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12" w:rsidRDefault="00D66AF1">
      <w:pPr>
        <w:spacing w:before="73"/>
        <w:ind w:right="163"/>
        <w:jc w:val="right"/>
        <w:rPr>
          <w:sz w:val="24"/>
          <w:szCs w:val="24"/>
        </w:rPr>
      </w:pPr>
      <w:r w:rsidRPr="00D66AF1">
        <w:pict>
          <v:group id="_x0000_s1342" style="position:absolute;left:0;text-align:left;margin-left:83.25pt;margin-top:180.2pt;width:496.9pt;height:491.45pt;z-index:-3893;mso-position-horizontal-relative:page;mso-position-vertical-relative:page" coordorigin="1665,3604" coordsize="9938,9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1" type="#_x0000_t75" style="position:absolute;left:1823;top:3604;width:9780;height:9829">
              <v:imagedata r:id="rId7" o:title=""/>
            </v:shape>
            <v:group id="_x0000_s1343" style="position:absolute;left:1671;top:3630;width:8903;height:0" coordorigin="1671,3630" coordsize="8903,0">
              <v:shape id="_x0000_s1350" style="position:absolute;left:1671;top:3630;width:8903;height:0" coordorigin="1671,3630" coordsize="8903,0" path="m1671,3630r8902,e" filled="f" strokeweight=".58pt">
                <v:path arrowok="t"/>
              </v:shape>
              <v:group id="_x0000_s1344" style="position:absolute;left:1671;top:5320;width:8903;height:0" coordorigin="1671,5320" coordsize="8903,0">
                <v:shape id="_x0000_s1349" style="position:absolute;left:1671;top:5320;width:8903;height:0" coordorigin="1671,5320" coordsize="8903,0" path="m1671,5320r8902,e" filled="f" strokeweight=".58pt">
                  <v:path arrowok="t"/>
                </v:shape>
                <v:group id="_x0000_s1345" style="position:absolute;left:1671;top:7005;width:8903;height:0" coordorigin="1671,7005" coordsize="8903,0">
                  <v:shape id="_x0000_s1348" style="position:absolute;left:1671;top:7005;width:8903;height:0" coordorigin="1671,7005" coordsize="8903,0" path="m1671,7005r8902,e" filled="f" strokeweight=".58pt">
                    <v:path arrowok="t"/>
                  </v:shape>
                  <v:group id="_x0000_s1346" style="position:absolute;left:1671;top:10726;width:8903;height:0" coordorigin="1671,10726" coordsize="8903,0">
                    <v:shape id="_x0000_s1347" style="position:absolute;left:1671;top:10726;width:8903;height:0" coordorigin="1671,10726" coordsize="8903,0" path="m1671,10726r8902,e" filled="f" strokeweight=".58pt">
                      <v:path arrowok="t"/>
                    </v:shape>
                  </v:group>
                </v:group>
              </v:group>
            </v:group>
            <w10:wrap anchorx="page" anchory="page"/>
          </v:group>
        </w:pict>
      </w:r>
      <w:r w:rsidR="00C4249D">
        <w:rPr>
          <w:b/>
          <w:sz w:val="24"/>
          <w:szCs w:val="24"/>
        </w:rPr>
        <w:t>Technical regulation RTCA 65.05.51:18</w:t>
      </w:r>
    </w:p>
    <w:p w:rsidR="00FF1712" w:rsidRDefault="00C4249D">
      <w:pPr>
        <w:spacing w:before="2"/>
        <w:ind w:right="174"/>
        <w:jc w:val="right"/>
        <w:rPr>
          <w:sz w:val="24"/>
          <w:szCs w:val="24"/>
        </w:rPr>
      </w:pPr>
      <w:r>
        <w:rPr>
          <w:b/>
          <w:sz w:val="24"/>
          <w:szCs w:val="24"/>
        </w:rPr>
        <w:t>ICS 65.020.30 IN CENTRAL AMERICA</w:t>
      </w:r>
    </w:p>
    <w:p w:rsidR="00FF1712" w:rsidRDefault="00C4249D">
      <w:pPr>
        <w:spacing w:line="260" w:lineRule="exact"/>
        <w:ind w:right="117"/>
        <w:jc w:val="right"/>
        <w:rPr>
          <w:sz w:val="24"/>
          <w:szCs w:val="24"/>
        </w:rPr>
      </w:pPr>
      <w:r>
        <w:rPr>
          <w:b/>
          <w:position w:val="-1"/>
          <w:sz w:val="24"/>
          <w:szCs w:val="24"/>
        </w:rPr>
        <w:t>1</w:t>
      </w:r>
      <w:proofErr w:type="spellStart"/>
      <w:r>
        <w:rPr>
          <w:b/>
          <w:spacing w:val="2"/>
          <w:position w:val="8"/>
          <w:sz w:val="16"/>
          <w:szCs w:val="16"/>
        </w:rPr>
        <w:t>ra</w:t>
      </w:r>
      <w:proofErr w:type="spellEnd"/>
      <w:r>
        <w:rPr>
          <w:b/>
          <w:spacing w:val="2"/>
          <w:position w:val="8"/>
          <w:sz w:val="16"/>
          <w:szCs w:val="16"/>
        </w:rPr>
        <w:t>. </w:t>
      </w:r>
      <w:r>
        <w:rPr>
          <w:b/>
          <w:position w:val="-1"/>
          <w:sz w:val="24"/>
          <w:szCs w:val="24"/>
        </w:rPr>
        <w:t>Review</w:t>
      </w:r>
    </w:p>
    <w:p w:rsidR="00FF1712" w:rsidRDefault="00FF1712">
      <w:pPr>
        <w:spacing w:before="3" w:line="140" w:lineRule="exact"/>
        <w:rPr>
          <w:sz w:val="14"/>
          <w:szCs w:val="14"/>
        </w:rPr>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C4249D">
      <w:pPr>
        <w:spacing w:before="34" w:line="260" w:lineRule="exact"/>
        <w:ind w:left="120" w:right="77"/>
        <w:rPr>
          <w:sz w:val="24"/>
          <w:szCs w:val="24"/>
        </w:rPr>
      </w:pPr>
      <w:proofErr w:type="gramStart"/>
      <w:r>
        <w:rPr>
          <w:b/>
          <w:spacing w:val="4"/>
          <w:sz w:val="24"/>
          <w:szCs w:val="24"/>
        </w:rPr>
        <w:t>Veterinary drugs and related products.</w:t>
      </w:r>
      <w:proofErr w:type="gramEnd"/>
      <w:r>
        <w:rPr>
          <w:b/>
          <w:spacing w:val="4"/>
          <w:sz w:val="24"/>
          <w:szCs w:val="24"/>
        </w:rPr>
        <w:t xml:space="preserve"> Requirements OF SANITARY REGISTRATION AND CONTROL</w:t>
      </w:r>
    </w:p>
    <w:p w:rsidR="00FF1712" w:rsidRDefault="00FF1712">
      <w:pPr>
        <w:spacing w:before="5" w:line="180" w:lineRule="exact"/>
        <w:rPr>
          <w:sz w:val="18"/>
          <w:szCs w:val="18"/>
        </w:rPr>
      </w:pPr>
    </w:p>
    <w:p w:rsidR="00FF1712" w:rsidRDefault="00FF1712">
      <w:pPr>
        <w:spacing w:line="200" w:lineRule="exact"/>
      </w:pPr>
    </w:p>
    <w:p w:rsidR="00FF1712" w:rsidRDefault="00FF1712">
      <w:pPr>
        <w:spacing w:line="200" w:lineRule="exact"/>
      </w:pPr>
    </w:p>
    <w:p w:rsidR="00FF1712" w:rsidRDefault="00C4249D">
      <w:pPr>
        <w:spacing w:line="260" w:lineRule="exact"/>
        <w:ind w:left="120" w:right="86"/>
        <w:rPr>
          <w:sz w:val="24"/>
          <w:szCs w:val="24"/>
        </w:rPr>
      </w:pPr>
      <w:r>
        <w:rPr>
          <w:b/>
          <w:sz w:val="24"/>
          <w:szCs w:val="24"/>
        </w:rPr>
        <w:t>Correspondence: </w:t>
      </w:r>
      <w:r>
        <w:rPr>
          <w:spacing w:val="2"/>
          <w:sz w:val="24"/>
          <w:szCs w:val="24"/>
        </w:rPr>
        <w:t>This Regulation has no correspondence with any international norm.</w:t>
      </w:r>
    </w:p>
    <w:p w:rsidR="00FF1712" w:rsidRDefault="00FF1712">
      <w:pPr>
        <w:spacing w:before="2" w:line="180" w:lineRule="exact"/>
        <w:rPr>
          <w:sz w:val="18"/>
          <w:szCs w:val="18"/>
        </w:rPr>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C4249D">
      <w:pPr>
        <w:spacing w:before="29"/>
        <w:ind w:left="82" w:right="3950"/>
        <w:jc w:val="center"/>
        <w:rPr>
          <w:sz w:val="24"/>
          <w:szCs w:val="24"/>
        </w:rPr>
      </w:pPr>
      <w:r>
        <w:rPr>
          <w:spacing w:val="2"/>
          <w:sz w:val="24"/>
          <w:szCs w:val="24"/>
        </w:rPr>
        <w:t> The Central American Technical Regulation, edited by:</w:t>
      </w:r>
    </w:p>
    <w:p w:rsidR="00FF1712" w:rsidRDefault="00C4249D">
      <w:pPr>
        <w:spacing w:before="17"/>
        <w:ind w:left="480"/>
        <w:rPr>
          <w:sz w:val="24"/>
          <w:szCs w:val="24"/>
        </w:rPr>
      </w:pPr>
      <w:r>
        <w:rPr>
          <w:w w:val="131"/>
          <w:sz w:val="24"/>
          <w:szCs w:val="24"/>
        </w:rPr>
        <w:t>-  </w:t>
      </w:r>
      <w:r>
        <w:rPr>
          <w:spacing w:val="14"/>
          <w:w w:val="131"/>
          <w:sz w:val="24"/>
          <w:szCs w:val="24"/>
        </w:rPr>
        <w:t> </w:t>
      </w:r>
      <w:r>
        <w:rPr>
          <w:spacing w:val="2"/>
          <w:sz w:val="24"/>
          <w:szCs w:val="24"/>
        </w:rPr>
        <w:t>Ministry of Economy, MINECO</w:t>
      </w:r>
    </w:p>
    <w:p w:rsidR="00FF1712" w:rsidRDefault="00C4249D">
      <w:pPr>
        <w:spacing w:before="17"/>
        <w:ind w:left="480"/>
        <w:rPr>
          <w:sz w:val="24"/>
          <w:szCs w:val="24"/>
        </w:rPr>
      </w:pPr>
      <w:r>
        <w:rPr>
          <w:w w:val="131"/>
          <w:sz w:val="24"/>
          <w:szCs w:val="24"/>
        </w:rPr>
        <w:t>•  </w:t>
      </w:r>
      <w:r>
        <w:rPr>
          <w:spacing w:val="14"/>
          <w:w w:val="131"/>
          <w:sz w:val="24"/>
          <w:szCs w:val="24"/>
        </w:rPr>
        <w:t> </w:t>
      </w:r>
      <w:r>
        <w:rPr>
          <w:sz w:val="24"/>
          <w:szCs w:val="24"/>
        </w:rPr>
        <w:t>Salvadoran Agency Technical Regulation, OSARTEC</w:t>
      </w:r>
    </w:p>
    <w:p w:rsidR="00FF1712" w:rsidRDefault="00C4249D">
      <w:pPr>
        <w:spacing w:before="17"/>
        <w:ind w:left="480"/>
        <w:rPr>
          <w:sz w:val="24"/>
          <w:szCs w:val="24"/>
        </w:rPr>
      </w:pPr>
      <w:r>
        <w:rPr>
          <w:w w:val="131"/>
          <w:sz w:val="24"/>
          <w:szCs w:val="24"/>
        </w:rPr>
        <w:t>•  </w:t>
      </w:r>
      <w:r>
        <w:rPr>
          <w:spacing w:val="14"/>
          <w:w w:val="131"/>
          <w:sz w:val="24"/>
          <w:szCs w:val="24"/>
        </w:rPr>
        <w:t> </w:t>
      </w:r>
      <w:r>
        <w:rPr>
          <w:spacing w:val="1"/>
          <w:sz w:val="24"/>
          <w:szCs w:val="24"/>
        </w:rPr>
        <w:t>Economic Development Secretariat, SDE</w:t>
      </w:r>
    </w:p>
    <w:p w:rsidR="00FF1712" w:rsidRDefault="00C4249D">
      <w:pPr>
        <w:spacing w:before="17"/>
        <w:ind w:left="480"/>
        <w:rPr>
          <w:sz w:val="24"/>
          <w:szCs w:val="24"/>
        </w:rPr>
      </w:pPr>
      <w:r>
        <w:rPr>
          <w:w w:val="131"/>
          <w:sz w:val="24"/>
          <w:szCs w:val="24"/>
        </w:rPr>
        <w:t>-  </w:t>
      </w:r>
      <w:r>
        <w:rPr>
          <w:spacing w:val="14"/>
          <w:w w:val="131"/>
          <w:sz w:val="24"/>
          <w:szCs w:val="24"/>
        </w:rPr>
        <w:t> </w:t>
      </w:r>
      <w:r>
        <w:rPr>
          <w:spacing w:val="2"/>
          <w:sz w:val="24"/>
          <w:szCs w:val="24"/>
        </w:rPr>
        <w:t>Ministry of Development, Industry and Trade, MIFIC</w:t>
      </w:r>
    </w:p>
    <w:p w:rsidR="00FF1712" w:rsidRDefault="00C4249D">
      <w:pPr>
        <w:spacing w:before="17"/>
        <w:ind w:left="480"/>
        <w:rPr>
          <w:sz w:val="24"/>
          <w:szCs w:val="24"/>
        </w:rPr>
      </w:pPr>
      <w:r>
        <w:rPr>
          <w:w w:val="131"/>
          <w:sz w:val="24"/>
          <w:szCs w:val="24"/>
        </w:rPr>
        <w:t>-  </w:t>
      </w:r>
      <w:r>
        <w:rPr>
          <w:spacing w:val="14"/>
          <w:w w:val="131"/>
          <w:sz w:val="24"/>
          <w:szCs w:val="24"/>
        </w:rPr>
        <w:t> </w:t>
      </w:r>
      <w:r>
        <w:rPr>
          <w:spacing w:val="2"/>
          <w:sz w:val="24"/>
          <w:szCs w:val="24"/>
        </w:rPr>
        <w:t xml:space="preserve">Ministry of </w:t>
      </w:r>
      <w:proofErr w:type="gramStart"/>
      <w:r>
        <w:rPr>
          <w:spacing w:val="2"/>
          <w:sz w:val="24"/>
          <w:szCs w:val="24"/>
        </w:rPr>
        <w:t>Economy</w:t>
      </w:r>
      <w:r>
        <w:rPr>
          <w:spacing w:val="1"/>
          <w:sz w:val="24"/>
          <w:szCs w:val="24"/>
        </w:rPr>
        <w:t> ,</w:t>
      </w:r>
      <w:proofErr w:type="gramEnd"/>
      <w:r>
        <w:rPr>
          <w:spacing w:val="1"/>
          <w:sz w:val="24"/>
          <w:szCs w:val="24"/>
        </w:rPr>
        <w:t xml:space="preserve"> Trade and Industry MEIC</w:t>
      </w:r>
    </w:p>
    <w:p w:rsidR="00FF1712" w:rsidRDefault="00C4249D">
      <w:pPr>
        <w:spacing w:before="17"/>
        <w:ind w:left="480"/>
        <w:rPr>
          <w:sz w:val="24"/>
          <w:szCs w:val="24"/>
        </w:rPr>
        <w:sectPr w:rsidR="00FF1712">
          <w:pgSz w:w="12240" w:h="15840"/>
          <w:pgMar w:top="1340" w:right="1580" w:bottom="280" w:left="1580" w:header="720" w:footer="720" w:gutter="0"/>
          <w:cols w:space="720"/>
        </w:sectPr>
      </w:pPr>
      <w:r>
        <w:rPr>
          <w:w w:val="131"/>
          <w:sz w:val="24"/>
          <w:szCs w:val="24"/>
        </w:rPr>
        <w:t>-  </w:t>
      </w:r>
      <w:r>
        <w:rPr>
          <w:spacing w:val="14"/>
          <w:w w:val="131"/>
          <w:sz w:val="24"/>
          <w:szCs w:val="24"/>
        </w:rPr>
        <w:t> </w:t>
      </w:r>
      <w:r>
        <w:rPr>
          <w:spacing w:val="2"/>
          <w:sz w:val="24"/>
          <w:szCs w:val="24"/>
        </w:rPr>
        <w:t>Ministry of Commerce and</w:t>
      </w:r>
      <w:r>
        <w:rPr>
          <w:spacing w:val="1"/>
          <w:sz w:val="24"/>
          <w:szCs w:val="24"/>
        </w:rPr>
        <w:t> Industries, MICI</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C4249D">
      <w:pPr>
        <w:spacing w:before="29"/>
        <w:ind w:left="3923" w:right="3923"/>
        <w:jc w:val="center"/>
        <w:rPr>
          <w:sz w:val="24"/>
          <w:szCs w:val="24"/>
        </w:rPr>
      </w:pPr>
      <w:r>
        <w:rPr>
          <w:b/>
          <w:spacing w:val="-2"/>
          <w:sz w:val="24"/>
          <w:szCs w:val="24"/>
        </w:rPr>
        <w:t>Report</w:t>
      </w:r>
    </w:p>
    <w:p w:rsidR="00FF1712" w:rsidRDefault="00D66AF1">
      <w:pPr>
        <w:spacing w:before="2"/>
        <w:ind w:left="120" w:right="79"/>
        <w:jc w:val="both"/>
        <w:rPr>
          <w:sz w:val="24"/>
          <w:szCs w:val="24"/>
        </w:rPr>
      </w:pPr>
      <w:r w:rsidRPr="00D66AF1">
        <w:pict>
          <v:group id="_x0000_s1340" style="position:absolute;left:0;text-align:left;margin-left:83.55pt;margin-top:76.8pt;width:445.15pt;height:0;z-index:-3892;mso-position-horizontal-relative:page;mso-position-vertical-relative:page" coordorigin="1671,1536" coordsize="8903,0">
            <v:shape id="_x0000_s1341" style="position:absolute;left:1671;top:1536;width:8903;height:0" coordorigin="1671,1536" coordsize="8903,0" path="m1671,1536r8902,e" filled="f" strokeweight=".58pt">
              <v:path arrowok="t"/>
            </v:shape>
            <w10:wrap anchorx="page" anchory="page"/>
          </v:group>
        </w:pict>
      </w:r>
      <w:r w:rsidR="00C4249D">
        <w:rPr>
          <w:spacing w:val="-3"/>
          <w:sz w:val="24"/>
          <w:szCs w:val="24"/>
        </w:rPr>
        <w:t>The respective Technical Committees for Standardization and</w:t>
      </w:r>
      <w:r w:rsidR="00C4249D">
        <w:rPr>
          <w:spacing w:val="2"/>
          <w:sz w:val="24"/>
          <w:szCs w:val="24"/>
        </w:rPr>
        <w:t xml:space="preserve"> Technical Regulation through the bodies of </w:t>
      </w:r>
      <w:proofErr w:type="spellStart"/>
      <w:r w:rsidR="00C4249D">
        <w:rPr>
          <w:spacing w:val="2"/>
          <w:sz w:val="24"/>
          <w:szCs w:val="24"/>
        </w:rPr>
        <w:t>standardisation</w:t>
      </w:r>
      <w:proofErr w:type="spellEnd"/>
      <w:r w:rsidR="00C4249D">
        <w:rPr>
          <w:spacing w:val="2"/>
          <w:sz w:val="24"/>
          <w:szCs w:val="24"/>
        </w:rPr>
        <w:t xml:space="preserve"> and technical regulation of the countries of the Central American Region and its successors, the agencies responsible for conducting the study or the adoption of technical regulations. They are formed by representatives from the academic, Consumer,</w:t>
      </w:r>
      <w:r w:rsidR="00C4249D">
        <w:rPr>
          <w:spacing w:val="1"/>
          <w:sz w:val="24"/>
          <w:szCs w:val="24"/>
        </w:rPr>
        <w:t> private enterprise and government.</w:t>
      </w:r>
    </w:p>
    <w:p w:rsidR="00FF1712" w:rsidRDefault="00FF1712">
      <w:pPr>
        <w:spacing w:before="10" w:line="140" w:lineRule="exact"/>
        <w:rPr>
          <w:sz w:val="14"/>
          <w:szCs w:val="14"/>
        </w:rPr>
      </w:pPr>
    </w:p>
    <w:p w:rsidR="00FF1712" w:rsidRDefault="00FF1712">
      <w:pPr>
        <w:spacing w:line="200" w:lineRule="exact"/>
      </w:pPr>
    </w:p>
    <w:p w:rsidR="00FF1712" w:rsidRDefault="00FF1712">
      <w:pPr>
        <w:spacing w:line="200" w:lineRule="exact"/>
      </w:pPr>
    </w:p>
    <w:p w:rsidR="00FF1712" w:rsidRDefault="00C4249D">
      <w:pPr>
        <w:ind w:left="120" w:right="90"/>
        <w:jc w:val="both"/>
        <w:rPr>
          <w:sz w:val="24"/>
          <w:szCs w:val="24"/>
        </w:rPr>
      </w:pPr>
      <w:r>
        <w:rPr>
          <w:spacing w:val="2"/>
          <w:sz w:val="24"/>
          <w:szCs w:val="24"/>
        </w:rPr>
        <w:t xml:space="preserve">This document was approved as a technical regulation of Central America, </w:t>
      </w:r>
      <w:proofErr w:type="spellStart"/>
      <w:r>
        <w:rPr>
          <w:spacing w:val="2"/>
          <w:sz w:val="24"/>
          <w:szCs w:val="24"/>
        </w:rPr>
        <w:t>Rtca</w:t>
      </w:r>
      <w:proofErr w:type="spellEnd"/>
    </w:p>
    <w:p w:rsidR="00FF1712" w:rsidRDefault="00C4249D">
      <w:pPr>
        <w:spacing w:before="2"/>
        <w:ind w:left="120" w:right="71"/>
        <w:jc w:val="both"/>
        <w:rPr>
          <w:sz w:val="24"/>
          <w:szCs w:val="24"/>
        </w:rPr>
      </w:pPr>
      <w:r>
        <w:rPr>
          <w:sz w:val="24"/>
          <w:szCs w:val="24"/>
        </w:rPr>
        <w:t xml:space="preserve">65.05.51:18 Veterinary Drugs and Related Products, establishments that manufacture, market or fractionated. </w:t>
      </w:r>
      <w:proofErr w:type="gramStart"/>
      <w:r>
        <w:rPr>
          <w:sz w:val="24"/>
          <w:szCs w:val="24"/>
        </w:rPr>
        <w:t>Requirements of Sanitary Registration and Control, by the subgroup of agricultural inputs and the subset of standards-related measures.</w:t>
      </w:r>
      <w:proofErr w:type="gramEnd"/>
      <w:r>
        <w:rPr>
          <w:sz w:val="24"/>
          <w:szCs w:val="24"/>
        </w:rPr>
        <w:t xml:space="preserve"> The formalization of this technical regulation, leads to the ratification by the Council of Ministers of</w:t>
      </w:r>
      <w:r>
        <w:rPr>
          <w:spacing w:val="1"/>
          <w:sz w:val="24"/>
          <w:szCs w:val="24"/>
        </w:rPr>
        <w:t> Economic Integration (COMIECO).</w:t>
      </w:r>
    </w:p>
    <w:p w:rsidR="00FF1712" w:rsidRDefault="00FF1712">
      <w:pPr>
        <w:spacing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2913" w:right="2907"/>
        <w:jc w:val="center"/>
        <w:rPr>
          <w:sz w:val="24"/>
          <w:szCs w:val="24"/>
        </w:rPr>
      </w:pPr>
      <w:r>
        <w:rPr>
          <w:spacing w:val="-2"/>
          <w:sz w:val="24"/>
          <w:szCs w:val="24"/>
        </w:rPr>
        <w:t>Participating Member States</w:t>
      </w:r>
    </w:p>
    <w:p w:rsidR="00FF1712" w:rsidRDefault="00FF1712">
      <w:pPr>
        <w:spacing w:before="16" w:line="260" w:lineRule="exact"/>
        <w:rPr>
          <w:sz w:val="26"/>
          <w:szCs w:val="26"/>
        </w:rPr>
      </w:pPr>
    </w:p>
    <w:p w:rsidR="00FF1712" w:rsidRDefault="00C4249D">
      <w:pPr>
        <w:ind w:left="120" w:right="7365"/>
        <w:jc w:val="both"/>
        <w:rPr>
          <w:sz w:val="24"/>
          <w:szCs w:val="24"/>
        </w:rPr>
      </w:pPr>
      <w:r>
        <w:rPr>
          <w:b/>
          <w:spacing w:val="-3"/>
          <w:sz w:val="24"/>
          <w:szCs w:val="24"/>
        </w:rPr>
        <w:t>By Guatemala</w:t>
      </w:r>
    </w:p>
    <w:p w:rsidR="00FF1712" w:rsidRDefault="00C4249D">
      <w:pPr>
        <w:spacing w:before="2"/>
        <w:ind w:left="120" w:right="2882"/>
        <w:jc w:val="both"/>
        <w:rPr>
          <w:sz w:val="24"/>
          <w:szCs w:val="24"/>
        </w:rPr>
      </w:pPr>
      <w:r>
        <w:rPr>
          <w:spacing w:val="2"/>
          <w:sz w:val="24"/>
          <w:szCs w:val="24"/>
        </w:rPr>
        <w:t>Ministry of Agriculture, Livestock and Food (VISAR)</w:t>
      </w:r>
    </w:p>
    <w:p w:rsidR="00FF1712" w:rsidRDefault="00FF1712">
      <w:pPr>
        <w:spacing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7283"/>
        <w:jc w:val="both"/>
        <w:rPr>
          <w:sz w:val="24"/>
          <w:szCs w:val="24"/>
        </w:rPr>
      </w:pPr>
      <w:r>
        <w:rPr>
          <w:b/>
          <w:spacing w:val="-3"/>
          <w:sz w:val="24"/>
          <w:szCs w:val="24"/>
        </w:rPr>
        <w:t>By El Salvador</w:t>
      </w:r>
    </w:p>
    <w:p w:rsidR="00FF1712" w:rsidRDefault="00C4249D">
      <w:pPr>
        <w:spacing w:line="260" w:lineRule="exact"/>
        <w:ind w:left="120" w:right="5253"/>
        <w:jc w:val="both"/>
        <w:rPr>
          <w:sz w:val="24"/>
          <w:szCs w:val="24"/>
        </w:rPr>
      </w:pPr>
      <w:r>
        <w:rPr>
          <w:spacing w:val="2"/>
          <w:sz w:val="24"/>
          <w:szCs w:val="24"/>
        </w:rPr>
        <w:t>Ministry of Agriculture and Livestock</w:t>
      </w:r>
    </w:p>
    <w:p w:rsidR="00FF1712" w:rsidRDefault="00FF1712">
      <w:pPr>
        <w:spacing w:before="5"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82" w:right="7370"/>
        <w:jc w:val="both"/>
        <w:rPr>
          <w:sz w:val="24"/>
          <w:szCs w:val="24"/>
        </w:rPr>
      </w:pPr>
      <w:r>
        <w:rPr>
          <w:b/>
          <w:spacing w:val="-3"/>
          <w:sz w:val="24"/>
          <w:szCs w:val="24"/>
        </w:rPr>
        <w:t>By Nicaragua</w:t>
      </w:r>
    </w:p>
    <w:p w:rsidR="00FF1712" w:rsidRDefault="00C4249D">
      <w:pPr>
        <w:spacing w:line="260" w:lineRule="exact"/>
        <w:ind w:left="182" w:right="4319"/>
        <w:jc w:val="both"/>
        <w:rPr>
          <w:sz w:val="24"/>
          <w:szCs w:val="24"/>
        </w:rPr>
      </w:pPr>
      <w:r>
        <w:rPr>
          <w:spacing w:val="1"/>
          <w:sz w:val="24"/>
          <w:szCs w:val="24"/>
        </w:rPr>
        <w:t>Institute for the Protection and Agricultural Health</w:t>
      </w:r>
    </w:p>
    <w:p w:rsidR="00FF1712" w:rsidRDefault="00FF1712">
      <w:pPr>
        <w:spacing w:before="4"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7469"/>
        <w:jc w:val="both"/>
        <w:rPr>
          <w:sz w:val="24"/>
          <w:szCs w:val="24"/>
        </w:rPr>
      </w:pPr>
      <w:r>
        <w:rPr>
          <w:b/>
          <w:spacing w:val="-3"/>
          <w:sz w:val="24"/>
          <w:szCs w:val="24"/>
        </w:rPr>
        <w:t>By Honduras</w:t>
      </w:r>
    </w:p>
    <w:p w:rsidR="00FF1712" w:rsidRDefault="00C4249D">
      <w:pPr>
        <w:spacing w:line="260" w:lineRule="exact"/>
        <w:ind w:left="120" w:right="4140"/>
        <w:jc w:val="both"/>
        <w:rPr>
          <w:sz w:val="24"/>
          <w:szCs w:val="24"/>
        </w:rPr>
      </w:pPr>
      <w:r>
        <w:rPr>
          <w:spacing w:val="1"/>
          <w:sz w:val="24"/>
          <w:szCs w:val="24"/>
        </w:rPr>
        <w:t>Secretariat of Agriculture and Livestock (SENASA)</w:t>
      </w:r>
    </w:p>
    <w:p w:rsidR="00FF1712" w:rsidRDefault="00FF1712">
      <w:pPr>
        <w:spacing w:before="5"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7380"/>
        <w:jc w:val="both"/>
        <w:rPr>
          <w:sz w:val="24"/>
          <w:szCs w:val="24"/>
        </w:rPr>
      </w:pPr>
      <w:r>
        <w:rPr>
          <w:b/>
          <w:spacing w:val="-3"/>
          <w:sz w:val="24"/>
          <w:szCs w:val="24"/>
        </w:rPr>
        <w:t>By Costa Rica</w:t>
      </w:r>
    </w:p>
    <w:p w:rsidR="00FF1712" w:rsidRDefault="00C4249D">
      <w:pPr>
        <w:spacing w:line="260" w:lineRule="exact"/>
        <w:ind w:left="120" w:right="4097"/>
        <w:jc w:val="both"/>
        <w:rPr>
          <w:sz w:val="24"/>
          <w:szCs w:val="24"/>
        </w:rPr>
      </w:pPr>
      <w:r>
        <w:rPr>
          <w:spacing w:val="2"/>
          <w:sz w:val="24"/>
          <w:szCs w:val="24"/>
        </w:rPr>
        <w:t>Ministry of Agriculture and Livestock (SENASA)</w:t>
      </w:r>
    </w:p>
    <w:p w:rsidR="00FF1712" w:rsidRDefault="00FF1712">
      <w:pPr>
        <w:spacing w:before="5"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7658"/>
        <w:jc w:val="both"/>
        <w:rPr>
          <w:sz w:val="24"/>
          <w:szCs w:val="24"/>
        </w:rPr>
      </w:pPr>
      <w:r>
        <w:rPr>
          <w:b/>
          <w:spacing w:val="-3"/>
          <w:sz w:val="24"/>
          <w:szCs w:val="24"/>
        </w:rPr>
        <w:t>By Panama</w:t>
      </w:r>
    </w:p>
    <w:p w:rsidR="00FF1712" w:rsidRDefault="00C4249D">
      <w:pPr>
        <w:spacing w:line="260" w:lineRule="exact"/>
        <w:ind w:left="120" w:right="5190"/>
        <w:jc w:val="both"/>
        <w:rPr>
          <w:sz w:val="24"/>
          <w:szCs w:val="24"/>
        </w:rPr>
        <w:sectPr w:rsidR="00FF1712">
          <w:headerReference w:type="default" r:id="rId8"/>
          <w:footerReference w:type="default" r:id="rId9"/>
          <w:pgSz w:w="12240" w:h="15840"/>
          <w:pgMar w:top="1160" w:right="1580" w:bottom="280" w:left="1580" w:header="736" w:footer="986" w:gutter="0"/>
          <w:pgNumType w:start="2"/>
          <w:cols w:space="720"/>
        </w:sectPr>
      </w:pPr>
      <w:r>
        <w:rPr>
          <w:spacing w:val="2"/>
          <w:sz w:val="24"/>
          <w:szCs w:val="24"/>
        </w:rPr>
        <w:t>Ministry of Agriculture and Livestock Development</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7523"/>
        <w:jc w:val="both"/>
        <w:rPr>
          <w:sz w:val="24"/>
          <w:szCs w:val="24"/>
        </w:rPr>
      </w:pPr>
      <w:r w:rsidRPr="00D66AF1">
        <w:pict>
          <v:group id="_x0000_s1338" style="position:absolute;left:0;text-align:left;margin-left:83.55pt;margin-top:1.35pt;width:445.15pt;height:0;z-index:-3891;mso-position-horizontal-relative:page" coordorigin="1671,27" coordsize="8903,0">
            <v:shape id="_x0000_s1339" style="position:absolute;left:1671;top:27;width:8903;height:0" coordorigin="1671,27" coordsize="8903,0" path="m1671,27r8902,e" filled="f" strokeweight=".58pt">
              <v:path arrowok="t"/>
            </v:shape>
            <w10:wrap anchorx="page"/>
          </v:group>
        </w:pict>
      </w:r>
      <w:r w:rsidR="00C4249D">
        <w:rPr>
          <w:b/>
          <w:sz w:val="24"/>
          <w:szCs w:val="24"/>
        </w:rPr>
        <w:t>1.   </w:t>
      </w:r>
      <w:r w:rsidR="00C4249D">
        <w:rPr>
          <w:b/>
          <w:spacing w:val="8"/>
          <w:sz w:val="24"/>
          <w:szCs w:val="24"/>
        </w:rPr>
        <w:t> </w:t>
      </w:r>
      <w:r w:rsidR="00C4249D">
        <w:rPr>
          <w:b/>
          <w:sz w:val="24"/>
          <w:szCs w:val="24"/>
        </w:rPr>
        <w:t>The subject</w:t>
      </w:r>
    </w:p>
    <w:p w:rsidR="00FF1712" w:rsidRDefault="00FF1712">
      <w:pPr>
        <w:spacing w:before="1" w:line="280" w:lineRule="exact"/>
        <w:rPr>
          <w:sz w:val="28"/>
          <w:szCs w:val="28"/>
        </w:rPr>
      </w:pPr>
    </w:p>
    <w:p w:rsidR="00FF1712" w:rsidRDefault="00C4249D">
      <w:pPr>
        <w:spacing w:line="260" w:lineRule="exact"/>
        <w:ind w:left="120" w:right="91"/>
        <w:jc w:val="both"/>
        <w:rPr>
          <w:sz w:val="24"/>
          <w:szCs w:val="24"/>
        </w:rPr>
      </w:pPr>
      <w:r>
        <w:rPr>
          <w:spacing w:val="2"/>
          <w:sz w:val="24"/>
          <w:szCs w:val="24"/>
        </w:rPr>
        <w:t>To establish the provisions of health registration and control of medicinal products for veterinary use, related products and establishments.</w:t>
      </w:r>
    </w:p>
    <w:p w:rsidR="00FF1712" w:rsidRDefault="00FF1712">
      <w:pPr>
        <w:spacing w:before="2"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5502"/>
        <w:jc w:val="both"/>
        <w:rPr>
          <w:sz w:val="24"/>
          <w:szCs w:val="24"/>
        </w:rPr>
      </w:pPr>
      <w:r>
        <w:rPr>
          <w:b/>
          <w:sz w:val="24"/>
          <w:szCs w:val="24"/>
        </w:rPr>
        <w:t>2.   </w:t>
      </w:r>
      <w:r>
        <w:rPr>
          <w:b/>
          <w:spacing w:val="8"/>
          <w:sz w:val="24"/>
          <w:szCs w:val="24"/>
        </w:rPr>
        <w:t> </w:t>
      </w:r>
      <w:r>
        <w:rPr>
          <w:b/>
          <w:sz w:val="24"/>
          <w:szCs w:val="24"/>
        </w:rPr>
        <w:t>Scope of Application</w:t>
      </w:r>
    </w:p>
    <w:p w:rsidR="00FF1712" w:rsidRDefault="00FF1712">
      <w:pPr>
        <w:spacing w:before="16" w:line="260" w:lineRule="exact"/>
        <w:rPr>
          <w:sz w:val="26"/>
          <w:szCs w:val="26"/>
        </w:rPr>
      </w:pPr>
    </w:p>
    <w:p w:rsidR="00FF1712" w:rsidRDefault="00C4249D">
      <w:pPr>
        <w:ind w:left="120" w:right="75"/>
        <w:jc w:val="both"/>
        <w:rPr>
          <w:sz w:val="24"/>
          <w:szCs w:val="24"/>
        </w:rPr>
      </w:pPr>
      <w:r>
        <w:rPr>
          <w:spacing w:val="-5"/>
          <w:sz w:val="24"/>
          <w:szCs w:val="24"/>
        </w:rPr>
        <w:t>Apply to veterinary drugs and related products, as well as the establishments that are logged, manufacture, market, shipped or sold, fractionated or stored in the States Parties.</w:t>
      </w:r>
    </w:p>
    <w:p w:rsidR="00FF1712" w:rsidRDefault="00FF1712">
      <w:pPr>
        <w:spacing w:before="16" w:line="260" w:lineRule="exact"/>
        <w:rPr>
          <w:sz w:val="26"/>
          <w:szCs w:val="26"/>
        </w:rPr>
      </w:pPr>
    </w:p>
    <w:p w:rsidR="00FF1712" w:rsidRDefault="00C4249D">
      <w:pPr>
        <w:ind w:left="120" w:right="78"/>
        <w:jc w:val="both"/>
        <w:rPr>
          <w:sz w:val="24"/>
          <w:szCs w:val="24"/>
        </w:rPr>
      </w:pPr>
      <w:r>
        <w:rPr>
          <w:spacing w:val="1"/>
          <w:sz w:val="24"/>
          <w:szCs w:val="24"/>
        </w:rPr>
        <w:t xml:space="preserve">With the exception of the scope of this regulation the health registry of the raw materials for veterinary drugs and related products, as well as the veterinary magisterial formulations, </w:t>
      </w:r>
      <w:proofErr w:type="gramStart"/>
      <w:r>
        <w:rPr>
          <w:spacing w:val="1"/>
          <w:sz w:val="24"/>
          <w:szCs w:val="24"/>
        </w:rPr>
        <w:t>which is subject to the national legislation of each State Party.</w:t>
      </w:r>
      <w:proofErr w:type="gramEnd"/>
    </w:p>
    <w:p w:rsidR="00FF1712" w:rsidRDefault="00FF1712">
      <w:pPr>
        <w:spacing w:before="20" w:line="260" w:lineRule="exact"/>
        <w:rPr>
          <w:sz w:val="26"/>
          <w:szCs w:val="26"/>
        </w:rPr>
      </w:pPr>
    </w:p>
    <w:p w:rsidR="00FF1712" w:rsidRDefault="00C4249D">
      <w:pPr>
        <w:spacing w:line="252" w:lineRule="auto"/>
        <w:ind w:left="120" w:right="79"/>
        <w:jc w:val="both"/>
      </w:pPr>
      <w:proofErr w:type="gramStart"/>
      <w:r>
        <w:rPr>
          <w:spacing w:val="-2"/>
        </w:rPr>
        <w:t>Note 1.</w:t>
      </w:r>
      <w:proofErr w:type="gramEnd"/>
      <w:r>
        <w:rPr>
          <w:spacing w:val="-2"/>
        </w:rPr>
        <w:t xml:space="preserve"> The provisions of this Regulation should be interpreted for the benefit and protection of human health, animal health, the environment and the livestock heritage in each of the States Parties, to comply with the institutional objectives that each Party has in its different bodies of law.</w:t>
      </w:r>
    </w:p>
    <w:p w:rsidR="00FF1712" w:rsidRDefault="00FF1712">
      <w:pPr>
        <w:spacing w:before="7" w:line="140" w:lineRule="exact"/>
        <w:rPr>
          <w:sz w:val="14"/>
          <w:szCs w:val="14"/>
        </w:rPr>
      </w:pPr>
    </w:p>
    <w:p w:rsidR="00FF1712" w:rsidRDefault="00FF1712">
      <w:pPr>
        <w:spacing w:line="200" w:lineRule="exact"/>
      </w:pPr>
    </w:p>
    <w:p w:rsidR="00FF1712" w:rsidRDefault="00FF1712">
      <w:pPr>
        <w:spacing w:line="200" w:lineRule="exact"/>
      </w:pPr>
    </w:p>
    <w:p w:rsidR="00FF1712" w:rsidRDefault="00C4249D">
      <w:pPr>
        <w:ind w:left="120" w:right="6741"/>
        <w:jc w:val="both"/>
        <w:rPr>
          <w:sz w:val="24"/>
          <w:szCs w:val="24"/>
        </w:rPr>
      </w:pPr>
      <w:r>
        <w:rPr>
          <w:b/>
          <w:sz w:val="24"/>
          <w:szCs w:val="24"/>
        </w:rPr>
        <w:t>3.   </w:t>
      </w:r>
      <w:r>
        <w:rPr>
          <w:b/>
          <w:spacing w:val="8"/>
          <w:sz w:val="24"/>
          <w:szCs w:val="24"/>
        </w:rPr>
        <w:t> </w:t>
      </w:r>
      <w:r>
        <w:rPr>
          <w:b/>
          <w:sz w:val="24"/>
          <w:szCs w:val="24"/>
        </w:rPr>
        <w:t>Definitions</w:t>
      </w:r>
    </w:p>
    <w:p w:rsidR="00FF1712" w:rsidRDefault="00FF1712">
      <w:pPr>
        <w:spacing w:before="16" w:line="260" w:lineRule="exact"/>
        <w:rPr>
          <w:sz w:val="26"/>
          <w:szCs w:val="26"/>
        </w:rPr>
      </w:pPr>
    </w:p>
    <w:p w:rsidR="00FF1712" w:rsidRDefault="00C4249D">
      <w:pPr>
        <w:ind w:left="120" w:right="1541"/>
        <w:jc w:val="both"/>
        <w:rPr>
          <w:sz w:val="24"/>
          <w:szCs w:val="24"/>
        </w:rPr>
      </w:pPr>
      <w:r>
        <w:rPr>
          <w:spacing w:val="1"/>
          <w:sz w:val="24"/>
          <w:szCs w:val="24"/>
        </w:rPr>
        <w:t>For the purposes of this Regulation, the following definitions are established:</w:t>
      </w:r>
    </w:p>
    <w:p w:rsidR="00FF1712" w:rsidRDefault="00FF1712">
      <w:pPr>
        <w:spacing w:before="1" w:line="280" w:lineRule="exact"/>
        <w:rPr>
          <w:sz w:val="28"/>
          <w:szCs w:val="28"/>
        </w:rPr>
      </w:pPr>
    </w:p>
    <w:p w:rsidR="00FF1712" w:rsidRDefault="00C4249D">
      <w:pPr>
        <w:spacing w:line="252" w:lineRule="auto"/>
        <w:ind w:left="120" w:right="78"/>
        <w:jc w:val="both"/>
        <w:rPr>
          <w:sz w:val="24"/>
          <w:szCs w:val="24"/>
        </w:rPr>
      </w:pPr>
      <w:r>
        <w:rPr>
          <w:b/>
          <w:sz w:val="24"/>
          <w:szCs w:val="24"/>
        </w:rPr>
        <w:t>3.1 Storage: </w:t>
      </w:r>
      <w:r>
        <w:rPr>
          <w:spacing w:val="-1"/>
          <w:sz w:val="24"/>
          <w:szCs w:val="24"/>
        </w:rPr>
        <w:t>Store establishments dedicated to veterinary drugs and related products, manufacturers or dealers duly registered and approved by the competent authority.</w:t>
      </w:r>
    </w:p>
    <w:p w:rsidR="00FF1712" w:rsidRDefault="00FF1712">
      <w:pPr>
        <w:spacing w:before="16" w:line="260" w:lineRule="exact"/>
        <w:rPr>
          <w:sz w:val="26"/>
          <w:szCs w:val="26"/>
        </w:rPr>
      </w:pPr>
    </w:p>
    <w:p w:rsidR="00FF1712" w:rsidRDefault="00C4249D">
      <w:pPr>
        <w:spacing w:line="260" w:lineRule="exact"/>
        <w:ind w:left="120" w:right="76"/>
        <w:jc w:val="both"/>
        <w:rPr>
          <w:sz w:val="24"/>
          <w:szCs w:val="24"/>
        </w:rPr>
      </w:pPr>
      <w:r>
        <w:rPr>
          <w:b/>
          <w:sz w:val="24"/>
          <w:szCs w:val="24"/>
        </w:rPr>
        <w:t>3.2 marginal note or modification of sanitary registration: </w:t>
      </w:r>
      <w:r>
        <w:rPr>
          <w:spacing w:val="-1"/>
          <w:sz w:val="24"/>
          <w:szCs w:val="24"/>
        </w:rPr>
        <w:t>change of a sanitary registration original, endorsed by the competent authority at the request of the holder.</w:t>
      </w:r>
    </w:p>
    <w:p w:rsidR="00FF1712" w:rsidRDefault="00FF1712">
      <w:pPr>
        <w:spacing w:before="14" w:line="260" w:lineRule="exact"/>
        <w:rPr>
          <w:sz w:val="26"/>
          <w:szCs w:val="26"/>
        </w:rPr>
      </w:pPr>
    </w:p>
    <w:p w:rsidR="00FF1712" w:rsidRDefault="00C4249D">
      <w:pPr>
        <w:ind w:left="120" w:right="74"/>
        <w:jc w:val="both"/>
        <w:rPr>
          <w:sz w:val="24"/>
          <w:szCs w:val="24"/>
        </w:rPr>
      </w:pPr>
      <w:r>
        <w:rPr>
          <w:b/>
          <w:sz w:val="24"/>
          <w:szCs w:val="24"/>
        </w:rPr>
        <w:t>3.3 Competent authority: </w:t>
      </w:r>
      <w:r>
        <w:rPr>
          <w:spacing w:val="-1"/>
          <w:sz w:val="24"/>
          <w:szCs w:val="24"/>
        </w:rPr>
        <w:t>Entity responsible for the implementation of this Regulation for its effective implementation by the sectors involved in the theme and activity that he understands.</w:t>
      </w:r>
    </w:p>
    <w:p w:rsidR="00FF1712" w:rsidRDefault="00FF1712">
      <w:pPr>
        <w:spacing w:before="16" w:line="260" w:lineRule="exact"/>
        <w:rPr>
          <w:sz w:val="26"/>
          <w:szCs w:val="26"/>
        </w:rPr>
      </w:pPr>
    </w:p>
    <w:p w:rsidR="00FF1712" w:rsidRDefault="00C4249D">
      <w:pPr>
        <w:ind w:left="120" w:right="78" w:firstLine="62"/>
        <w:jc w:val="both"/>
        <w:rPr>
          <w:sz w:val="24"/>
          <w:szCs w:val="24"/>
        </w:rPr>
      </w:pPr>
      <w:r>
        <w:rPr>
          <w:b/>
          <w:sz w:val="24"/>
          <w:szCs w:val="24"/>
        </w:rPr>
        <w:t>3.4 Certificate of analysis: </w:t>
      </w:r>
      <w:r>
        <w:rPr>
          <w:sz w:val="24"/>
          <w:szCs w:val="24"/>
        </w:rPr>
        <w:t>Document issued by</w:t>
      </w:r>
      <w:r>
        <w:rPr>
          <w:spacing w:val="-1"/>
          <w:sz w:val="24"/>
          <w:szCs w:val="24"/>
        </w:rPr>
        <w:t> the quality control laboratory of the manufacturer or other officially authorized, which certifies the results of the analysis of quality of a specific batch.</w:t>
      </w:r>
    </w:p>
    <w:p w:rsidR="00FF1712" w:rsidRDefault="00FF1712">
      <w:pPr>
        <w:spacing w:before="16" w:line="260" w:lineRule="exact"/>
        <w:rPr>
          <w:sz w:val="26"/>
          <w:szCs w:val="26"/>
        </w:rPr>
      </w:pPr>
    </w:p>
    <w:p w:rsidR="00FF1712" w:rsidRDefault="00C4249D">
      <w:pPr>
        <w:ind w:left="120" w:right="71"/>
        <w:jc w:val="both"/>
        <w:rPr>
          <w:sz w:val="24"/>
          <w:szCs w:val="24"/>
        </w:rPr>
        <w:sectPr w:rsidR="00FF1712">
          <w:pgSz w:w="12240" w:h="15840"/>
          <w:pgMar w:top="1160" w:right="1580" w:bottom="280" w:left="1580" w:header="736" w:footer="986" w:gutter="0"/>
          <w:cols w:space="720"/>
        </w:sectPr>
      </w:pPr>
      <w:r>
        <w:rPr>
          <w:b/>
          <w:sz w:val="24"/>
          <w:szCs w:val="24"/>
        </w:rPr>
        <w:t>3.5 Certificate of free sale: </w:t>
      </w:r>
      <w:r>
        <w:rPr>
          <w:spacing w:val="-5"/>
          <w:sz w:val="24"/>
          <w:szCs w:val="24"/>
        </w:rPr>
        <w:t>Official document issued by the competent authority of the health registry,</w:t>
      </w:r>
      <w:r>
        <w:rPr>
          <w:spacing w:val="4"/>
          <w:sz w:val="24"/>
          <w:szCs w:val="24"/>
        </w:rPr>
        <w:t> which certifies that a veterinary medicinal product or related product is sold freely in its territory.</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79"/>
        <w:jc w:val="both"/>
        <w:rPr>
          <w:sz w:val="24"/>
          <w:szCs w:val="24"/>
        </w:rPr>
      </w:pPr>
      <w:r w:rsidRPr="00D66AF1">
        <w:pict>
          <v:group id="_x0000_s1336" style="position:absolute;left:0;text-align:left;margin-left:83.55pt;margin-top:1.35pt;width:445.15pt;height:0;z-index:-3890;mso-position-horizontal-relative:page" coordorigin="1671,27" coordsize="8903,0">
            <v:shape id="_x0000_s1337" style="position:absolute;left:1671;top:27;width:8903;height:0" coordorigin="1671,27" coordsize="8903,0" path="m1671,27r8902,e" filled="f" strokeweight=".58pt">
              <v:path arrowok="t"/>
            </v:shape>
            <w10:wrap anchorx="page"/>
          </v:group>
        </w:pict>
      </w:r>
      <w:r w:rsidR="00C4249D">
        <w:rPr>
          <w:b/>
          <w:sz w:val="24"/>
          <w:szCs w:val="24"/>
        </w:rPr>
        <w:t>3.6 Certificate of sanitary registration: </w:t>
      </w:r>
      <w:r w:rsidR="00C4249D">
        <w:rPr>
          <w:sz w:val="24"/>
          <w:szCs w:val="24"/>
        </w:rPr>
        <w:t>Official document issued by the competent authority that gives faith that has complied with all the requirements established for the health registry.</w:t>
      </w:r>
    </w:p>
    <w:p w:rsidR="00FF1712" w:rsidRDefault="00FF1712">
      <w:pPr>
        <w:spacing w:before="1" w:line="280" w:lineRule="exact"/>
        <w:rPr>
          <w:sz w:val="28"/>
          <w:szCs w:val="28"/>
        </w:rPr>
      </w:pPr>
    </w:p>
    <w:p w:rsidR="00FF1712" w:rsidRDefault="00C4249D">
      <w:pPr>
        <w:spacing w:line="260" w:lineRule="exact"/>
        <w:ind w:left="120" w:right="86"/>
        <w:jc w:val="both"/>
        <w:rPr>
          <w:sz w:val="24"/>
          <w:szCs w:val="24"/>
        </w:rPr>
      </w:pPr>
      <w:r>
        <w:rPr>
          <w:b/>
          <w:sz w:val="24"/>
          <w:szCs w:val="24"/>
        </w:rPr>
        <w:t>3.7 Packaging or packaging:   </w:t>
      </w:r>
      <w:r>
        <w:rPr>
          <w:sz w:val="24"/>
          <w:szCs w:val="24"/>
        </w:rPr>
        <w:t>any container or wrapping intended to preserve the quality and safety of the veterinary medicinal product or related product, facilitating their manipulation.</w:t>
      </w:r>
    </w:p>
    <w:p w:rsidR="00FF1712" w:rsidRDefault="00FF1712">
      <w:pPr>
        <w:spacing w:before="13" w:line="260" w:lineRule="exact"/>
        <w:rPr>
          <w:sz w:val="26"/>
          <w:szCs w:val="26"/>
        </w:rPr>
      </w:pPr>
    </w:p>
    <w:p w:rsidR="00FF1712" w:rsidRDefault="00C4249D">
      <w:pPr>
        <w:ind w:left="120" w:right="70"/>
        <w:jc w:val="both"/>
        <w:rPr>
          <w:sz w:val="24"/>
          <w:szCs w:val="24"/>
        </w:rPr>
      </w:pPr>
      <w:r>
        <w:rPr>
          <w:b/>
          <w:sz w:val="24"/>
          <w:szCs w:val="24"/>
        </w:rPr>
        <w:t>3.8 Packaging or primary packaging: </w:t>
      </w:r>
      <w:r>
        <w:rPr>
          <w:spacing w:val="1"/>
          <w:sz w:val="24"/>
          <w:szCs w:val="24"/>
        </w:rPr>
        <w:t>container within which is placed directly the veterinary medicinal product or related product in its pharmaceutical form completed with the purpose of protecting it from deterioration, contamination or adulteration and</w:t>
      </w:r>
      <w:r>
        <w:rPr>
          <w:spacing w:val="-3"/>
          <w:sz w:val="24"/>
          <w:szCs w:val="24"/>
        </w:rPr>
        <w:t> facilitate its management.</w:t>
      </w:r>
    </w:p>
    <w:p w:rsidR="00FF1712" w:rsidRDefault="00FF1712">
      <w:pPr>
        <w:spacing w:before="16" w:line="260" w:lineRule="exact"/>
        <w:rPr>
          <w:sz w:val="26"/>
          <w:szCs w:val="26"/>
        </w:rPr>
      </w:pPr>
    </w:p>
    <w:p w:rsidR="00FF1712" w:rsidRDefault="00C4249D">
      <w:pPr>
        <w:ind w:left="120" w:right="83"/>
        <w:jc w:val="both"/>
        <w:rPr>
          <w:sz w:val="24"/>
          <w:szCs w:val="24"/>
        </w:rPr>
      </w:pPr>
      <w:r>
        <w:rPr>
          <w:b/>
          <w:sz w:val="24"/>
          <w:szCs w:val="24"/>
        </w:rPr>
        <w:t>3.9 Packaging or secondary packaging: </w:t>
      </w:r>
      <w:r>
        <w:rPr>
          <w:spacing w:val="1"/>
          <w:sz w:val="24"/>
          <w:szCs w:val="24"/>
        </w:rPr>
        <w:t>container within which</w:t>
      </w:r>
      <w:r>
        <w:rPr>
          <w:spacing w:val="-2"/>
          <w:sz w:val="24"/>
          <w:szCs w:val="24"/>
        </w:rPr>
        <w:t> places the primary container that contains the veterinary medicinal product or product in its pharmaceutical form affine finished, for distribution and marketing.</w:t>
      </w:r>
    </w:p>
    <w:p w:rsidR="00FF1712" w:rsidRDefault="00FF1712">
      <w:pPr>
        <w:spacing w:before="17" w:line="260" w:lineRule="exact"/>
        <w:rPr>
          <w:sz w:val="26"/>
          <w:szCs w:val="26"/>
        </w:rPr>
      </w:pPr>
    </w:p>
    <w:p w:rsidR="00FF1712" w:rsidRDefault="00C4249D">
      <w:pPr>
        <w:ind w:left="120" w:right="82"/>
        <w:jc w:val="both"/>
        <w:rPr>
          <w:sz w:val="24"/>
          <w:szCs w:val="24"/>
        </w:rPr>
      </w:pPr>
      <w:r>
        <w:rPr>
          <w:b/>
          <w:sz w:val="24"/>
          <w:szCs w:val="24"/>
        </w:rPr>
        <w:t>3.10 State Party: </w:t>
      </w:r>
      <w:r>
        <w:rPr>
          <w:spacing w:val="2"/>
          <w:sz w:val="24"/>
          <w:szCs w:val="24"/>
        </w:rPr>
        <w:t>States which are party to the Protocol to the General Treaty of Integration</w:t>
      </w:r>
    </w:p>
    <w:p w:rsidR="00FF1712" w:rsidRDefault="00C4249D">
      <w:pPr>
        <w:spacing w:before="2"/>
        <w:ind w:left="120" w:right="3548"/>
        <w:jc w:val="both"/>
        <w:rPr>
          <w:sz w:val="24"/>
          <w:szCs w:val="24"/>
        </w:rPr>
      </w:pPr>
      <w:r>
        <w:rPr>
          <w:spacing w:val="2"/>
          <w:sz w:val="24"/>
          <w:szCs w:val="24"/>
        </w:rPr>
        <w:t>Central American Economic -Protocol of Guatemala.</w:t>
      </w:r>
    </w:p>
    <w:p w:rsidR="00FF1712" w:rsidRDefault="00FF1712">
      <w:pPr>
        <w:spacing w:before="1" w:line="280" w:lineRule="exact"/>
        <w:rPr>
          <w:sz w:val="28"/>
          <w:szCs w:val="28"/>
        </w:rPr>
      </w:pPr>
    </w:p>
    <w:p w:rsidR="00FF1712" w:rsidRDefault="00C4249D">
      <w:pPr>
        <w:spacing w:line="260" w:lineRule="exact"/>
        <w:ind w:left="120" w:right="82" w:firstLine="62"/>
        <w:jc w:val="both"/>
        <w:rPr>
          <w:sz w:val="24"/>
          <w:szCs w:val="24"/>
        </w:rPr>
      </w:pPr>
      <w:r>
        <w:rPr>
          <w:b/>
          <w:sz w:val="24"/>
          <w:szCs w:val="24"/>
        </w:rPr>
        <w:t>3.11</w:t>
      </w:r>
      <w:r>
        <w:rPr>
          <w:b/>
          <w:spacing w:val="-2"/>
          <w:sz w:val="24"/>
          <w:szCs w:val="24"/>
        </w:rPr>
        <w:t xml:space="preserve"> analytical </w:t>
      </w:r>
      <w:proofErr w:type="gramStart"/>
      <w:r>
        <w:rPr>
          <w:b/>
          <w:spacing w:val="-2"/>
          <w:sz w:val="24"/>
          <w:szCs w:val="24"/>
        </w:rPr>
        <w:t>standard</w:t>
      </w:r>
      <w:proofErr w:type="gramEnd"/>
      <w:r>
        <w:rPr>
          <w:b/>
          <w:spacing w:val="-2"/>
          <w:sz w:val="24"/>
          <w:szCs w:val="24"/>
        </w:rPr>
        <w:t>: a </w:t>
      </w:r>
      <w:r>
        <w:rPr>
          <w:spacing w:val="-2"/>
          <w:sz w:val="24"/>
          <w:szCs w:val="24"/>
        </w:rPr>
        <w:t>substance of known purity and quality, used as a pattern of comparison (primary or secondary) in laboratory tests for quality control.</w:t>
      </w:r>
    </w:p>
    <w:p w:rsidR="00FF1712" w:rsidRDefault="00FF1712">
      <w:pPr>
        <w:spacing w:before="18" w:line="260" w:lineRule="exact"/>
        <w:rPr>
          <w:sz w:val="26"/>
          <w:szCs w:val="26"/>
        </w:rPr>
      </w:pPr>
    </w:p>
    <w:p w:rsidR="00FF1712" w:rsidRDefault="00C4249D">
      <w:pPr>
        <w:spacing w:line="252" w:lineRule="auto"/>
        <w:ind w:left="120" w:right="85"/>
        <w:jc w:val="both"/>
        <w:rPr>
          <w:sz w:val="24"/>
          <w:szCs w:val="24"/>
        </w:rPr>
      </w:pPr>
      <w:r>
        <w:rPr>
          <w:b/>
          <w:sz w:val="24"/>
          <w:szCs w:val="24"/>
        </w:rPr>
        <w:t>3.12 Primary Standard: a </w:t>
      </w:r>
      <w:r>
        <w:rPr>
          <w:spacing w:val="-1"/>
          <w:sz w:val="24"/>
          <w:szCs w:val="24"/>
        </w:rPr>
        <w:t>substance that has been shown through a series</w:t>
      </w:r>
      <w:r>
        <w:rPr>
          <w:spacing w:val="5"/>
          <w:sz w:val="24"/>
          <w:szCs w:val="24"/>
        </w:rPr>
        <w:t> of analyzes, be a</w:t>
      </w:r>
      <w:r>
        <w:rPr>
          <w:spacing w:val="4"/>
          <w:sz w:val="24"/>
          <w:szCs w:val="24"/>
        </w:rPr>
        <w:t> high purity material obtained from an official source</w:t>
      </w:r>
      <w:r>
        <w:rPr>
          <w:spacing w:val="1"/>
          <w:sz w:val="24"/>
          <w:szCs w:val="24"/>
        </w:rPr>
        <w:t> recognized and whose content assigned is accepted without require comparison with another chemical.</w:t>
      </w:r>
    </w:p>
    <w:p w:rsidR="00FF1712" w:rsidRDefault="00FF1712">
      <w:pPr>
        <w:spacing w:before="5" w:line="280" w:lineRule="exact"/>
        <w:rPr>
          <w:sz w:val="28"/>
          <w:szCs w:val="28"/>
        </w:rPr>
      </w:pPr>
    </w:p>
    <w:p w:rsidR="00FF1712" w:rsidRDefault="00C4249D">
      <w:pPr>
        <w:ind w:left="120" w:right="751"/>
        <w:jc w:val="both"/>
      </w:pPr>
      <w:proofErr w:type="gramStart"/>
      <w:r>
        <w:rPr>
          <w:spacing w:val="-2"/>
        </w:rPr>
        <w:t>Note 1.</w:t>
      </w:r>
      <w:proofErr w:type="gramEnd"/>
      <w:r>
        <w:rPr>
          <w:spacing w:val="-2"/>
        </w:rPr>
        <w:t xml:space="preserve"> Reference substances </w:t>
      </w:r>
      <w:proofErr w:type="spellStart"/>
      <w:r>
        <w:rPr>
          <w:spacing w:val="-2"/>
        </w:rPr>
        <w:t>farmacopeicas</w:t>
      </w:r>
      <w:proofErr w:type="spellEnd"/>
      <w:r>
        <w:rPr>
          <w:spacing w:val="-2"/>
        </w:rPr>
        <w:t xml:space="preserve"> chemistry </w:t>
      </w:r>
      <w:proofErr w:type="gramStart"/>
      <w:r>
        <w:rPr>
          <w:spacing w:val="-2"/>
        </w:rPr>
        <w:t>are</w:t>
      </w:r>
      <w:proofErr w:type="gramEnd"/>
      <w:r>
        <w:rPr>
          <w:spacing w:val="-2"/>
        </w:rPr>
        <w:t xml:space="preserve"> considered as primary standard.</w:t>
      </w:r>
    </w:p>
    <w:p w:rsidR="00FF1712" w:rsidRDefault="00FF1712">
      <w:pPr>
        <w:spacing w:before="4" w:line="100" w:lineRule="exact"/>
        <w:rPr>
          <w:sz w:val="10"/>
          <w:szCs w:val="10"/>
        </w:rPr>
      </w:pPr>
    </w:p>
    <w:p w:rsidR="00FF1712" w:rsidRDefault="00FF1712">
      <w:pPr>
        <w:spacing w:line="200" w:lineRule="exact"/>
      </w:pPr>
    </w:p>
    <w:p w:rsidR="00FF1712" w:rsidRDefault="00C4249D">
      <w:pPr>
        <w:spacing w:line="254" w:lineRule="auto"/>
        <w:ind w:left="120" w:right="85"/>
        <w:jc w:val="both"/>
        <w:rPr>
          <w:sz w:val="24"/>
          <w:szCs w:val="24"/>
        </w:rPr>
      </w:pPr>
      <w:r>
        <w:rPr>
          <w:b/>
          <w:sz w:val="24"/>
          <w:szCs w:val="24"/>
        </w:rPr>
        <w:t>3.13 Secondary Standard: a </w:t>
      </w:r>
      <w:r>
        <w:rPr>
          <w:spacing w:val="-2"/>
          <w:sz w:val="24"/>
          <w:szCs w:val="24"/>
        </w:rPr>
        <w:t xml:space="preserve">substance of quality and purity </w:t>
      </w:r>
      <w:proofErr w:type="gramStart"/>
      <w:r>
        <w:rPr>
          <w:spacing w:val="-2"/>
          <w:sz w:val="24"/>
          <w:szCs w:val="24"/>
        </w:rPr>
        <w:t>established,</w:t>
      </w:r>
      <w:proofErr w:type="gramEnd"/>
      <w:r>
        <w:rPr>
          <w:spacing w:val="-2"/>
          <w:sz w:val="24"/>
          <w:szCs w:val="24"/>
        </w:rPr>
        <w:t xml:space="preserve"> which is compared with a</w:t>
      </w:r>
      <w:r>
        <w:rPr>
          <w:spacing w:val="1"/>
          <w:sz w:val="24"/>
          <w:szCs w:val="24"/>
        </w:rPr>
        <w:t> primary reference standard, used for routine laboratory analysis.</w:t>
      </w:r>
    </w:p>
    <w:p w:rsidR="00FF1712" w:rsidRDefault="00FF1712">
      <w:pPr>
        <w:spacing w:before="5" w:line="260" w:lineRule="exact"/>
        <w:rPr>
          <w:sz w:val="26"/>
          <w:szCs w:val="26"/>
        </w:rPr>
      </w:pPr>
    </w:p>
    <w:p w:rsidR="00FF1712" w:rsidRDefault="00C4249D">
      <w:pPr>
        <w:ind w:left="120" w:right="73"/>
        <w:jc w:val="both"/>
        <w:rPr>
          <w:sz w:val="24"/>
          <w:szCs w:val="24"/>
        </w:rPr>
      </w:pPr>
      <w:r>
        <w:rPr>
          <w:b/>
          <w:sz w:val="24"/>
          <w:szCs w:val="24"/>
        </w:rPr>
        <w:t>3.14 Establishment veterinarian: </w:t>
      </w:r>
      <w:r>
        <w:rPr>
          <w:spacing w:val="-1"/>
          <w:sz w:val="24"/>
          <w:szCs w:val="24"/>
        </w:rPr>
        <w:t>physical space where they are manufactured, sold, shipped or sold, fractionated, manage records or stored veterinary drugs and related products.</w:t>
      </w:r>
    </w:p>
    <w:p w:rsidR="00FF1712" w:rsidRDefault="00FF1712">
      <w:pPr>
        <w:spacing w:before="17" w:line="260" w:lineRule="exact"/>
        <w:rPr>
          <w:sz w:val="26"/>
          <w:szCs w:val="26"/>
        </w:rPr>
      </w:pPr>
    </w:p>
    <w:p w:rsidR="00FF1712" w:rsidRDefault="00C4249D">
      <w:pPr>
        <w:ind w:left="120" w:right="78"/>
        <w:jc w:val="both"/>
        <w:rPr>
          <w:sz w:val="24"/>
          <w:szCs w:val="24"/>
        </w:rPr>
      </w:pPr>
      <w:r>
        <w:rPr>
          <w:b/>
          <w:sz w:val="24"/>
          <w:szCs w:val="24"/>
        </w:rPr>
        <w:t>3.15</w:t>
      </w:r>
      <w:r>
        <w:rPr>
          <w:b/>
          <w:spacing w:val="-2"/>
          <w:sz w:val="24"/>
          <w:szCs w:val="24"/>
        </w:rPr>
        <w:t> Labelling: </w:t>
      </w:r>
      <w:r>
        <w:rPr>
          <w:sz w:val="24"/>
          <w:szCs w:val="24"/>
        </w:rPr>
        <w:t>any information that accedes, print or record in the container and packaging of commercial presentation of a veterinary medicinal product or related product.</w:t>
      </w:r>
    </w:p>
    <w:p w:rsidR="00FF1712" w:rsidRDefault="00FF1712">
      <w:pPr>
        <w:spacing w:before="14" w:line="260" w:lineRule="exact"/>
        <w:rPr>
          <w:sz w:val="26"/>
          <w:szCs w:val="26"/>
        </w:rPr>
      </w:pPr>
    </w:p>
    <w:p w:rsidR="00FF1712" w:rsidRDefault="00C4249D">
      <w:pPr>
        <w:ind w:left="120" w:right="76"/>
        <w:jc w:val="both"/>
        <w:rPr>
          <w:sz w:val="24"/>
          <w:szCs w:val="24"/>
        </w:rPr>
      </w:pPr>
      <w:r>
        <w:rPr>
          <w:b/>
          <w:sz w:val="24"/>
          <w:szCs w:val="24"/>
        </w:rPr>
        <w:t xml:space="preserve">3.16 </w:t>
      </w:r>
      <w:proofErr w:type="spellStart"/>
      <w:r>
        <w:rPr>
          <w:b/>
          <w:sz w:val="24"/>
          <w:szCs w:val="24"/>
        </w:rPr>
        <w:t>Excipient</w:t>
      </w:r>
      <w:proofErr w:type="spellEnd"/>
      <w:r>
        <w:rPr>
          <w:b/>
          <w:sz w:val="24"/>
          <w:szCs w:val="24"/>
        </w:rPr>
        <w:t>; inert ingredient; vehicle</w:t>
      </w:r>
      <w:r>
        <w:rPr>
          <w:sz w:val="24"/>
          <w:szCs w:val="24"/>
        </w:rPr>
        <w:t xml:space="preserve">: subject matter that is added to the active principles or their associations to serve as a vehicle, so as to enable its preparation, </w:t>
      </w:r>
      <w:proofErr w:type="spellStart"/>
      <w:r>
        <w:rPr>
          <w:sz w:val="24"/>
          <w:szCs w:val="24"/>
        </w:rPr>
        <w:t>est</w:t>
      </w:r>
      <w:proofErr w:type="spellEnd"/>
      <w:r>
        <w:rPr>
          <w:sz w:val="24"/>
          <w:szCs w:val="24"/>
        </w:rPr>
        <w:t xml:space="preserve"> ability, modify their </w:t>
      </w:r>
      <w:proofErr w:type="spellStart"/>
      <w:r>
        <w:rPr>
          <w:sz w:val="24"/>
          <w:szCs w:val="24"/>
        </w:rPr>
        <w:t>organoleptic</w:t>
      </w:r>
      <w:proofErr w:type="spellEnd"/>
      <w:r>
        <w:rPr>
          <w:sz w:val="24"/>
          <w:szCs w:val="24"/>
        </w:rPr>
        <w:t xml:space="preserve"> properties or determine the physical-chemical properties of the medicine and their bioavailability</w:t>
      </w:r>
      <w:r>
        <w:rPr>
          <w:color w:val="006600"/>
          <w:sz w:val="24"/>
          <w:szCs w:val="24"/>
        </w:rPr>
        <w:t>.</w:t>
      </w:r>
    </w:p>
    <w:p w:rsidR="00FF1712" w:rsidRDefault="00FF1712">
      <w:pPr>
        <w:spacing w:before="16" w:line="260" w:lineRule="exact"/>
        <w:rPr>
          <w:sz w:val="26"/>
          <w:szCs w:val="26"/>
        </w:rPr>
      </w:pPr>
    </w:p>
    <w:p w:rsidR="00FF1712" w:rsidRDefault="00C4249D">
      <w:pPr>
        <w:ind w:left="120" w:right="81"/>
        <w:jc w:val="both"/>
        <w:rPr>
          <w:sz w:val="24"/>
          <w:szCs w:val="24"/>
        </w:rPr>
        <w:sectPr w:rsidR="00FF1712">
          <w:pgSz w:w="12240" w:h="15840"/>
          <w:pgMar w:top="1160" w:right="1580" w:bottom="280" w:left="1580" w:header="736" w:footer="986" w:gutter="0"/>
          <w:cols w:space="720"/>
        </w:sectPr>
      </w:pPr>
      <w:r>
        <w:rPr>
          <w:b/>
          <w:sz w:val="24"/>
          <w:szCs w:val="24"/>
        </w:rPr>
        <w:t>3.17 Manufacturer: </w:t>
      </w:r>
      <w:r>
        <w:rPr>
          <w:sz w:val="24"/>
          <w:szCs w:val="24"/>
        </w:rPr>
        <w:t xml:space="preserve">any natural person (natural, individual) or legal legally constituted, which is dedicated to the elaboration or formulation of veterinary drugs and related products, being able to be </w:t>
      </w:r>
      <w:proofErr w:type="spellStart"/>
      <w:r>
        <w:rPr>
          <w:sz w:val="24"/>
          <w:szCs w:val="24"/>
        </w:rPr>
        <w:t>maquiladora</w:t>
      </w:r>
      <w:proofErr w:type="spellEnd"/>
      <w:r>
        <w:rPr>
          <w:sz w:val="24"/>
          <w:szCs w:val="24"/>
        </w:rPr>
        <w:t xml:space="preserve"> industry.</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79"/>
        <w:jc w:val="both"/>
        <w:rPr>
          <w:sz w:val="24"/>
          <w:szCs w:val="24"/>
        </w:rPr>
      </w:pPr>
      <w:r w:rsidRPr="00D66AF1">
        <w:pict>
          <v:group id="_x0000_s1334" style="position:absolute;left:0;text-align:left;margin-left:83.55pt;margin-top:1.35pt;width:445.15pt;height:0;z-index:-3889;mso-position-horizontal-relative:page" coordorigin="1671,27" coordsize="8903,0">
            <v:shape id="_x0000_s1335" style="position:absolute;left:1671;top:27;width:8903;height:0" coordorigin="1671,27" coordsize="8903,0" path="m1671,27r8902,e" filled="f" strokeweight=".58pt">
              <v:path arrowok="t"/>
            </v:shape>
            <w10:wrap anchorx="page"/>
          </v:group>
        </w:pict>
      </w:r>
      <w:r w:rsidR="00C4249D">
        <w:rPr>
          <w:b/>
          <w:sz w:val="24"/>
          <w:szCs w:val="24"/>
        </w:rPr>
        <w:t>3.18 Veterinary Pharmacy or dispensing</w:t>
      </w:r>
      <w:r w:rsidR="00C4249D">
        <w:rPr>
          <w:sz w:val="24"/>
          <w:szCs w:val="24"/>
        </w:rPr>
        <w:t>: establishment legally constituted dedicated to the commercialization of veterinary drugs and related products directly to the public.</w:t>
      </w:r>
    </w:p>
    <w:p w:rsidR="00FF1712" w:rsidRDefault="00FF1712">
      <w:pPr>
        <w:spacing w:before="17" w:line="260" w:lineRule="exact"/>
        <w:rPr>
          <w:sz w:val="26"/>
          <w:szCs w:val="26"/>
        </w:rPr>
      </w:pPr>
    </w:p>
    <w:p w:rsidR="00FF1712" w:rsidRDefault="00C4249D">
      <w:pPr>
        <w:ind w:left="120" w:right="83"/>
        <w:jc w:val="both"/>
        <w:rPr>
          <w:sz w:val="24"/>
          <w:szCs w:val="24"/>
        </w:rPr>
      </w:pPr>
      <w:r>
        <w:rPr>
          <w:b/>
          <w:sz w:val="24"/>
          <w:szCs w:val="24"/>
        </w:rPr>
        <w:t xml:space="preserve">3.19 qualitative-quantitative </w:t>
      </w:r>
      <w:proofErr w:type="gramStart"/>
      <w:r>
        <w:rPr>
          <w:b/>
          <w:sz w:val="24"/>
          <w:szCs w:val="24"/>
        </w:rPr>
        <w:t>formula</w:t>
      </w:r>
      <w:proofErr w:type="gramEnd"/>
      <w:r>
        <w:rPr>
          <w:b/>
          <w:sz w:val="24"/>
          <w:szCs w:val="24"/>
        </w:rPr>
        <w:t>: </w:t>
      </w:r>
      <w:r>
        <w:rPr>
          <w:sz w:val="24"/>
          <w:szCs w:val="24"/>
        </w:rPr>
        <w:t>full description of the composition and its contents, including active and inert ingredients, with simple elements or compounds, of a veterinary medicinal product or related product,</w:t>
      </w:r>
      <w:r>
        <w:rPr>
          <w:spacing w:val="4"/>
          <w:sz w:val="24"/>
          <w:szCs w:val="24"/>
        </w:rPr>
        <w:t> issued by the manufacturer.</w:t>
      </w:r>
    </w:p>
    <w:p w:rsidR="00FF1712" w:rsidRDefault="00FF1712">
      <w:pPr>
        <w:spacing w:before="16" w:line="260" w:lineRule="exact"/>
        <w:rPr>
          <w:sz w:val="26"/>
          <w:szCs w:val="26"/>
        </w:rPr>
      </w:pPr>
    </w:p>
    <w:p w:rsidR="00FF1712" w:rsidRDefault="00C4249D">
      <w:pPr>
        <w:ind w:left="120" w:right="86"/>
        <w:jc w:val="both"/>
        <w:rPr>
          <w:sz w:val="24"/>
          <w:szCs w:val="24"/>
        </w:rPr>
      </w:pPr>
      <w:r>
        <w:rPr>
          <w:b/>
          <w:sz w:val="24"/>
          <w:szCs w:val="24"/>
        </w:rPr>
        <w:t xml:space="preserve">3.20 </w:t>
      </w:r>
      <w:proofErr w:type="spellStart"/>
      <w:r>
        <w:rPr>
          <w:b/>
          <w:sz w:val="24"/>
          <w:szCs w:val="24"/>
        </w:rPr>
        <w:t>Fraccionador</w:t>
      </w:r>
      <w:proofErr w:type="spellEnd"/>
      <w:r>
        <w:rPr>
          <w:sz w:val="24"/>
          <w:szCs w:val="24"/>
        </w:rPr>
        <w:t>: Any person (natural or legal, individually), legally constituted dedicated to repack or repackage a veterinary medicinal product or related product following with good manufacturing practices.</w:t>
      </w:r>
    </w:p>
    <w:p w:rsidR="00FF1712" w:rsidRDefault="00FF1712">
      <w:pPr>
        <w:spacing w:before="16" w:line="260" w:lineRule="exact"/>
        <w:rPr>
          <w:sz w:val="26"/>
          <w:szCs w:val="26"/>
        </w:rPr>
      </w:pPr>
    </w:p>
    <w:p w:rsidR="00FF1712" w:rsidRDefault="00C4249D">
      <w:pPr>
        <w:ind w:left="120" w:right="74" w:firstLine="62"/>
        <w:jc w:val="both"/>
        <w:rPr>
          <w:sz w:val="24"/>
          <w:szCs w:val="24"/>
        </w:rPr>
      </w:pPr>
      <w:r>
        <w:rPr>
          <w:b/>
          <w:sz w:val="24"/>
          <w:szCs w:val="24"/>
        </w:rPr>
        <w:t>3.21 False Information: </w:t>
      </w:r>
      <w:r>
        <w:rPr>
          <w:spacing w:val="-1"/>
          <w:sz w:val="24"/>
          <w:szCs w:val="24"/>
        </w:rPr>
        <w:t>Information that is presented with the objective of sustaining a health registry, which does not correspond to the true product information and that, with intention, it makes having authentic.</w:t>
      </w:r>
    </w:p>
    <w:p w:rsidR="00FF1712" w:rsidRDefault="00FF1712">
      <w:pPr>
        <w:spacing w:before="1" w:line="280" w:lineRule="exact"/>
        <w:rPr>
          <w:sz w:val="28"/>
          <w:szCs w:val="28"/>
        </w:rPr>
      </w:pPr>
    </w:p>
    <w:p w:rsidR="00FF1712" w:rsidRDefault="00C4249D">
      <w:pPr>
        <w:spacing w:line="260" w:lineRule="exact"/>
        <w:ind w:left="120" w:right="81" w:firstLine="62"/>
        <w:jc w:val="both"/>
        <w:rPr>
          <w:sz w:val="24"/>
          <w:szCs w:val="24"/>
        </w:rPr>
      </w:pPr>
      <w:proofErr w:type="gramStart"/>
      <w:r>
        <w:rPr>
          <w:b/>
          <w:sz w:val="24"/>
          <w:szCs w:val="24"/>
        </w:rPr>
        <w:t>3.22</w:t>
      </w:r>
      <w:r>
        <w:rPr>
          <w:b/>
          <w:spacing w:val="-2"/>
          <w:sz w:val="24"/>
          <w:szCs w:val="24"/>
        </w:rPr>
        <w:t> inaccurate information:</w:t>
      </w:r>
      <w:proofErr w:type="gramEnd"/>
      <w:r>
        <w:rPr>
          <w:b/>
          <w:spacing w:val="-2"/>
          <w:sz w:val="24"/>
          <w:szCs w:val="24"/>
        </w:rPr>
        <w:t> </w:t>
      </w:r>
      <w:r>
        <w:rPr>
          <w:spacing w:val="-1"/>
          <w:sz w:val="24"/>
          <w:szCs w:val="24"/>
        </w:rPr>
        <w:t>that which is presented with the objective of sustaining a health registration and that without intention is not accurate</w:t>
      </w:r>
      <w:r>
        <w:rPr>
          <w:i/>
          <w:sz w:val="24"/>
          <w:szCs w:val="24"/>
        </w:rPr>
        <w:t>.</w:t>
      </w:r>
    </w:p>
    <w:p w:rsidR="00FF1712" w:rsidRDefault="00FF1712">
      <w:pPr>
        <w:spacing w:before="13" w:line="260" w:lineRule="exact"/>
        <w:rPr>
          <w:sz w:val="26"/>
          <w:szCs w:val="26"/>
        </w:rPr>
      </w:pPr>
    </w:p>
    <w:p w:rsidR="00FF1712" w:rsidRDefault="00C4249D">
      <w:pPr>
        <w:ind w:left="120" w:right="81" w:firstLine="62"/>
        <w:jc w:val="both"/>
        <w:rPr>
          <w:sz w:val="24"/>
          <w:szCs w:val="24"/>
        </w:rPr>
      </w:pPr>
      <w:r>
        <w:rPr>
          <w:b/>
          <w:sz w:val="24"/>
          <w:szCs w:val="24"/>
        </w:rPr>
        <w:t>3.23 Insert or leaflet: </w:t>
      </w:r>
      <w:r>
        <w:rPr>
          <w:spacing w:val="-4"/>
          <w:sz w:val="24"/>
          <w:szCs w:val="24"/>
        </w:rPr>
        <w:t>instructive form that accompanies each commercial presentation of a veterinary medicinal product or product akin, complying with the labelling provisions of this</w:t>
      </w:r>
      <w:r>
        <w:rPr>
          <w:spacing w:val="1"/>
          <w:sz w:val="24"/>
          <w:szCs w:val="24"/>
        </w:rPr>
        <w:t> Regulation.</w:t>
      </w:r>
    </w:p>
    <w:p w:rsidR="00FF1712" w:rsidRDefault="00FF1712">
      <w:pPr>
        <w:spacing w:before="1" w:line="280" w:lineRule="exact"/>
        <w:rPr>
          <w:sz w:val="28"/>
          <w:szCs w:val="28"/>
        </w:rPr>
      </w:pPr>
    </w:p>
    <w:p w:rsidR="00FF1712" w:rsidRDefault="00C4249D">
      <w:pPr>
        <w:spacing w:line="252" w:lineRule="auto"/>
        <w:ind w:left="120" w:right="75"/>
        <w:jc w:val="both"/>
        <w:rPr>
          <w:sz w:val="24"/>
          <w:szCs w:val="24"/>
        </w:rPr>
      </w:pPr>
      <w:r>
        <w:rPr>
          <w:b/>
          <w:sz w:val="24"/>
          <w:szCs w:val="24"/>
        </w:rPr>
        <w:t>3.24 recognized scientific literature or</w:t>
      </w:r>
      <w:r>
        <w:rPr>
          <w:b/>
          <w:spacing w:val="1"/>
          <w:sz w:val="24"/>
          <w:szCs w:val="24"/>
        </w:rPr>
        <w:t> technical paper: </w:t>
      </w:r>
      <w:r>
        <w:rPr>
          <w:spacing w:val="-2"/>
          <w:sz w:val="24"/>
          <w:szCs w:val="24"/>
        </w:rPr>
        <w:t>it is considered as a valid source that comes from</w:t>
      </w:r>
      <w:r>
        <w:rPr>
          <w:spacing w:val="1"/>
          <w:sz w:val="24"/>
          <w:szCs w:val="24"/>
        </w:rPr>
        <w:t xml:space="preserve"> journals indexed or reviewed by peers, sources or official guides, pharmacopoeias, books or monographs </w:t>
      </w:r>
      <w:proofErr w:type="spellStart"/>
      <w:r>
        <w:rPr>
          <w:spacing w:val="1"/>
          <w:sz w:val="24"/>
          <w:szCs w:val="24"/>
        </w:rPr>
        <w:t>farmacopeicas</w:t>
      </w:r>
      <w:proofErr w:type="spellEnd"/>
      <w:r>
        <w:rPr>
          <w:spacing w:val="1"/>
          <w:sz w:val="24"/>
          <w:szCs w:val="24"/>
        </w:rPr>
        <w:t xml:space="preserve"> whose appointments allow the traceability of the primary source, without detriment to the need to provide the primary source when required; studies conducted under internationally recognized guides, as well as private studies provided by</w:t>
      </w:r>
      <w:r>
        <w:rPr>
          <w:spacing w:val="-1"/>
          <w:sz w:val="24"/>
          <w:szCs w:val="24"/>
        </w:rPr>
        <w:t> the registrant made under international standards.</w:t>
      </w:r>
    </w:p>
    <w:p w:rsidR="00FF1712" w:rsidRDefault="00FF1712">
      <w:pPr>
        <w:spacing w:before="12" w:line="280" w:lineRule="exact"/>
        <w:rPr>
          <w:sz w:val="28"/>
          <w:szCs w:val="28"/>
        </w:rPr>
      </w:pPr>
    </w:p>
    <w:p w:rsidR="00FF1712" w:rsidRDefault="00C4249D">
      <w:pPr>
        <w:spacing w:line="250" w:lineRule="auto"/>
        <w:ind w:left="120" w:right="88"/>
        <w:jc w:val="both"/>
        <w:rPr>
          <w:sz w:val="24"/>
          <w:szCs w:val="24"/>
        </w:rPr>
      </w:pPr>
      <w:r>
        <w:rPr>
          <w:b/>
          <w:sz w:val="24"/>
          <w:szCs w:val="24"/>
        </w:rPr>
        <w:t>3.25-Bond: </w:t>
      </w:r>
      <w:r>
        <w:rPr>
          <w:sz w:val="24"/>
          <w:szCs w:val="24"/>
        </w:rPr>
        <w:t>any natural person</w:t>
      </w:r>
      <w:r>
        <w:rPr>
          <w:spacing w:val="1"/>
          <w:sz w:val="24"/>
          <w:szCs w:val="24"/>
        </w:rPr>
        <w:t> (natural, individual) or legal, legally constituted that provides services</w:t>
      </w:r>
      <w:r>
        <w:rPr>
          <w:sz w:val="24"/>
          <w:szCs w:val="24"/>
        </w:rPr>
        <w:t> to third parties in formulation or elaboration of a product.</w:t>
      </w:r>
    </w:p>
    <w:p w:rsidR="00FF1712" w:rsidRDefault="00FF1712">
      <w:pPr>
        <w:spacing w:before="15" w:line="260" w:lineRule="exact"/>
        <w:rPr>
          <w:sz w:val="26"/>
          <w:szCs w:val="26"/>
        </w:rPr>
      </w:pPr>
    </w:p>
    <w:p w:rsidR="00FF1712" w:rsidRDefault="00C4249D">
      <w:pPr>
        <w:ind w:left="120" w:right="78" w:firstLine="62"/>
        <w:jc w:val="both"/>
        <w:rPr>
          <w:sz w:val="24"/>
          <w:szCs w:val="24"/>
        </w:rPr>
      </w:pPr>
      <w:r>
        <w:rPr>
          <w:b/>
          <w:sz w:val="24"/>
          <w:szCs w:val="24"/>
        </w:rPr>
        <w:t>3.26 Raw material</w:t>
      </w:r>
      <w:r>
        <w:rPr>
          <w:sz w:val="24"/>
          <w:szCs w:val="24"/>
        </w:rPr>
        <w:t xml:space="preserve">: substance, whatever their origin, active or inactive, used as a main component, the active ingredient or </w:t>
      </w:r>
      <w:proofErr w:type="spellStart"/>
      <w:r>
        <w:rPr>
          <w:sz w:val="24"/>
          <w:szCs w:val="24"/>
        </w:rPr>
        <w:t>excipient</w:t>
      </w:r>
      <w:proofErr w:type="spellEnd"/>
      <w:r>
        <w:rPr>
          <w:sz w:val="24"/>
          <w:szCs w:val="24"/>
        </w:rPr>
        <w:t xml:space="preserve"> which is used for the manufacture of veterinary medicinal products and related products, whether it remains unchanged as if you suffer from modification.</w:t>
      </w:r>
    </w:p>
    <w:p w:rsidR="00FF1712" w:rsidRDefault="00FF1712">
      <w:pPr>
        <w:spacing w:before="16" w:line="260" w:lineRule="exact"/>
        <w:rPr>
          <w:sz w:val="26"/>
          <w:szCs w:val="26"/>
        </w:rPr>
      </w:pPr>
    </w:p>
    <w:p w:rsidR="00FF1712" w:rsidRDefault="00C4249D">
      <w:pPr>
        <w:ind w:left="120" w:right="74"/>
        <w:jc w:val="both"/>
        <w:rPr>
          <w:sz w:val="24"/>
          <w:szCs w:val="24"/>
        </w:rPr>
        <w:sectPr w:rsidR="00FF1712">
          <w:pgSz w:w="12240" w:h="15840"/>
          <w:pgMar w:top="1160" w:right="1580" w:bottom="280" w:left="1580" w:header="736" w:footer="986" w:gutter="0"/>
          <w:cols w:space="720"/>
        </w:sectPr>
      </w:pPr>
      <w:r>
        <w:rPr>
          <w:b/>
          <w:sz w:val="24"/>
          <w:szCs w:val="24"/>
        </w:rPr>
        <w:t>3.27 Innovator: </w:t>
      </w:r>
      <w:r>
        <w:rPr>
          <w:spacing w:val="-1"/>
          <w:sz w:val="24"/>
          <w:szCs w:val="24"/>
        </w:rPr>
        <w:t>is one drug that results from a research process, which is protected by a patent and is manufactured exclusively by the pharmaceutical laboratory that the development. They are called by the name of the active substance and by a name or trademark.</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85"/>
        <w:jc w:val="both"/>
        <w:rPr>
          <w:sz w:val="24"/>
          <w:szCs w:val="24"/>
        </w:rPr>
      </w:pPr>
      <w:r w:rsidRPr="00D66AF1">
        <w:pict>
          <v:group id="_x0000_s1332" style="position:absolute;left:0;text-align:left;margin-left:83.55pt;margin-top:1.35pt;width:445.15pt;height:0;z-index:-3888;mso-position-horizontal-relative:page" coordorigin="1671,27" coordsize="8903,0">
            <v:shape id="_x0000_s1333" style="position:absolute;left:1671;top:27;width:8903;height:0" coordorigin="1671,27" coordsize="8903,0" path="m1671,27r8902,e" filled="f" strokeweight=".58pt">
              <v:path arrowok="t"/>
            </v:shape>
            <w10:wrap anchorx="page"/>
          </v:group>
        </w:pict>
      </w:r>
      <w:r w:rsidR="00C4249D">
        <w:rPr>
          <w:spacing w:val="2"/>
          <w:sz w:val="24"/>
          <w:szCs w:val="24"/>
        </w:rPr>
        <w:t xml:space="preserve">It is the product that was first </w:t>
      </w:r>
      <w:proofErr w:type="spellStart"/>
      <w:r w:rsidR="00C4249D">
        <w:rPr>
          <w:spacing w:val="2"/>
          <w:sz w:val="24"/>
          <w:szCs w:val="24"/>
        </w:rPr>
        <w:t>authorised</w:t>
      </w:r>
      <w:proofErr w:type="spellEnd"/>
      <w:r w:rsidR="00C4249D">
        <w:rPr>
          <w:spacing w:val="2"/>
          <w:sz w:val="24"/>
          <w:szCs w:val="24"/>
        </w:rPr>
        <w:t xml:space="preserve"> for marketing based on documentation of quality, safety and efficacy and has gone through all phases of the development of a new product.</w:t>
      </w:r>
    </w:p>
    <w:p w:rsidR="00FF1712" w:rsidRDefault="00FF1712">
      <w:pPr>
        <w:spacing w:before="1" w:line="280" w:lineRule="exact"/>
        <w:rPr>
          <w:sz w:val="28"/>
          <w:szCs w:val="28"/>
        </w:rPr>
      </w:pPr>
    </w:p>
    <w:p w:rsidR="00FF1712" w:rsidRDefault="00C4249D">
      <w:pPr>
        <w:spacing w:line="252" w:lineRule="auto"/>
        <w:ind w:left="120" w:right="83"/>
        <w:jc w:val="both"/>
        <w:rPr>
          <w:sz w:val="24"/>
          <w:szCs w:val="24"/>
        </w:rPr>
      </w:pPr>
      <w:r>
        <w:rPr>
          <w:b/>
          <w:sz w:val="24"/>
          <w:szCs w:val="24"/>
        </w:rPr>
        <w:t>3.28 Generic Medication: </w:t>
      </w:r>
      <w:r>
        <w:rPr>
          <w:spacing w:val="-9"/>
          <w:sz w:val="24"/>
          <w:szCs w:val="24"/>
        </w:rPr>
        <w:t xml:space="preserve">veterinary medicinal product which contains the same active principle/s/s, the same salt or ester of the active principle, that a product registered in advance and that it does not have patent protection, in the same concentration, pharmaceutical form, route of administration, dosage and therapeutic indications, destined for the same species and category, having to be bioequivalent with the product registered in advance and differ only in features relating to the size, presentation, period of validity, packaging, labeling, </w:t>
      </w:r>
      <w:proofErr w:type="spellStart"/>
      <w:r>
        <w:rPr>
          <w:spacing w:val="-9"/>
          <w:sz w:val="24"/>
          <w:szCs w:val="24"/>
        </w:rPr>
        <w:t>excipients</w:t>
      </w:r>
      <w:proofErr w:type="spellEnd"/>
      <w:r>
        <w:rPr>
          <w:spacing w:val="-9"/>
          <w:sz w:val="24"/>
          <w:szCs w:val="24"/>
        </w:rPr>
        <w:t xml:space="preserve"> or vehicles. As a consequence, they may show different </w:t>
      </w:r>
      <w:proofErr w:type="spellStart"/>
      <w:r>
        <w:rPr>
          <w:spacing w:val="-9"/>
          <w:sz w:val="24"/>
          <w:szCs w:val="24"/>
        </w:rPr>
        <w:t>biodisponibilidades</w:t>
      </w:r>
      <w:proofErr w:type="spellEnd"/>
      <w:r>
        <w:rPr>
          <w:spacing w:val="-9"/>
          <w:sz w:val="24"/>
          <w:szCs w:val="24"/>
        </w:rPr>
        <w:t>, magnitudes and temporal profiles of their pharmacological activities.</w:t>
      </w:r>
    </w:p>
    <w:p w:rsidR="00FF1712" w:rsidRDefault="00FF1712">
      <w:pPr>
        <w:spacing w:before="7" w:line="280" w:lineRule="exact"/>
        <w:rPr>
          <w:sz w:val="28"/>
          <w:szCs w:val="28"/>
        </w:rPr>
      </w:pPr>
    </w:p>
    <w:p w:rsidR="00FF1712" w:rsidRDefault="00C4249D">
      <w:pPr>
        <w:spacing w:line="252" w:lineRule="auto"/>
        <w:ind w:left="120" w:right="78"/>
        <w:jc w:val="both"/>
        <w:rPr>
          <w:sz w:val="24"/>
          <w:szCs w:val="24"/>
        </w:rPr>
      </w:pPr>
      <w:r>
        <w:rPr>
          <w:b/>
          <w:sz w:val="24"/>
          <w:szCs w:val="24"/>
        </w:rPr>
        <w:t xml:space="preserve">3.29 similar </w:t>
      </w:r>
      <w:proofErr w:type="gramStart"/>
      <w:r>
        <w:rPr>
          <w:b/>
          <w:sz w:val="24"/>
          <w:szCs w:val="24"/>
        </w:rPr>
        <w:t>medication</w:t>
      </w:r>
      <w:proofErr w:type="gramEnd"/>
      <w:r>
        <w:rPr>
          <w:b/>
          <w:sz w:val="24"/>
          <w:szCs w:val="24"/>
        </w:rPr>
        <w:t>: </w:t>
      </w:r>
      <w:r>
        <w:rPr>
          <w:spacing w:val="-9"/>
          <w:sz w:val="24"/>
          <w:szCs w:val="24"/>
        </w:rPr>
        <w:t>veterinary medicinal product, generic, which contains</w:t>
      </w:r>
      <w:r>
        <w:rPr>
          <w:spacing w:val="4"/>
          <w:sz w:val="24"/>
          <w:szCs w:val="24"/>
        </w:rPr>
        <w:t xml:space="preserve"> the same active principle/s/s of a medicinal product registered in advance with any country, to the same concentration and in the same pharmaceutical form, and may or may not vary the </w:t>
      </w:r>
      <w:proofErr w:type="spellStart"/>
      <w:r>
        <w:rPr>
          <w:spacing w:val="4"/>
          <w:sz w:val="24"/>
          <w:szCs w:val="24"/>
        </w:rPr>
        <w:t>excipients</w:t>
      </w:r>
      <w:proofErr w:type="spellEnd"/>
      <w:r>
        <w:rPr>
          <w:spacing w:val="4"/>
          <w:sz w:val="24"/>
          <w:szCs w:val="24"/>
        </w:rPr>
        <w:t>, but respecting the specifications and quality standards recognized pharmacopoeias.</w:t>
      </w:r>
    </w:p>
    <w:p w:rsidR="00FF1712" w:rsidRDefault="00FF1712">
      <w:pPr>
        <w:spacing w:before="12" w:line="260" w:lineRule="exact"/>
        <w:rPr>
          <w:sz w:val="26"/>
          <w:szCs w:val="26"/>
        </w:rPr>
      </w:pPr>
    </w:p>
    <w:p w:rsidR="00FF1712" w:rsidRDefault="00C4249D">
      <w:pPr>
        <w:ind w:left="120" w:right="78"/>
        <w:jc w:val="both"/>
        <w:rPr>
          <w:sz w:val="24"/>
          <w:szCs w:val="24"/>
        </w:rPr>
      </w:pPr>
      <w:r>
        <w:rPr>
          <w:b/>
          <w:sz w:val="24"/>
          <w:szCs w:val="24"/>
        </w:rPr>
        <w:t>3.30 veterinary medicinal product: </w:t>
      </w:r>
      <w:r>
        <w:rPr>
          <w:sz w:val="24"/>
          <w:szCs w:val="24"/>
        </w:rPr>
        <w:t xml:space="preserve">Any substance or their mixtures that can be applied or administered to animals, with therapeutic, prophylactic, immunological, diagnostics, </w:t>
      </w:r>
      <w:proofErr w:type="spellStart"/>
      <w:r>
        <w:rPr>
          <w:sz w:val="24"/>
          <w:szCs w:val="24"/>
        </w:rPr>
        <w:t>eutanasicos</w:t>
      </w:r>
      <w:proofErr w:type="spellEnd"/>
      <w:r>
        <w:rPr>
          <w:sz w:val="24"/>
          <w:szCs w:val="24"/>
        </w:rPr>
        <w:t xml:space="preserve"> or to modify the physiological functions and behavior.</w:t>
      </w:r>
    </w:p>
    <w:p w:rsidR="00FF1712" w:rsidRDefault="00FF1712">
      <w:pPr>
        <w:spacing w:before="16" w:line="260" w:lineRule="exact"/>
        <w:rPr>
          <w:sz w:val="26"/>
          <w:szCs w:val="26"/>
        </w:rPr>
      </w:pPr>
    </w:p>
    <w:p w:rsidR="00FF1712" w:rsidRDefault="00C4249D">
      <w:pPr>
        <w:ind w:left="120" w:right="79" w:firstLine="62"/>
        <w:jc w:val="both"/>
        <w:rPr>
          <w:sz w:val="24"/>
          <w:szCs w:val="24"/>
        </w:rPr>
      </w:pPr>
      <w:r>
        <w:rPr>
          <w:b/>
          <w:sz w:val="24"/>
          <w:szCs w:val="24"/>
        </w:rPr>
        <w:t xml:space="preserve">3.31 veterinary medicinal </w:t>
      </w:r>
      <w:proofErr w:type="gramStart"/>
      <w:r>
        <w:rPr>
          <w:b/>
          <w:sz w:val="24"/>
          <w:szCs w:val="24"/>
        </w:rPr>
        <w:t>product</w:t>
      </w:r>
      <w:proofErr w:type="gramEnd"/>
      <w:r>
        <w:rPr>
          <w:b/>
          <w:sz w:val="24"/>
          <w:szCs w:val="24"/>
        </w:rPr>
        <w:t xml:space="preserve"> in fixed-dose combinations: </w:t>
      </w:r>
      <w:r>
        <w:rPr>
          <w:spacing w:val="-9"/>
          <w:sz w:val="24"/>
          <w:szCs w:val="24"/>
        </w:rPr>
        <w:t>mixture of two or more active principles that are in the same prepared, which are generally used in combination are more beneficial than individually</w:t>
      </w:r>
      <w:r>
        <w:rPr>
          <w:b/>
          <w:sz w:val="24"/>
          <w:szCs w:val="24"/>
        </w:rPr>
        <w:t>.</w:t>
      </w:r>
    </w:p>
    <w:p w:rsidR="00FF1712" w:rsidRDefault="00FF1712">
      <w:pPr>
        <w:spacing w:before="1" w:line="280" w:lineRule="exact"/>
        <w:rPr>
          <w:sz w:val="28"/>
          <w:szCs w:val="28"/>
        </w:rPr>
      </w:pPr>
    </w:p>
    <w:p w:rsidR="00FF1712" w:rsidRDefault="00C4249D">
      <w:pPr>
        <w:spacing w:line="260" w:lineRule="exact"/>
        <w:ind w:left="120" w:right="80"/>
        <w:jc w:val="both"/>
        <w:rPr>
          <w:sz w:val="24"/>
          <w:szCs w:val="24"/>
        </w:rPr>
      </w:pPr>
      <w:r>
        <w:rPr>
          <w:b/>
          <w:sz w:val="24"/>
          <w:szCs w:val="24"/>
        </w:rPr>
        <w:t>3.32 veterinary medicinal product and related product: a </w:t>
      </w:r>
      <w:r>
        <w:rPr>
          <w:spacing w:val="-6"/>
          <w:sz w:val="24"/>
          <w:szCs w:val="24"/>
        </w:rPr>
        <w:t>set of alternative substances or mixtures that are not part of conventional medicine</w:t>
      </w:r>
      <w:r>
        <w:rPr>
          <w:b/>
          <w:sz w:val="24"/>
          <w:szCs w:val="24"/>
        </w:rPr>
        <w:t>.</w:t>
      </w:r>
    </w:p>
    <w:p w:rsidR="00FF1712" w:rsidRDefault="00FF1712">
      <w:pPr>
        <w:spacing w:before="18" w:line="260" w:lineRule="exact"/>
        <w:rPr>
          <w:sz w:val="26"/>
          <w:szCs w:val="26"/>
        </w:rPr>
      </w:pPr>
    </w:p>
    <w:p w:rsidR="00FF1712" w:rsidRDefault="00C4249D">
      <w:pPr>
        <w:spacing w:line="252" w:lineRule="auto"/>
        <w:ind w:left="120" w:right="78"/>
        <w:jc w:val="both"/>
        <w:rPr>
          <w:sz w:val="24"/>
          <w:szCs w:val="24"/>
        </w:rPr>
      </w:pPr>
      <w:r>
        <w:rPr>
          <w:b/>
          <w:sz w:val="24"/>
          <w:szCs w:val="24"/>
        </w:rPr>
        <w:t>3.33 Office Registrant: </w:t>
      </w:r>
      <w:r>
        <w:rPr>
          <w:spacing w:val="-1"/>
          <w:sz w:val="24"/>
          <w:szCs w:val="24"/>
        </w:rPr>
        <w:t>establishment which has as its sole activity manage records of</w:t>
      </w:r>
      <w:r>
        <w:rPr>
          <w:spacing w:val="-5"/>
          <w:sz w:val="24"/>
          <w:szCs w:val="24"/>
        </w:rPr>
        <w:t> veterinary products and establishments, its renewal or modification to the competent authority.</w:t>
      </w:r>
    </w:p>
    <w:p w:rsidR="00FF1712" w:rsidRDefault="00FF1712">
      <w:pPr>
        <w:spacing w:before="11" w:line="280" w:lineRule="exact"/>
        <w:rPr>
          <w:sz w:val="28"/>
          <w:szCs w:val="28"/>
        </w:rPr>
      </w:pPr>
    </w:p>
    <w:p w:rsidR="00FF1712" w:rsidRDefault="00C4249D">
      <w:pPr>
        <w:spacing w:line="252" w:lineRule="auto"/>
        <w:ind w:left="120" w:right="83"/>
        <w:jc w:val="both"/>
        <w:rPr>
          <w:sz w:val="24"/>
          <w:szCs w:val="24"/>
        </w:rPr>
      </w:pPr>
      <w:r>
        <w:rPr>
          <w:b/>
          <w:sz w:val="24"/>
          <w:szCs w:val="24"/>
        </w:rPr>
        <w:t>3.34 Withdrawal period or time of retreat: </w:t>
      </w:r>
      <w:r>
        <w:rPr>
          <w:spacing w:val="-1"/>
          <w:sz w:val="24"/>
          <w:szCs w:val="24"/>
        </w:rPr>
        <w:t>is the period between the last administration or application of a drug and the collection of edible tissue or products from a treated animal that ensures the contents of residues in food is adjusted to the maximum residue limits for</w:t>
      </w:r>
      <w:r>
        <w:rPr>
          <w:spacing w:val="-5"/>
          <w:sz w:val="24"/>
          <w:szCs w:val="24"/>
        </w:rPr>
        <w:t> veterinary drugs (MRLS).</w:t>
      </w:r>
    </w:p>
    <w:p w:rsidR="00FF1712" w:rsidRDefault="00FF1712">
      <w:pPr>
        <w:spacing w:before="7" w:line="280" w:lineRule="exact"/>
        <w:rPr>
          <w:sz w:val="28"/>
          <w:szCs w:val="28"/>
        </w:rPr>
      </w:pPr>
    </w:p>
    <w:p w:rsidR="00FF1712" w:rsidRDefault="00C4249D">
      <w:pPr>
        <w:spacing w:line="252" w:lineRule="auto"/>
        <w:ind w:left="120" w:right="74"/>
        <w:jc w:val="both"/>
        <w:rPr>
          <w:sz w:val="24"/>
          <w:szCs w:val="24"/>
        </w:rPr>
        <w:sectPr w:rsidR="00FF1712">
          <w:pgSz w:w="12240" w:h="15840"/>
          <w:pgMar w:top="1160" w:right="1580" w:bottom="280" w:left="1580" w:header="736" w:footer="986" w:gutter="0"/>
          <w:cols w:space="720"/>
        </w:sectPr>
      </w:pPr>
      <w:r>
        <w:rPr>
          <w:b/>
          <w:sz w:val="24"/>
          <w:szCs w:val="24"/>
        </w:rPr>
        <w:t>3.35 preparations or magisterial formulations: </w:t>
      </w:r>
      <w:r>
        <w:rPr>
          <w:sz w:val="24"/>
          <w:szCs w:val="24"/>
        </w:rPr>
        <w:t>medicinal product developed by the pharmacist in a pharmacy to meet a prescription or prescription from your doctor, veterinarian in an individual patient or specific group of animals.</w:t>
      </w:r>
    </w:p>
    <w:p w:rsidR="00FF1712" w:rsidRDefault="00FF1712">
      <w:pPr>
        <w:spacing w:before="6" w:line="140" w:lineRule="exact"/>
        <w:rPr>
          <w:sz w:val="14"/>
          <w:szCs w:val="14"/>
        </w:rPr>
      </w:pPr>
    </w:p>
    <w:p w:rsidR="00FF1712" w:rsidRDefault="00FF1712">
      <w:pPr>
        <w:spacing w:line="200" w:lineRule="exact"/>
      </w:pPr>
    </w:p>
    <w:p w:rsidR="00FF1712" w:rsidRDefault="00D66AF1">
      <w:pPr>
        <w:spacing w:before="29" w:line="250" w:lineRule="auto"/>
        <w:ind w:left="120" w:right="85"/>
        <w:jc w:val="both"/>
        <w:rPr>
          <w:sz w:val="24"/>
          <w:szCs w:val="24"/>
        </w:rPr>
      </w:pPr>
      <w:r w:rsidRPr="00D66AF1">
        <w:pict>
          <v:group id="_x0000_s1330" style="position:absolute;left:0;text-align:left;margin-left:83.55pt;margin-top:1.15pt;width:445.15pt;height:0;z-index:-3887;mso-position-horizontal-relative:page" coordorigin="1671,23" coordsize="8903,0">
            <v:shape id="_x0000_s1331" style="position:absolute;left:1671;top:23;width:8903;height:0" coordorigin="1671,23" coordsize="8903,0" path="m1671,23r8902,e" filled="f" strokeweight=".58pt">
              <v:path arrowok="t"/>
            </v:shape>
            <w10:wrap anchorx="page"/>
          </v:group>
        </w:pict>
      </w:r>
      <w:r w:rsidR="00C4249D">
        <w:rPr>
          <w:b/>
          <w:sz w:val="24"/>
          <w:szCs w:val="24"/>
        </w:rPr>
        <w:t>3.36 Active Principle: A </w:t>
      </w:r>
      <w:r w:rsidR="00C4249D">
        <w:rPr>
          <w:spacing w:val="-2"/>
          <w:sz w:val="24"/>
          <w:szCs w:val="24"/>
        </w:rPr>
        <w:t>substance that has one or more pharmacological effects or that without such effects, to be administered or applied to the</w:t>
      </w:r>
      <w:r w:rsidR="00C4249D">
        <w:rPr>
          <w:spacing w:val="5"/>
          <w:sz w:val="24"/>
          <w:szCs w:val="24"/>
        </w:rPr>
        <w:t> animal body, acquires these effects after suffering changes in their chemical structure.</w:t>
      </w:r>
    </w:p>
    <w:p w:rsidR="00FF1712" w:rsidRDefault="00FF1712">
      <w:pPr>
        <w:spacing w:before="14" w:line="280" w:lineRule="exact"/>
        <w:rPr>
          <w:sz w:val="28"/>
          <w:szCs w:val="28"/>
        </w:rPr>
      </w:pPr>
    </w:p>
    <w:p w:rsidR="00FF1712" w:rsidRDefault="00C4249D">
      <w:pPr>
        <w:ind w:left="120" w:right="1471"/>
        <w:jc w:val="both"/>
        <w:rPr>
          <w:sz w:val="24"/>
          <w:szCs w:val="24"/>
        </w:rPr>
      </w:pPr>
      <w:r>
        <w:rPr>
          <w:b/>
          <w:sz w:val="24"/>
          <w:szCs w:val="24"/>
        </w:rPr>
        <w:t>3.37 Product: </w:t>
      </w:r>
      <w:r>
        <w:rPr>
          <w:spacing w:val="-9"/>
          <w:sz w:val="24"/>
          <w:szCs w:val="24"/>
        </w:rPr>
        <w:t>veterinary medicinal product or related product, as appropriate.</w:t>
      </w:r>
    </w:p>
    <w:p w:rsidR="00FF1712" w:rsidRDefault="00FF1712">
      <w:pPr>
        <w:spacing w:before="6" w:line="280" w:lineRule="exact"/>
        <w:rPr>
          <w:sz w:val="28"/>
          <w:szCs w:val="28"/>
        </w:rPr>
      </w:pPr>
    </w:p>
    <w:p w:rsidR="00FF1712" w:rsidRDefault="00C4249D">
      <w:pPr>
        <w:ind w:left="120" w:right="80" w:firstLine="62"/>
        <w:jc w:val="both"/>
        <w:rPr>
          <w:sz w:val="24"/>
          <w:szCs w:val="24"/>
        </w:rPr>
      </w:pPr>
      <w:r>
        <w:rPr>
          <w:b/>
          <w:sz w:val="24"/>
          <w:szCs w:val="24"/>
        </w:rPr>
        <w:t>3.38 Related Product: </w:t>
      </w:r>
      <w:r>
        <w:rPr>
          <w:sz w:val="24"/>
          <w:szCs w:val="24"/>
        </w:rPr>
        <w:t>any substance, material of any origin and their mixtures that are used in animals or their way of life, for diagnostic purposes, health, hygiene and cosmetic.</w:t>
      </w:r>
    </w:p>
    <w:p w:rsidR="00FF1712" w:rsidRDefault="00FF1712">
      <w:pPr>
        <w:spacing w:before="16" w:line="260" w:lineRule="exact"/>
        <w:rPr>
          <w:sz w:val="26"/>
          <w:szCs w:val="26"/>
        </w:rPr>
      </w:pPr>
    </w:p>
    <w:p w:rsidR="00FF1712" w:rsidRDefault="00C4249D">
      <w:pPr>
        <w:ind w:left="120" w:right="75"/>
        <w:jc w:val="both"/>
        <w:rPr>
          <w:sz w:val="24"/>
          <w:szCs w:val="24"/>
        </w:rPr>
      </w:pPr>
      <w:r>
        <w:rPr>
          <w:b/>
          <w:sz w:val="24"/>
          <w:szCs w:val="24"/>
        </w:rPr>
        <w:t>3.39</w:t>
      </w:r>
      <w:r>
        <w:rPr>
          <w:b/>
          <w:spacing w:val="1"/>
          <w:sz w:val="24"/>
          <w:szCs w:val="24"/>
        </w:rPr>
        <w:t> Biological Product</w:t>
      </w:r>
      <w:r>
        <w:rPr>
          <w:sz w:val="24"/>
          <w:szCs w:val="24"/>
        </w:rPr>
        <w:t xml:space="preserve">: veterinary product produced from bacteria, viruses, </w:t>
      </w:r>
      <w:proofErr w:type="spellStart"/>
      <w:r>
        <w:rPr>
          <w:sz w:val="24"/>
          <w:szCs w:val="24"/>
        </w:rPr>
        <w:t>hyperimmune</w:t>
      </w:r>
      <w:proofErr w:type="spellEnd"/>
      <w:r>
        <w:rPr>
          <w:sz w:val="24"/>
          <w:szCs w:val="24"/>
        </w:rPr>
        <w:t xml:space="preserve"> sera, toxins and similar products of natural origin, synthetic or biotechnological processes which include, reagents - diagnosis, antitoxin, vaccines, micro-organisms, dead microorganisms and antagonistic components or agencies </w:t>
      </w:r>
      <w:proofErr w:type="spellStart"/>
      <w:r>
        <w:rPr>
          <w:sz w:val="24"/>
          <w:szCs w:val="24"/>
        </w:rPr>
        <w:t>immunising</w:t>
      </w:r>
      <w:proofErr w:type="spellEnd"/>
      <w:r>
        <w:rPr>
          <w:sz w:val="24"/>
          <w:szCs w:val="24"/>
        </w:rPr>
        <w:t xml:space="preserve"> used in the diagnosis, treatment, or prevention of diseases in animals.</w:t>
      </w:r>
    </w:p>
    <w:p w:rsidR="00FF1712" w:rsidRDefault="00FF1712">
      <w:pPr>
        <w:spacing w:before="1" w:line="280" w:lineRule="exact"/>
        <w:rPr>
          <w:sz w:val="28"/>
          <w:szCs w:val="28"/>
        </w:rPr>
      </w:pPr>
    </w:p>
    <w:p w:rsidR="00FF1712" w:rsidRDefault="00C4249D">
      <w:pPr>
        <w:spacing w:line="260" w:lineRule="exact"/>
        <w:ind w:left="120" w:right="78"/>
        <w:jc w:val="both"/>
        <w:rPr>
          <w:sz w:val="24"/>
          <w:szCs w:val="24"/>
        </w:rPr>
      </w:pPr>
      <w:r>
        <w:rPr>
          <w:b/>
          <w:sz w:val="24"/>
          <w:szCs w:val="24"/>
        </w:rPr>
        <w:t>3.40 Prescription controlled (on hold): a </w:t>
      </w:r>
      <w:r>
        <w:rPr>
          <w:spacing w:val="1"/>
          <w:sz w:val="24"/>
          <w:szCs w:val="24"/>
        </w:rPr>
        <w:t>prescription issued by a veterinarian approved by the competent authority to prescribe controlled drugs for veterinary use.</w:t>
      </w:r>
    </w:p>
    <w:p w:rsidR="00FF1712" w:rsidRDefault="00FF1712">
      <w:pPr>
        <w:spacing w:before="13" w:line="260" w:lineRule="exact"/>
        <w:rPr>
          <w:sz w:val="26"/>
          <w:szCs w:val="26"/>
        </w:rPr>
      </w:pPr>
    </w:p>
    <w:p w:rsidR="00FF1712" w:rsidRDefault="00C4249D">
      <w:pPr>
        <w:ind w:left="120" w:right="79"/>
        <w:jc w:val="both"/>
        <w:rPr>
          <w:sz w:val="24"/>
          <w:szCs w:val="24"/>
        </w:rPr>
      </w:pPr>
      <w:r>
        <w:rPr>
          <w:b/>
          <w:sz w:val="24"/>
          <w:szCs w:val="24"/>
        </w:rPr>
        <w:t>3.41 Registrant: </w:t>
      </w:r>
      <w:r>
        <w:rPr>
          <w:sz w:val="24"/>
          <w:szCs w:val="24"/>
        </w:rPr>
        <w:t>physical person (natural, individual) or legal legally authorized by the owner or holder of</w:t>
      </w:r>
      <w:r>
        <w:rPr>
          <w:spacing w:val="1"/>
          <w:sz w:val="24"/>
          <w:szCs w:val="24"/>
        </w:rPr>
        <w:t xml:space="preserve"> a veterinary medicinal product or product akin to register with the competent </w:t>
      </w:r>
      <w:proofErr w:type="gramStart"/>
      <w:r>
        <w:rPr>
          <w:spacing w:val="1"/>
          <w:sz w:val="24"/>
          <w:szCs w:val="24"/>
        </w:rPr>
        <w:t>authority</w:t>
      </w:r>
      <w:r>
        <w:rPr>
          <w:spacing w:val="-1"/>
          <w:sz w:val="24"/>
          <w:szCs w:val="24"/>
        </w:rPr>
        <w:t> .</w:t>
      </w:r>
      <w:proofErr w:type="gramEnd"/>
      <w:r>
        <w:rPr>
          <w:spacing w:val="-1"/>
          <w:sz w:val="24"/>
          <w:szCs w:val="24"/>
        </w:rPr>
        <w:t xml:space="preserve"> The registrant may be the same holder of the sanitary registration.</w:t>
      </w:r>
    </w:p>
    <w:p w:rsidR="00FF1712" w:rsidRDefault="00FF1712">
      <w:pPr>
        <w:spacing w:before="16" w:line="260" w:lineRule="exact"/>
        <w:rPr>
          <w:sz w:val="26"/>
          <w:szCs w:val="26"/>
        </w:rPr>
      </w:pPr>
    </w:p>
    <w:p w:rsidR="00FF1712" w:rsidRDefault="00C4249D">
      <w:pPr>
        <w:ind w:left="120" w:right="73"/>
        <w:jc w:val="both"/>
        <w:rPr>
          <w:sz w:val="24"/>
          <w:szCs w:val="24"/>
        </w:rPr>
      </w:pPr>
      <w:r>
        <w:rPr>
          <w:b/>
          <w:sz w:val="24"/>
          <w:szCs w:val="24"/>
        </w:rPr>
        <w:t>3.42 Sanitary Registration: A </w:t>
      </w:r>
      <w:r>
        <w:rPr>
          <w:sz w:val="24"/>
          <w:szCs w:val="24"/>
        </w:rPr>
        <w:t>procedure in which the competent authority of a State Party approves the marketing of a veterinary medicinal product akin or operation of a veterinary establishment, then to comply with the requirements set out by this.</w:t>
      </w:r>
    </w:p>
    <w:p w:rsidR="00FF1712" w:rsidRDefault="00FF1712">
      <w:pPr>
        <w:spacing w:before="16" w:line="260" w:lineRule="exact"/>
        <w:rPr>
          <w:sz w:val="26"/>
          <w:szCs w:val="26"/>
        </w:rPr>
      </w:pPr>
    </w:p>
    <w:p w:rsidR="00FF1712" w:rsidRDefault="00C4249D">
      <w:pPr>
        <w:ind w:left="120" w:right="78"/>
        <w:jc w:val="both"/>
        <w:rPr>
          <w:sz w:val="24"/>
          <w:szCs w:val="24"/>
        </w:rPr>
      </w:pPr>
      <w:r>
        <w:rPr>
          <w:b/>
          <w:sz w:val="24"/>
          <w:szCs w:val="24"/>
        </w:rPr>
        <w:t>3.43 Legal Representative: </w:t>
      </w:r>
      <w:r>
        <w:rPr>
          <w:sz w:val="24"/>
          <w:szCs w:val="24"/>
        </w:rPr>
        <w:t>physical person (natural or legal, individually) representing the holder or owner of the sanitary registration of a product or establishment veterinarian and answerable to the competent authority, as the case may be, in terms of their health registry.</w:t>
      </w:r>
    </w:p>
    <w:p w:rsidR="00FF1712" w:rsidRDefault="00FF1712">
      <w:pPr>
        <w:spacing w:before="16" w:line="260" w:lineRule="exact"/>
        <w:rPr>
          <w:sz w:val="26"/>
          <w:szCs w:val="26"/>
        </w:rPr>
      </w:pPr>
    </w:p>
    <w:p w:rsidR="00FF1712" w:rsidRDefault="00C4249D">
      <w:pPr>
        <w:ind w:left="120" w:right="79"/>
        <w:jc w:val="both"/>
        <w:rPr>
          <w:sz w:val="24"/>
          <w:szCs w:val="24"/>
        </w:rPr>
      </w:pPr>
      <w:r>
        <w:rPr>
          <w:b/>
          <w:sz w:val="24"/>
          <w:szCs w:val="24"/>
        </w:rPr>
        <w:t>3.44 Regent veterinarian: </w:t>
      </w:r>
      <w:r>
        <w:rPr>
          <w:sz w:val="24"/>
          <w:szCs w:val="24"/>
        </w:rPr>
        <w:t>Medical professional veterinarian who, in accordance with the laws of each State Party, is authorized to comply with the responsibilities of the</w:t>
      </w:r>
      <w:r>
        <w:rPr>
          <w:spacing w:val="5"/>
          <w:sz w:val="24"/>
          <w:szCs w:val="24"/>
        </w:rPr>
        <w:t> technical, scientific and professional of the various establishments veterinarians.</w:t>
      </w:r>
    </w:p>
    <w:p w:rsidR="00FF1712" w:rsidRDefault="00FF1712">
      <w:pPr>
        <w:spacing w:before="17" w:line="260" w:lineRule="exact"/>
        <w:rPr>
          <w:sz w:val="26"/>
          <w:szCs w:val="26"/>
        </w:rPr>
      </w:pPr>
    </w:p>
    <w:p w:rsidR="00FF1712" w:rsidRDefault="00C4249D">
      <w:pPr>
        <w:ind w:left="120" w:right="79"/>
        <w:jc w:val="both"/>
        <w:rPr>
          <w:sz w:val="24"/>
          <w:szCs w:val="24"/>
        </w:rPr>
        <w:sectPr w:rsidR="00FF1712">
          <w:pgSz w:w="12240" w:h="15840"/>
          <w:pgMar w:top="1160" w:right="1580" w:bottom="280" w:left="1580" w:header="736" w:footer="986" w:gutter="0"/>
          <w:cols w:space="720"/>
        </w:sectPr>
      </w:pPr>
      <w:r>
        <w:rPr>
          <w:b/>
          <w:sz w:val="24"/>
          <w:szCs w:val="24"/>
        </w:rPr>
        <w:t>3.45 holder or owner of the Sanitary Registration: </w:t>
      </w:r>
      <w:r>
        <w:rPr>
          <w:sz w:val="24"/>
          <w:szCs w:val="24"/>
        </w:rPr>
        <w:t>physical person (natural, individual) or legal entity that has in its favor the sanitary registration of a product, for marketing.</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120" w:right="715"/>
        <w:jc w:val="both"/>
        <w:rPr>
          <w:sz w:val="24"/>
          <w:szCs w:val="24"/>
        </w:rPr>
      </w:pPr>
      <w:r w:rsidRPr="00D66AF1">
        <w:pict>
          <v:group id="_x0000_s1328" style="position:absolute;left:0;text-align:left;margin-left:83.55pt;margin-top:-12.3pt;width:445.15pt;height:0;z-index:-3886;mso-position-horizontal-relative:page" coordorigin="1671,-246" coordsize="8903,0">
            <v:shape id="_x0000_s1329" style="position:absolute;left:1671;top:-246;width:8903;height:0" coordorigin="1671,-246" coordsize="8903,0" path="m1671,-246r8902,e" filled="f" strokeweight=".58pt">
              <v:path arrowok="t"/>
            </v:shape>
            <w10:wrap anchorx="page"/>
          </v:group>
        </w:pict>
      </w:r>
      <w:r w:rsidR="00C4249D">
        <w:rPr>
          <w:b/>
          <w:sz w:val="24"/>
          <w:szCs w:val="24"/>
        </w:rPr>
        <w:t>4. Sanitary REGISTRATION OF ESTABLISHMENTS AND THEIR RENEWAL</w:t>
      </w:r>
    </w:p>
    <w:p w:rsidR="00FF1712" w:rsidRDefault="00FF1712">
      <w:pPr>
        <w:spacing w:before="17" w:line="260" w:lineRule="exact"/>
        <w:rPr>
          <w:sz w:val="26"/>
          <w:szCs w:val="26"/>
        </w:rPr>
      </w:pPr>
    </w:p>
    <w:p w:rsidR="00FF1712" w:rsidRDefault="00C4249D">
      <w:pPr>
        <w:ind w:left="120" w:right="80"/>
        <w:rPr>
          <w:sz w:val="24"/>
          <w:szCs w:val="24"/>
        </w:rPr>
      </w:pPr>
      <w:r>
        <w:rPr>
          <w:spacing w:val="2"/>
          <w:sz w:val="24"/>
          <w:szCs w:val="24"/>
        </w:rPr>
        <w:t>Every establishment veterinarian must be registered and authorized by the competent authority. The establishments are classified as:</w:t>
      </w:r>
    </w:p>
    <w:p w:rsidR="00FF1712" w:rsidRDefault="00FF1712">
      <w:pPr>
        <w:spacing w:before="14" w:line="260" w:lineRule="exact"/>
        <w:rPr>
          <w:sz w:val="26"/>
          <w:szCs w:val="26"/>
        </w:rPr>
      </w:pPr>
    </w:p>
    <w:p w:rsidR="00FF1712" w:rsidRDefault="00C4249D">
      <w:pPr>
        <w:ind w:left="120" w:right="7574"/>
        <w:jc w:val="both"/>
        <w:rPr>
          <w:sz w:val="24"/>
          <w:szCs w:val="24"/>
        </w:rPr>
      </w:pPr>
      <w:r>
        <w:rPr>
          <w:spacing w:val="-1"/>
          <w:sz w:val="24"/>
          <w:szCs w:val="24"/>
        </w:rPr>
        <w:t>A) Manufacturers</w:t>
      </w:r>
    </w:p>
    <w:p w:rsidR="00FF1712" w:rsidRDefault="00C4249D">
      <w:pPr>
        <w:spacing w:line="260" w:lineRule="exact"/>
        <w:ind w:left="120" w:right="7200"/>
        <w:jc w:val="both"/>
        <w:rPr>
          <w:sz w:val="24"/>
          <w:szCs w:val="24"/>
        </w:rPr>
      </w:pPr>
      <w:r>
        <w:rPr>
          <w:spacing w:val="-5"/>
          <w:sz w:val="24"/>
          <w:szCs w:val="24"/>
        </w:rPr>
        <w:t>Fractionates b)</w:t>
      </w:r>
    </w:p>
    <w:p w:rsidR="00FF1712" w:rsidRDefault="00C4249D">
      <w:pPr>
        <w:spacing w:before="7" w:line="260" w:lineRule="exact"/>
        <w:ind w:left="120" w:right="1282"/>
        <w:rPr>
          <w:sz w:val="24"/>
          <w:szCs w:val="24"/>
        </w:rPr>
      </w:pPr>
      <w:r>
        <w:rPr>
          <w:spacing w:val="-1"/>
          <w:sz w:val="24"/>
          <w:szCs w:val="24"/>
        </w:rPr>
        <w:t xml:space="preserve">C) Traders (importers, exporters, drugstores or distributors). d) </w:t>
      </w:r>
      <w:proofErr w:type="gramStart"/>
      <w:r>
        <w:rPr>
          <w:spacing w:val="-1"/>
          <w:sz w:val="24"/>
          <w:szCs w:val="24"/>
        </w:rPr>
        <w:t>veterinary</w:t>
      </w:r>
      <w:proofErr w:type="gramEnd"/>
      <w:r>
        <w:rPr>
          <w:spacing w:val="-1"/>
          <w:sz w:val="24"/>
          <w:szCs w:val="24"/>
        </w:rPr>
        <w:t xml:space="preserve"> pharmacies or retail outlets</w:t>
      </w:r>
    </w:p>
    <w:p w:rsidR="00FF1712" w:rsidRDefault="00C4249D">
      <w:pPr>
        <w:spacing w:line="260" w:lineRule="exact"/>
        <w:ind w:left="120" w:right="7185"/>
        <w:jc w:val="both"/>
        <w:rPr>
          <w:sz w:val="24"/>
          <w:szCs w:val="24"/>
        </w:rPr>
      </w:pPr>
      <w:r>
        <w:rPr>
          <w:spacing w:val="-1"/>
          <w:sz w:val="24"/>
          <w:szCs w:val="24"/>
        </w:rPr>
        <w:t>E) Storage</w:t>
      </w:r>
    </w:p>
    <w:p w:rsidR="00FF1712" w:rsidRDefault="00C4249D">
      <w:pPr>
        <w:spacing w:line="260" w:lineRule="exact"/>
        <w:ind w:left="120" w:right="6726"/>
        <w:jc w:val="both"/>
        <w:rPr>
          <w:sz w:val="24"/>
          <w:szCs w:val="24"/>
        </w:rPr>
      </w:pPr>
      <w:r>
        <w:rPr>
          <w:spacing w:val="-8"/>
          <w:sz w:val="24"/>
          <w:szCs w:val="24"/>
        </w:rPr>
        <w:t>F)</w:t>
      </w:r>
      <w:r>
        <w:rPr>
          <w:spacing w:val="4"/>
          <w:sz w:val="24"/>
          <w:szCs w:val="24"/>
        </w:rPr>
        <w:t> Offices Registrants</w:t>
      </w:r>
    </w:p>
    <w:p w:rsidR="00FF1712" w:rsidRDefault="00C4249D">
      <w:pPr>
        <w:spacing w:before="7" w:line="260" w:lineRule="exact"/>
        <w:ind w:left="120" w:right="5346"/>
        <w:rPr>
          <w:sz w:val="24"/>
          <w:szCs w:val="24"/>
        </w:rPr>
      </w:pPr>
      <w:r>
        <w:rPr>
          <w:sz w:val="24"/>
          <w:szCs w:val="24"/>
        </w:rPr>
        <w:t xml:space="preserve">G) Holders of the record does not manufacturer h) </w:t>
      </w:r>
      <w:proofErr w:type="spellStart"/>
      <w:r>
        <w:rPr>
          <w:sz w:val="24"/>
          <w:szCs w:val="24"/>
        </w:rPr>
        <w:t>Maquiladores</w:t>
      </w:r>
      <w:proofErr w:type="spellEnd"/>
    </w:p>
    <w:p w:rsidR="00FF1712" w:rsidRDefault="00FF1712">
      <w:pPr>
        <w:spacing w:before="14" w:line="260" w:lineRule="exact"/>
        <w:rPr>
          <w:sz w:val="26"/>
          <w:szCs w:val="26"/>
        </w:rPr>
      </w:pPr>
    </w:p>
    <w:p w:rsidR="00FF1712" w:rsidRDefault="00C4249D">
      <w:pPr>
        <w:ind w:left="120" w:right="6413"/>
        <w:jc w:val="both"/>
        <w:rPr>
          <w:sz w:val="24"/>
          <w:szCs w:val="24"/>
        </w:rPr>
      </w:pPr>
      <w:r>
        <w:rPr>
          <w:b/>
          <w:sz w:val="24"/>
          <w:szCs w:val="24"/>
        </w:rPr>
        <w:t>4.1 General Requirements</w:t>
      </w:r>
    </w:p>
    <w:p w:rsidR="00FF1712" w:rsidRDefault="00FF1712">
      <w:pPr>
        <w:spacing w:before="16" w:line="260" w:lineRule="exact"/>
        <w:rPr>
          <w:sz w:val="26"/>
          <w:szCs w:val="26"/>
        </w:rPr>
      </w:pPr>
    </w:p>
    <w:p w:rsidR="00FF1712" w:rsidRDefault="00C4249D">
      <w:pPr>
        <w:ind w:left="120" w:right="86"/>
        <w:rPr>
          <w:sz w:val="24"/>
          <w:szCs w:val="24"/>
        </w:rPr>
      </w:pPr>
      <w:r>
        <w:rPr>
          <w:b/>
          <w:sz w:val="24"/>
          <w:szCs w:val="24"/>
        </w:rPr>
        <w:t>(A) </w:t>
      </w:r>
      <w:proofErr w:type="gramStart"/>
      <w:r>
        <w:rPr>
          <w:spacing w:val="-4"/>
          <w:sz w:val="24"/>
          <w:szCs w:val="24"/>
        </w:rPr>
        <w:t>possess</w:t>
      </w:r>
      <w:proofErr w:type="gramEnd"/>
      <w:r>
        <w:rPr>
          <w:spacing w:val="-4"/>
          <w:sz w:val="24"/>
          <w:szCs w:val="24"/>
        </w:rPr>
        <w:t xml:space="preserve"> the corresponding authorization to function, under the official rules in force in each State Party.</w:t>
      </w:r>
    </w:p>
    <w:p w:rsidR="00FF1712" w:rsidRDefault="00FF1712">
      <w:pPr>
        <w:spacing w:before="14" w:line="260" w:lineRule="exact"/>
        <w:rPr>
          <w:sz w:val="26"/>
          <w:szCs w:val="26"/>
        </w:rPr>
      </w:pPr>
    </w:p>
    <w:p w:rsidR="00FF1712" w:rsidRDefault="002A0F1D">
      <w:pPr>
        <w:ind w:left="120" w:right="2377"/>
        <w:jc w:val="both"/>
        <w:rPr>
          <w:sz w:val="24"/>
          <w:szCs w:val="24"/>
        </w:rPr>
      </w:pPr>
      <w:r>
        <w:rPr>
          <w:b/>
          <w:spacing w:val="1"/>
          <w:sz w:val="24"/>
          <w:szCs w:val="24"/>
        </w:rPr>
        <w:t>(</w:t>
      </w:r>
      <w:r w:rsidR="00C4249D">
        <w:rPr>
          <w:b/>
          <w:spacing w:val="1"/>
          <w:sz w:val="24"/>
          <w:szCs w:val="24"/>
        </w:rPr>
        <w:t>B) </w:t>
      </w:r>
      <w:proofErr w:type="gramStart"/>
      <w:r w:rsidR="00C4249D">
        <w:rPr>
          <w:spacing w:val="-6"/>
          <w:sz w:val="24"/>
          <w:szCs w:val="24"/>
        </w:rPr>
        <w:t>have</w:t>
      </w:r>
      <w:proofErr w:type="gramEnd"/>
      <w:r w:rsidR="00C4249D">
        <w:rPr>
          <w:spacing w:val="-6"/>
          <w:sz w:val="24"/>
          <w:szCs w:val="24"/>
        </w:rPr>
        <w:t xml:space="preserve"> a legal representative in the country of the sanitary registration.</w:t>
      </w:r>
    </w:p>
    <w:p w:rsidR="00FF1712" w:rsidRDefault="00FF1712">
      <w:pPr>
        <w:spacing w:before="1" w:line="280" w:lineRule="exact"/>
        <w:rPr>
          <w:sz w:val="28"/>
          <w:szCs w:val="28"/>
        </w:rPr>
      </w:pPr>
    </w:p>
    <w:p w:rsidR="00FF1712" w:rsidRDefault="00C4249D">
      <w:pPr>
        <w:spacing w:line="260" w:lineRule="exact"/>
        <w:ind w:left="120" w:right="85"/>
        <w:rPr>
          <w:sz w:val="24"/>
          <w:szCs w:val="24"/>
        </w:rPr>
      </w:pPr>
      <w:r>
        <w:rPr>
          <w:b/>
          <w:spacing w:val="-1"/>
          <w:sz w:val="24"/>
          <w:szCs w:val="24"/>
        </w:rPr>
        <w:t>(C) </w:t>
      </w:r>
      <w:r>
        <w:rPr>
          <w:spacing w:val="2"/>
          <w:sz w:val="24"/>
          <w:szCs w:val="24"/>
        </w:rPr>
        <w:t>In the case of representatives of foreign manufacturers, provide legal documentation that supports the authorization for</w:t>
      </w:r>
      <w:r>
        <w:rPr>
          <w:spacing w:val="1"/>
          <w:sz w:val="24"/>
          <w:szCs w:val="24"/>
        </w:rPr>
        <w:t> representation in the country that is seeking to register.</w:t>
      </w:r>
    </w:p>
    <w:p w:rsidR="00FF1712" w:rsidRDefault="00FF1712">
      <w:pPr>
        <w:spacing w:before="13" w:line="260" w:lineRule="exact"/>
        <w:rPr>
          <w:sz w:val="26"/>
          <w:szCs w:val="26"/>
        </w:rPr>
      </w:pPr>
    </w:p>
    <w:p w:rsidR="00FF1712" w:rsidRDefault="00C4249D">
      <w:pPr>
        <w:ind w:left="120" w:right="5373"/>
        <w:jc w:val="both"/>
        <w:rPr>
          <w:sz w:val="24"/>
          <w:szCs w:val="24"/>
        </w:rPr>
      </w:pPr>
      <w:r>
        <w:rPr>
          <w:b/>
          <w:spacing w:val="1"/>
          <w:sz w:val="24"/>
          <w:szCs w:val="24"/>
        </w:rPr>
        <w:t xml:space="preserve">D) </w:t>
      </w:r>
      <w:proofErr w:type="gramStart"/>
      <w:r>
        <w:rPr>
          <w:b/>
          <w:spacing w:val="1"/>
          <w:sz w:val="24"/>
          <w:szCs w:val="24"/>
        </w:rPr>
        <w:t>to</w:t>
      </w:r>
      <w:proofErr w:type="gramEnd"/>
      <w:r>
        <w:rPr>
          <w:b/>
          <w:spacing w:val="1"/>
          <w:sz w:val="24"/>
          <w:szCs w:val="24"/>
        </w:rPr>
        <w:t> </w:t>
      </w:r>
      <w:r>
        <w:rPr>
          <w:spacing w:val="-6"/>
          <w:sz w:val="24"/>
          <w:szCs w:val="24"/>
        </w:rPr>
        <w:t>have a regent veterinarian.</w:t>
      </w:r>
    </w:p>
    <w:p w:rsidR="00FF1712" w:rsidRDefault="00FF1712">
      <w:pPr>
        <w:spacing w:before="16" w:line="260" w:lineRule="exact"/>
        <w:rPr>
          <w:sz w:val="26"/>
          <w:szCs w:val="26"/>
        </w:rPr>
      </w:pPr>
    </w:p>
    <w:p w:rsidR="00FF1712" w:rsidRDefault="00C4249D">
      <w:pPr>
        <w:ind w:left="120" w:right="79"/>
        <w:jc w:val="both"/>
        <w:rPr>
          <w:sz w:val="24"/>
          <w:szCs w:val="24"/>
        </w:rPr>
      </w:pPr>
      <w:r>
        <w:rPr>
          <w:b/>
          <w:spacing w:val="-1"/>
          <w:sz w:val="24"/>
          <w:szCs w:val="24"/>
        </w:rPr>
        <w:t>E) </w:t>
      </w:r>
      <w:r>
        <w:rPr>
          <w:spacing w:val="-5"/>
          <w:sz w:val="24"/>
          <w:szCs w:val="24"/>
        </w:rPr>
        <w:t>legal documents that support the constitution of the</w:t>
      </w:r>
      <w:r>
        <w:rPr>
          <w:spacing w:val="4"/>
          <w:sz w:val="24"/>
          <w:szCs w:val="24"/>
        </w:rPr>
        <w:t> company in the case of the legal person and documents of identity of the applicant in the case of the physical person (natural, individual).</w:t>
      </w:r>
    </w:p>
    <w:p w:rsidR="00FF1712" w:rsidRDefault="00FF1712">
      <w:pPr>
        <w:spacing w:before="16" w:line="260" w:lineRule="exact"/>
        <w:rPr>
          <w:sz w:val="26"/>
          <w:szCs w:val="26"/>
        </w:rPr>
      </w:pPr>
    </w:p>
    <w:p w:rsidR="00FF1712" w:rsidRDefault="00C4249D">
      <w:pPr>
        <w:ind w:left="120" w:right="2803"/>
        <w:jc w:val="both"/>
        <w:rPr>
          <w:sz w:val="24"/>
          <w:szCs w:val="24"/>
        </w:rPr>
      </w:pPr>
      <w:r>
        <w:rPr>
          <w:b/>
          <w:sz w:val="24"/>
          <w:szCs w:val="24"/>
        </w:rPr>
        <w:t>4.2 The manufacturers. </w:t>
      </w:r>
      <w:r>
        <w:rPr>
          <w:spacing w:val="-5"/>
          <w:sz w:val="24"/>
          <w:szCs w:val="24"/>
        </w:rPr>
        <w:t>In addition to the general requirements must:</w:t>
      </w:r>
    </w:p>
    <w:p w:rsidR="00FF1712" w:rsidRDefault="00FF1712">
      <w:pPr>
        <w:spacing w:before="1" w:line="280" w:lineRule="exact"/>
        <w:rPr>
          <w:sz w:val="28"/>
          <w:szCs w:val="28"/>
        </w:rPr>
      </w:pPr>
    </w:p>
    <w:p w:rsidR="00FF1712" w:rsidRDefault="00C4249D">
      <w:pPr>
        <w:spacing w:line="260" w:lineRule="exact"/>
        <w:ind w:left="120" w:right="74"/>
        <w:rPr>
          <w:sz w:val="24"/>
          <w:szCs w:val="24"/>
        </w:rPr>
      </w:pPr>
      <w:r>
        <w:rPr>
          <w:b/>
          <w:sz w:val="24"/>
          <w:szCs w:val="24"/>
        </w:rPr>
        <w:t>(A) </w:t>
      </w:r>
      <w:r>
        <w:rPr>
          <w:spacing w:val="1"/>
          <w:sz w:val="24"/>
          <w:szCs w:val="24"/>
        </w:rPr>
        <w:t>Submit the certificate of Good Manufacturing Practices or the operating plan for compliance as set forth by the Agreement #3 of this Regulation.</w:t>
      </w:r>
    </w:p>
    <w:p w:rsidR="00FF1712" w:rsidRDefault="00FF1712">
      <w:pPr>
        <w:spacing w:before="13" w:line="260" w:lineRule="exact"/>
        <w:rPr>
          <w:sz w:val="26"/>
          <w:szCs w:val="26"/>
        </w:rPr>
      </w:pPr>
    </w:p>
    <w:p w:rsidR="00FF1712" w:rsidRDefault="00C4249D">
      <w:pPr>
        <w:ind w:left="120" w:right="74"/>
        <w:jc w:val="both"/>
        <w:rPr>
          <w:sz w:val="24"/>
          <w:szCs w:val="24"/>
        </w:rPr>
      </w:pPr>
      <w:r>
        <w:rPr>
          <w:b/>
          <w:spacing w:val="1"/>
          <w:sz w:val="24"/>
          <w:szCs w:val="24"/>
        </w:rPr>
        <w:t>(B) </w:t>
      </w:r>
      <w:r>
        <w:rPr>
          <w:spacing w:val="-6"/>
          <w:sz w:val="24"/>
          <w:szCs w:val="24"/>
        </w:rPr>
        <w:t xml:space="preserve">the services of a quality control laboratory of the manufacturer or other </w:t>
      </w:r>
      <w:proofErr w:type="spellStart"/>
      <w:r>
        <w:rPr>
          <w:spacing w:val="-6"/>
          <w:sz w:val="24"/>
          <w:szCs w:val="24"/>
        </w:rPr>
        <w:t>authorised</w:t>
      </w:r>
      <w:proofErr w:type="spellEnd"/>
      <w:r>
        <w:rPr>
          <w:spacing w:val="-6"/>
          <w:sz w:val="24"/>
          <w:szCs w:val="24"/>
        </w:rPr>
        <w:t xml:space="preserve"> by the competent authority and shall provide the certified copy of the authorization with the respective consular procedures.</w:t>
      </w:r>
    </w:p>
    <w:p w:rsidR="00FF1712" w:rsidRDefault="00FF1712">
      <w:pPr>
        <w:spacing w:before="16" w:line="260" w:lineRule="exact"/>
        <w:rPr>
          <w:sz w:val="26"/>
          <w:szCs w:val="26"/>
        </w:rPr>
      </w:pPr>
    </w:p>
    <w:p w:rsidR="00FF1712" w:rsidRDefault="00C4249D">
      <w:pPr>
        <w:ind w:left="120" w:right="79"/>
        <w:jc w:val="both"/>
        <w:rPr>
          <w:sz w:val="24"/>
          <w:szCs w:val="24"/>
        </w:rPr>
      </w:pPr>
      <w:r>
        <w:rPr>
          <w:b/>
          <w:sz w:val="24"/>
          <w:szCs w:val="24"/>
        </w:rPr>
        <w:t xml:space="preserve">4.3 The </w:t>
      </w:r>
      <w:proofErr w:type="spellStart"/>
      <w:r>
        <w:rPr>
          <w:b/>
          <w:sz w:val="24"/>
          <w:szCs w:val="24"/>
        </w:rPr>
        <w:t>maquiladora</w:t>
      </w:r>
      <w:proofErr w:type="spellEnd"/>
      <w:r>
        <w:rPr>
          <w:b/>
          <w:sz w:val="24"/>
          <w:szCs w:val="24"/>
        </w:rPr>
        <w:t xml:space="preserve"> and crackers. </w:t>
      </w:r>
      <w:r>
        <w:rPr>
          <w:spacing w:val="-5"/>
          <w:sz w:val="24"/>
          <w:szCs w:val="24"/>
        </w:rPr>
        <w:t>In addition to the general requirements, must submit the certificate of Good Manufacturing Practices or the</w:t>
      </w:r>
      <w:r>
        <w:rPr>
          <w:spacing w:val="5"/>
          <w:sz w:val="24"/>
          <w:szCs w:val="24"/>
        </w:rPr>
        <w:t> operating plan for compliance as set forth by the Agreement #3 of this</w:t>
      </w:r>
      <w:r>
        <w:rPr>
          <w:spacing w:val="1"/>
          <w:sz w:val="24"/>
          <w:szCs w:val="24"/>
        </w:rPr>
        <w:t> regulation</w:t>
      </w:r>
    </w:p>
    <w:p w:rsidR="00FF1712" w:rsidRDefault="00FF1712">
      <w:pPr>
        <w:spacing w:before="16" w:line="260" w:lineRule="exact"/>
        <w:rPr>
          <w:sz w:val="26"/>
          <w:szCs w:val="26"/>
        </w:rPr>
      </w:pPr>
    </w:p>
    <w:p w:rsidR="00FF1712" w:rsidRDefault="00C4249D">
      <w:pPr>
        <w:spacing w:line="242" w:lineRule="auto"/>
        <w:ind w:left="120" w:right="82"/>
        <w:rPr>
          <w:sz w:val="24"/>
          <w:szCs w:val="24"/>
        </w:rPr>
        <w:sectPr w:rsidR="00FF1712">
          <w:pgSz w:w="12240" w:h="15840"/>
          <w:pgMar w:top="1160" w:right="1580" w:bottom="280" w:left="1580" w:header="736" w:footer="986" w:gutter="0"/>
          <w:cols w:space="720"/>
        </w:sectPr>
      </w:pPr>
      <w:r>
        <w:rPr>
          <w:b/>
          <w:sz w:val="24"/>
          <w:szCs w:val="24"/>
        </w:rPr>
        <w:t>4.4 Effect. </w:t>
      </w:r>
      <w:r>
        <w:rPr>
          <w:spacing w:val="2"/>
          <w:sz w:val="24"/>
          <w:szCs w:val="24"/>
        </w:rPr>
        <w:t>The sanitary registration of establishment shall remain valid for a period of 5 years and for renewal must comply with the requirements of sanitary registration set forth in this</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120" w:right="78"/>
        <w:jc w:val="both"/>
        <w:rPr>
          <w:sz w:val="24"/>
          <w:szCs w:val="24"/>
        </w:rPr>
      </w:pPr>
      <w:r w:rsidRPr="00D66AF1">
        <w:pict>
          <v:group id="_x0000_s1326" style="position:absolute;left:0;text-align:left;margin-left:83.55pt;margin-top:1.4pt;width:445.15pt;height:0;z-index:-3885;mso-position-horizontal-relative:page" coordorigin="1671,28" coordsize="8903,0">
            <v:shape id="_x0000_s1327" style="position:absolute;left:1671;top:28;width:8903;height:0" coordorigin="1671,28" coordsize="8903,0" path="m1671,28r8902,e" filled="f" strokeweight=".58pt">
              <v:path arrowok="t"/>
            </v:shape>
            <w10:wrap anchorx="page"/>
          </v:group>
        </w:pict>
      </w:r>
      <w:proofErr w:type="gramStart"/>
      <w:r w:rsidR="00C4249D">
        <w:rPr>
          <w:spacing w:val="-1"/>
          <w:sz w:val="24"/>
          <w:szCs w:val="24"/>
        </w:rPr>
        <w:t>Paragraph, as appropriate.</w:t>
      </w:r>
      <w:proofErr w:type="gramEnd"/>
      <w:r w:rsidR="00C4249D">
        <w:rPr>
          <w:spacing w:val="-1"/>
          <w:sz w:val="24"/>
          <w:szCs w:val="24"/>
        </w:rPr>
        <w:t xml:space="preserve"> Any such request must be made up to three months before its due date.</w:t>
      </w:r>
    </w:p>
    <w:p w:rsidR="00FF1712" w:rsidRDefault="00FF1712">
      <w:pPr>
        <w:spacing w:before="14" w:line="260" w:lineRule="exact"/>
        <w:rPr>
          <w:sz w:val="26"/>
          <w:szCs w:val="26"/>
        </w:rPr>
      </w:pPr>
    </w:p>
    <w:p w:rsidR="00FF1712" w:rsidRDefault="00C4249D">
      <w:pPr>
        <w:ind w:left="120" w:right="74" w:firstLine="62"/>
        <w:jc w:val="both"/>
        <w:rPr>
          <w:sz w:val="24"/>
          <w:szCs w:val="24"/>
        </w:rPr>
      </w:pPr>
      <w:r>
        <w:rPr>
          <w:b/>
          <w:sz w:val="24"/>
          <w:szCs w:val="24"/>
        </w:rPr>
        <w:t>4.5 Cancellation of the registration of</w:t>
      </w:r>
      <w:r>
        <w:rPr>
          <w:b/>
          <w:spacing w:val="-2"/>
          <w:sz w:val="24"/>
          <w:szCs w:val="24"/>
        </w:rPr>
        <w:t> health. </w:t>
      </w:r>
      <w:r>
        <w:rPr>
          <w:spacing w:val="-3"/>
          <w:sz w:val="24"/>
          <w:szCs w:val="24"/>
        </w:rPr>
        <w:t>Health registries of establishments can be canceled prior to its expiration, to be checked for compliance with:</w:t>
      </w:r>
    </w:p>
    <w:p w:rsidR="00FF1712" w:rsidRDefault="00FF1712">
      <w:pPr>
        <w:spacing w:before="14" w:line="260" w:lineRule="exact"/>
        <w:rPr>
          <w:sz w:val="26"/>
          <w:szCs w:val="26"/>
        </w:rPr>
      </w:pPr>
    </w:p>
    <w:p w:rsidR="00FF1712" w:rsidRDefault="00C4249D">
      <w:pPr>
        <w:ind w:left="120" w:right="2432"/>
        <w:jc w:val="both"/>
        <w:rPr>
          <w:sz w:val="24"/>
          <w:szCs w:val="24"/>
        </w:rPr>
      </w:pPr>
      <w:r>
        <w:rPr>
          <w:b/>
          <w:sz w:val="24"/>
          <w:szCs w:val="24"/>
        </w:rPr>
        <w:t xml:space="preserve">(A) </w:t>
      </w:r>
      <w:proofErr w:type="gramStart"/>
      <w:r>
        <w:rPr>
          <w:b/>
          <w:sz w:val="24"/>
          <w:szCs w:val="24"/>
        </w:rPr>
        <w:t>to</w:t>
      </w:r>
      <w:proofErr w:type="gramEnd"/>
      <w:r>
        <w:rPr>
          <w:b/>
          <w:sz w:val="24"/>
          <w:szCs w:val="24"/>
        </w:rPr>
        <w:t> </w:t>
      </w:r>
      <w:r>
        <w:rPr>
          <w:spacing w:val="-2"/>
          <w:sz w:val="24"/>
          <w:szCs w:val="24"/>
        </w:rPr>
        <w:t>any of the conditions laid down for its granting.</w:t>
      </w:r>
    </w:p>
    <w:p w:rsidR="00FF1712" w:rsidRDefault="00FF1712">
      <w:pPr>
        <w:spacing w:before="16" w:line="260" w:lineRule="exact"/>
        <w:rPr>
          <w:sz w:val="26"/>
          <w:szCs w:val="26"/>
        </w:rPr>
      </w:pPr>
    </w:p>
    <w:p w:rsidR="00FF1712" w:rsidRDefault="00C4249D">
      <w:pPr>
        <w:ind w:left="120" w:right="1186"/>
        <w:jc w:val="both"/>
        <w:rPr>
          <w:sz w:val="24"/>
          <w:szCs w:val="24"/>
        </w:rPr>
      </w:pPr>
      <w:r>
        <w:rPr>
          <w:b/>
          <w:spacing w:val="1"/>
          <w:sz w:val="24"/>
          <w:szCs w:val="24"/>
        </w:rPr>
        <w:t>(B) </w:t>
      </w:r>
      <w:r>
        <w:rPr>
          <w:spacing w:val="-3"/>
          <w:sz w:val="24"/>
          <w:szCs w:val="24"/>
        </w:rPr>
        <w:t>The violation of any specific rules in the field of each State Party.</w:t>
      </w:r>
    </w:p>
    <w:p w:rsidR="00FF1712" w:rsidRDefault="00FF1712">
      <w:pPr>
        <w:spacing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85"/>
        <w:jc w:val="both"/>
        <w:rPr>
          <w:sz w:val="24"/>
          <w:szCs w:val="24"/>
        </w:rPr>
      </w:pPr>
      <w:r>
        <w:rPr>
          <w:b/>
          <w:sz w:val="24"/>
          <w:szCs w:val="24"/>
        </w:rPr>
        <w:t>5. Sanitary REGISTRATION, RENEWAL AND OTHER CONTROLS FOR VETERINARY MEDICINES AND RELATED PRODUCTS</w:t>
      </w:r>
    </w:p>
    <w:p w:rsidR="00FF1712" w:rsidRDefault="00FF1712">
      <w:pPr>
        <w:spacing w:before="14" w:line="260" w:lineRule="exact"/>
        <w:rPr>
          <w:sz w:val="26"/>
          <w:szCs w:val="26"/>
        </w:rPr>
      </w:pPr>
    </w:p>
    <w:p w:rsidR="00FF1712" w:rsidRDefault="00C4249D">
      <w:pPr>
        <w:ind w:left="120" w:right="81"/>
        <w:jc w:val="both"/>
        <w:rPr>
          <w:sz w:val="24"/>
          <w:szCs w:val="24"/>
        </w:rPr>
      </w:pPr>
      <w:r>
        <w:rPr>
          <w:spacing w:val="2"/>
          <w:sz w:val="24"/>
          <w:szCs w:val="24"/>
        </w:rPr>
        <w:t>All veterinary medicinal product and related product that is manufactured, import, export, shortening, store, marketed, dispatch or expend, you must be registered and authorized by the competent authority.</w:t>
      </w:r>
    </w:p>
    <w:p w:rsidR="00FF1712" w:rsidRDefault="00FF1712">
      <w:pPr>
        <w:spacing w:before="16" w:line="260" w:lineRule="exact"/>
        <w:rPr>
          <w:sz w:val="26"/>
          <w:szCs w:val="26"/>
        </w:rPr>
      </w:pPr>
    </w:p>
    <w:p w:rsidR="00FF1712" w:rsidRDefault="00C4249D">
      <w:pPr>
        <w:ind w:left="120" w:right="3731"/>
        <w:jc w:val="both"/>
        <w:rPr>
          <w:sz w:val="24"/>
          <w:szCs w:val="24"/>
        </w:rPr>
      </w:pPr>
      <w:r>
        <w:rPr>
          <w:b/>
          <w:sz w:val="24"/>
          <w:szCs w:val="24"/>
        </w:rPr>
        <w:t>5.1 Products subject to sanitary registration and control</w:t>
      </w:r>
    </w:p>
    <w:p w:rsidR="00FF1712" w:rsidRDefault="00FF1712">
      <w:pPr>
        <w:spacing w:before="1" w:line="280" w:lineRule="exact"/>
        <w:rPr>
          <w:sz w:val="28"/>
          <w:szCs w:val="28"/>
        </w:rPr>
      </w:pPr>
    </w:p>
    <w:p w:rsidR="00FF1712" w:rsidRDefault="00C4249D">
      <w:pPr>
        <w:spacing w:line="260" w:lineRule="exact"/>
        <w:ind w:left="120" w:right="86" w:firstLine="62"/>
        <w:jc w:val="both"/>
        <w:rPr>
          <w:sz w:val="24"/>
          <w:szCs w:val="24"/>
        </w:rPr>
      </w:pPr>
      <w:r>
        <w:rPr>
          <w:spacing w:val="-3"/>
          <w:sz w:val="24"/>
          <w:szCs w:val="24"/>
        </w:rPr>
        <w:t>The competent authority of each State Party, you must register and control the following products:</w:t>
      </w:r>
    </w:p>
    <w:p w:rsidR="00FF1712" w:rsidRDefault="00FF1712">
      <w:pPr>
        <w:spacing w:before="13" w:line="260" w:lineRule="exact"/>
        <w:rPr>
          <w:sz w:val="26"/>
          <w:szCs w:val="26"/>
        </w:rPr>
      </w:pPr>
    </w:p>
    <w:p w:rsidR="00FF1712" w:rsidRDefault="00C4249D">
      <w:pPr>
        <w:ind w:left="120" w:right="1983"/>
        <w:jc w:val="both"/>
        <w:rPr>
          <w:sz w:val="24"/>
          <w:szCs w:val="24"/>
        </w:rPr>
      </w:pPr>
      <w:r>
        <w:rPr>
          <w:b/>
          <w:sz w:val="24"/>
          <w:szCs w:val="24"/>
        </w:rPr>
        <w:t>A) </w:t>
      </w:r>
      <w:proofErr w:type="gramStart"/>
      <w:r>
        <w:rPr>
          <w:spacing w:val="1"/>
          <w:sz w:val="24"/>
          <w:szCs w:val="24"/>
        </w:rPr>
        <w:t>pharmaceutical</w:t>
      </w:r>
      <w:proofErr w:type="gramEnd"/>
      <w:r>
        <w:rPr>
          <w:spacing w:val="1"/>
          <w:sz w:val="24"/>
          <w:szCs w:val="24"/>
        </w:rPr>
        <w:t xml:space="preserve"> products or alternative medicine for veterinary use.</w:t>
      </w:r>
    </w:p>
    <w:p w:rsidR="00FF1712" w:rsidRDefault="00FF1712">
      <w:pPr>
        <w:spacing w:before="16" w:line="260" w:lineRule="exact"/>
        <w:rPr>
          <w:sz w:val="26"/>
          <w:szCs w:val="26"/>
        </w:rPr>
      </w:pPr>
    </w:p>
    <w:p w:rsidR="00FF1712" w:rsidRDefault="00C4249D">
      <w:pPr>
        <w:ind w:left="120" w:right="4792"/>
        <w:jc w:val="both"/>
        <w:rPr>
          <w:sz w:val="24"/>
          <w:szCs w:val="24"/>
        </w:rPr>
      </w:pPr>
      <w:r>
        <w:rPr>
          <w:b/>
          <w:spacing w:val="1"/>
          <w:sz w:val="24"/>
          <w:szCs w:val="24"/>
        </w:rPr>
        <w:t>B) </w:t>
      </w:r>
      <w:proofErr w:type="gramStart"/>
      <w:r>
        <w:rPr>
          <w:spacing w:val="-4"/>
          <w:sz w:val="24"/>
          <w:szCs w:val="24"/>
        </w:rPr>
        <w:t>biological</w:t>
      </w:r>
      <w:proofErr w:type="gramEnd"/>
      <w:r>
        <w:rPr>
          <w:spacing w:val="-4"/>
          <w:sz w:val="24"/>
          <w:szCs w:val="24"/>
        </w:rPr>
        <w:t xml:space="preserve"> products for veterinary use.</w:t>
      </w:r>
    </w:p>
    <w:p w:rsidR="00FF1712" w:rsidRDefault="00FF1712">
      <w:pPr>
        <w:spacing w:before="16" w:line="260" w:lineRule="exact"/>
        <w:rPr>
          <w:sz w:val="26"/>
          <w:szCs w:val="26"/>
        </w:rPr>
      </w:pPr>
    </w:p>
    <w:p w:rsidR="00FF1712" w:rsidRDefault="00C4249D">
      <w:pPr>
        <w:ind w:left="120" w:right="5252"/>
        <w:jc w:val="both"/>
        <w:rPr>
          <w:sz w:val="24"/>
          <w:szCs w:val="24"/>
        </w:rPr>
      </w:pPr>
      <w:r>
        <w:rPr>
          <w:b/>
          <w:spacing w:val="-1"/>
          <w:sz w:val="24"/>
          <w:szCs w:val="24"/>
        </w:rPr>
        <w:t>C) </w:t>
      </w:r>
      <w:r>
        <w:rPr>
          <w:spacing w:val="1"/>
          <w:sz w:val="24"/>
          <w:szCs w:val="24"/>
        </w:rPr>
        <w:t>Related Products for Veterinary Use.</w:t>
      </w:r>
    </w:p>
    <w:p w:rsidR="00FF1712" w:rsidRDefault="00FF1712">
      <w:pPr>
        <w:spacing w:before="16" w:line="260" w:lineRule="exact"/>
        <w:rPr>
          <w:sz w:val="26"/>
          <w:szCs w:val="26"/>
        </w:rPr>
      </w:pPr>
    </w:p>
    <w:p w:rsidR="00FF1712" w:rsidRDefault="00C4249D">
      <w:pPr>
        <w:ind w:left="120" w:right="1872"/>
        <w:jc w:val="both"/>
        <w:rPr>
          <w:sz w:val="24"/>
          <w:szCs w:val="24"/>
        </w:rPr>
      </w:pPr>
      <w:r>
        <w:rPr>
          <w:b/>
          <w:sz w:val="24"/>
          <w:szCs w:val="24"/>
        </w:rPr>
        <w:t>5.2 Classification of veterinary drugs and related products</w:t>
      </w:r>
    </w:p>
    <w:p w:rsidR="00FF1712" w:rsidRDefault="00FF1712">
      <w:pPr>
        <w:spacing w:before="1" w:line="280" w:lineRule="exact"/>
        <w:rPr>
          <w:sz w:val="28"/>
          <w:szCs w:val="28"/>
        </w:rPr>
      </w:pPr>
    </w:p>
    <w:p w:rsidR="00FF1712" w:rsidRDefault="00C4249D">
      <w:pPr>
        <w:spacing w:line="260" w:lineRule="exact"/>
        <w:ind w:left="120" w:right="92"/>
        <w:jc w:val="both"/>
        <w:rPr>
          <w:sz w:val="24"/>
          <w:szCs w:val="24"/>
        </w:rPr>
      </w:pPr>
      <w:r>
        <w:rPr>
          <w:spacing w:val="1"/>
          <w:sz w:val="24"/>
          <w:szCs w:val="24"/>
        </w:rPr>
        <w:t>For the purposes of health registration and control of products, these are classified according to</w:t>
      </w:r>
      <w:r>
        <w:rPr>
          <w:spacing w:val="-2"/>
          <w:sz w:val="24"/>
          <w:szCs w:val="24"/>
        </w:rPr>
        <w:t> their risk level in four groups:</w:t>
      </w:r>
    </w:p>
    <w:p w:rsidR="00FF1712" w:rsidRDefault="00FF1712">
      <w:pPr>
        <w:spacing w:before="14" w:line="260" w:lineRule="exact"/>
        <w:rPr>
          <w:sz w:val="26"/>
          <w:szCs w:val="26"/>
        </w:rPr>
      </w:pPr>
    </w:p>
    <w:p w:rsidR="00FF1712" w:rsidRDefault="00C4249D">
      <w:pPr>
        <w:ind w:left="120" w:right="69"/>
        <w:jc w:val="both"/>
        <w:rPr>
          <w:sz w:val="24"/>
          <w:szCs w:val="24"/>
        </w:rPr>
      </w:pPr>
      <w:r>
        <w:rPr>
          <w:b/>
          <w:spacing w:val="-2"/>
          <w:sz w:val="24"/>
          <w:szCs w:val="24"/>
        </w:rPr>
        <w:t>I. </w:t>
      </w:r>
      <w:r>
        <w:rPr>
          <w:spacing w:val="-2"/>
          <w:sz w:val="24"/>
          <w:szCs w:val="24"/>
        </w:rPr>
        <w:t>Restricted use veterinary medicinal products indicated in the list issued by the International Narcotics Control Board or by </w:t>
      </w:r>
      <w:r>
        <w:rPr>
          <w:spacing w:val="2"/>
          <w:sz w:val="24"/>
          <w:szCs w:val="24"/>
        </w:rPr>
        <w:t> States Parties, selling and shipping or exclusive outlets in veterinary establishments approved for that purpose by the competent authority through</w:t>
      </w:r>
      <w:r>
        <w:rPr>
          <w:spacing w:val="1"/>
          <w:sz w:val="24"/>
          <w:szCs w:val="24"/>
        </w:rPr>
        <w:t> controlled prescription (on hold).</w:t>
      </w:r>
    </w:p>
    <w:p w:rsidR="00FF1712" w:rsidRDefault="00FF1712">
      <w:pPr>
        <w:spacing w:before="16" w:line="260" w:lineRule="exact"/>
        <w:rPr>
          <w:sz w:val="26"/>
          <w:szCs w:val="26"/>
        </w:rPr>
      </w:pPr>
    </w:p>
    <w:p w:rsidR="00FF1712" w:rsidRDefault="00C4249D">
      <w:pPr>
        <w:ind w:left="120" w:right="70"/>
        <w:jc w:val="both"/>
        <w:rPr>
          <w:sz w:val="24"/>
          <w:szCs w:val="24"/>
        </w:rPr>
      </w:pPr>
      <w:r>
        <w:rPr>
          <w:b/>
          <w:spacing w:val="-2"/>
          <w:sz w:val="24"/>
          <w:szCs w:val="24"/>
        </w:rPr>
        <w:t>II. </w:t>
      </w:r>
      <w:r>
        <w:rPr>
          <w:spacing w:val="1"/>
          <w:sz w:val="24"/>
          <w:szCs w:val="24"/>
        </w:rPr>
        <w:t>Restricted use products, sales and exclusive office or through controlled dispensing prescription (on hold) in approved veterinary establishments for the purpose by the competent authority.</w:t>
      </w:r>
    </w:p>
    <w:p w:rsidR="00FF1712" w:rsidRDefault="00FF1712">
      <w:pPr>
        <w:spacing w:before="1" w:line="280" w:lineRule="exact"/>
        <w:rPr>
          <w:sz w:val="28"/>
          <w:szCs w:val="28"/>
        </w:rPr>
      </w:pPr>
    </w:p>
    <w:p w:rsidR="00FF1712" w:rsidRDefault="00C4249D">
      <w:pPr>
        <w:spacing w:line="260" w:lineRule="exact"/>
        <w:ind w:left="120" w:right="74"/>
        <w:jc w:val="both"/>
        <w:rPr>
          <w:sz w:val="24"/>
          <w:szCs w:val="24"/>
        </w:rPr>
        <w:sectPr w:rsidR="00FF1712">
          <w:pgSz w:w="12240" w:h="15840"/>
          <w:pgMar w:top="1160" w:right="1580" w:bottom="280" w:left="1580" w:header="736" w:footer="986" w:gutter="0"/>
          <w:cols w:space="720"/>
        </w:sectPr>
      </w:pPr>
      <w:r>
        <w:rPr>
          <w:b/>
          <w:spacing w:val="-2"/>
          <w:sz w:val="24"/>
          <w:szCs w:val="24"/>
        </w:rPr>
        <w:t>III. </w:t>
      </w:r>
      <w:r>
        <w:rPr>
          <w:spacing w:val="1"/>
          <w:sz w:val="24"/>
          <w:szCs w:val="24"/>
        </w:rPr>
        <w:t xml:space="preserve">Veterinary products sold exclusively in veterinary establishments that acct </w:t>
      </w:r>
      <w:proofErr w:type="spellStart"/>
      <w:proofErr w:type="gramStart"/>
      <w:r>
        <w:rPr>
          <w:spacing w:val="1"/>
          <w:sz w:val="24"/>
          <w:szCs w:val="24"/>
        </w:rPr>
        <w:t>an</w:t>
      </w:r>
      <w:proofErr w:type="spellEnd"/>
      <w:proofErr w:type="gramEnd"/>
      <w:r>
        <w:rPr>
          <w:spacing w:val="1"/>
          <w:sz w:val="24"/>
          <w:szCs w:val="24"/>
        </w:rPr>
        <w:t xml:space="preserve"> with a regent veterinarian and approved by the competent authority.</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120" w:right="83"/>
        <w:jc w:val="both"/>
        <w:rPr>
          <w:sz w:val="24"/>
          <w:szCs w:val="24"/>
        </w:rPr>
      </w:pPr>
      <w:r w:rsidRPr="00D66AF1">
        <w:pict>
          <v:group id="_x0000_s1324" style="position:absolute;left:0;text-align:left;margin-left:83.55pt;margin-top:1.4pt;width:445.15pt;height:0;z-index:-3884;mso-position-horizontal-relative:page" coordorigin="1671,28" coordsize="8903,0">
            <v:shape id="_x0000_s1325" style="position:absolute;left:1671;top:28;width:8903;height:0" coordorigin="1671,28" coordsize="8903,0" path="m1671,28r8902,e" filled="f" strokeweight=".58pt">
              <v:path arrowok="t"/>
            </v:shape>
            <w10:wrap anchorx="page"/>
          </v:group>
        </w:pict>
      </w:r>
      <w:r w:rsidR="00C4249D">
        <w:rPr>
          <w:b/>
          <w:spacing w:val="-2"/>
          <w:sz w:val="24"/>
          <w:szCs w:val="24"/>
        </w:rPr>
        <w:t>IV. </w:t>
      </w:r>
      <w:r w:rsidR="00C4249D">
        <w:rPr>
          <w:spacing w:val="-2"/>
          <w:sz w:val="24"/>
          <w:szCs w:val="24"/>
        </w:rPr>
        <w:t>Veterinary drugs and related products of free sale in any approved establishment.</w:t>
      </w:r>
    </w:p>
    <w:p w:rsidR="00FF1712" w:rsidRDefault="00FF1712">
      <w:pPr>
        <w:spacing w:before="14" w:line="260" w:lineRule="exact"/>
        <w:rPr>
          <w:sz w:val="26"/>
          <w:szCs w:val="26"/>
        </w:rPr>
      </w:pPr>
    </w:p>
    <w:p w:rsidR="00FF1712" w:rsidRDefault="00C4249D">
      <w:pPr>
        <w:ind w:left="120" w:right="5874"/>
        <w:jc w:val="both"/>
        <w:rPr>
          <w:sz w:val="24"/>
          <w:szCs w:val="24"/>
        </w:rPr>
      </w:pPr>
      <w:r>
        <w:rPr>
          <w:b/>
          <w:sz w:val="24"/>
          <w:szCs w:val="24"/>
        </w:rPr>
        <w:t>5.3 Types of sanitary registration</w:t>
      </w:r>
    </w:p>
    <w:p w:rsidR="00FF1712" w:rsidRDefault="00FF1712">
      <w:pPr>
        <w:spacing w:before="16" w:line="260" w:lineRule="exact"/>
        <w:rPr>
          <w:sz w:val="26"/>
          <w:szCs w:val="26"/>
        </w:rPr>
      </w:pPr>
    </w:p>
    <w:p w:rsidR="00FF1712" w:rsidRDefault="00C4249D">
      <w:pPr>
        <w:ind w:left="120" w:right="77"/>
        <w:jc w:val="both"/>
        <w:rPr>
          <w:sz w:val="24"/>
          <w:szCs w:val="24"/>
        </w:rPr>
      </w:pPr>
      <w:r>
        <w:rPr>
          <w:spacing w:val="1"/>
          <w:sz w:val="24"/>
          <w:szCs w:val="24"/>
        </w:rPr>
        <w:t>Are considered two types of sanitary registration of veterinary drugs and related products</w:t>
      </w:r>
    </w:p>
    <w:p w:rsidR="00FF1712" w:rsidRDefault="00FF1712">
      <w:pPr>
        <w:spacing w:before="16" w:line="260" w:lineRule="exact"/>
        <w:rPr>
          <w:sz w:val="26"/>
          <w:szCs w:val="26"/>
        </w:rPr>
      </w:pPr>
    </w:p>
    <w:p w:rsidR="00FF1712" w:rsidRDefault="00C4249D">
      <w:pPr>
        <w:ind w:left="120" w:right="6195"/>
        <w:jc w:val="both"/>
        <w:rPr>
          <w:sz w:val="24"/>
          <w:szCs w:val="24"/>
        </w:rPr>
      </w:pPr>
      <w:r>
        <w:rPr>
          <w:b/>
          <w:sz w:val="24"/>
          <w:szCs w:val="24"/>
        </w:rPr>
        <w:t>(A) </w:t>
      </w:r>
      <w:r>
        <w:rPr>
          <w:spacing w:val="-2"/>
          <w:sz w:val="24"/>
          <w:szCs w:val="24"/>
        </w:rPr>
        <w:t>Common health record.</w:t>
      </w:r>
    </w:p>
    <w:p w:rsidR="00FF1712" w:rsidRDefault="00FF1712">
      <w:pPr>
        <w:spacing w:before="16" w:line="260" w:lineRule="exact"/>
        <w:rPr>
          <w:sz w:val="26"/>
          <w:szCs w:val="26"/>
        </w:rPr>
      </w:pPr>
    </w:p>
    <w:p w:rsidR="00FF1712" w:rsidRDefault="00C4249D">
      <w:pPr>
        <w:ind w:left="120" w:right="5634"/>
        <w:jc w:val="both"/>
        <w:rPr>
          <w:sz w:val="24"/>
          <w:szCs w:val="24"/>
        </w:rPr>
      </w:pPr>
      <w:r>
        <w:rPr>
          <w:b/>
          <w:spacing w:val="1"/>
          <w:sz w:val="24"/>
          <w:szCs w:val="24"/>
        </w:rPr>
        <w:t>(B) </w:t>
      </w:r>
      <w:r>
        <w:rPr>
          <w:spacing w:val="-2"/>
          <w:sz w:val="24"/>
          <w:szCs w:val="24"/>
        </w:rPr>
        <w:t>Sanitary Registration simplified.</w:t>
      </w:r>
    </w:p>
    <w:p w:rsidR="00FF1712" w:rsidRDefault="00FF1712">
      <w:pPr>
        <w:spacing w:before="16" w:line="260" w:lineRule="exact"/>
        <w:rPr>
          <w:sz w:val="26"/>
          <w:szCs w:val="26"/>
        </w:rPr>
      </w:pPr>
    </w:p>
    <w:p w:rsidR="00FF1712" w:rsidRDefault="00C4249D">
      <w:pPr>
        <w:ind w:left="182" w:right="5745"/>
        <w:jc w:val="both"/>
        <w:rPr>
          <w:sz w:val="24"/>
          <w:szCs w:val="24"/>
        </w:rPr>
      </w:pPr>
      <w:r>
        <w:rPr>
          <w:b/>
          <w:sz w:val="24"/>
          <w:szCs w:val="24"/>
        </w:rPr>
        <w:t>5.3.1 Common Sanitary Registry</w:t>
      </w:r>
    </w:p>
    <w:p w:rsidR="00FF1712" w:rsidRDefault="00FF1712">
      <w:pPr>
        <w:spacing w:before="16" w:line="260" w:lineRule="exact"/>
        <w:rPr>
          <w:sz w:val="26"/>
          <w:szCs w:val="26"/>
        </w:rPr>
      </w:pPr>
    </w:p>
    <w:p w:rsidR="00FF1712" w:rsidRDefault="00C4249D">
      <w:pPr>
        <w:ind w:left="120" w:right="77"/>
        <w:jc w:val="both"/>
        <w:rPr>
          <w:sz w:val="24"/>
          <w:szCs w:val="24"/>
        </w:rPr>
      </w:pPr>
      <w:proofErr w:type="gramStart"/>
      <w:r>
        <w:rPr>
          <w:spacing w:val="1"/>
          <w:sz w:val="24"/>
          <w:szCs w:val="24"/>
        </w:rPr>
        <w:t>Applies to all veterinary medicinal products and related products, except for those who are not harmonized in the listing of products subject to sanitary registration simplified.</w:t>
      </w:r>
      <w:proofErr w:type="gramEnd"/>
    </w:p>
    <w:p w:rsidR="00FF1712" w:rsidRDefault="00FF1712">
      <w:pPr>
        <w:spacing w:before="14" w:line="260" w:lineRule="exact"/>
        <w:rPr>
          <w:sz w:val="26"/>
          <w:szCs w:val="26"/>
        </w:rPr>
      </w:pPr>
    </w:p>
    <w:p w:rsidR="00FF1712" w:rsidRDefault="00C4249D">
      <w:pPr>
        <w:ind w:left="120" w:right="283"/>
        <w:jc w:val="both"/>
        <w:rPr>
          <w:sz w:val="24"/>
          <w:szCs w:val="24"/>
        </w:rPr>
      </w:pPr>
      <w:r>
        <w:rPr>
          <w:spacing w:val="-3"/>
          <w:sz w:val="24"/>
          <w:szCs w:val="24"/>
        </w:rPr>
        <w:t>Interested parties must submit documentation and comply with the following requirements:</w:t>
      </w:r>
    </w:p>
    <w:p w:rsidR="00FF1712" w:rsidRDefault="00FF1712">
      <w:pPr>
        <w:spacing w:before="16" w:line="260" w:lineRule="exact"/>
        <w:rPr>
          <w:sz w:val="26"/>
          <w:szCs w:val="26"/>
        </w:rPr>
      </w:pPr>
    </w:p>
    <w:p w:rsidR="00FF1712" w:rsidRDefault="00C4249D">
      <w:pPr>
        <w:ind w:left="120" w:right="71"/>
        <w:jc w:val="both"/>
        <w:rPr>
          <w:sz w:val="24"/>
          <w:szCs w:val="24"/>
        </w:rPr>
      </w:pPr>
      <w:r>
        <w:rPr>
          <w:b/>
          <w:sz w:val="24"/>
          <w:szCs w:val="24"/>
        </w:rPr>
        <w:t>(A)  </w:t>
      </w:r>
      <w:r>
        <w:rPr>
          <w:spacing w:val="-4"/>
          <w:sz w:val="24"/>
          <w:szCs w:val="24"/>
        </w:rPr>
        <w:t>Application of Sanitary registration (Annex A, form A1 or A2, as appropriate) duly filled and with supporting documents, signed and sealed by the regent and the registrant.</w:t>
      </w:r>
    </w:p>
    <w:p w:rsidR="00FF1712" w:rsidRDefault="00FF1712">
      <w:pPr>
        <w:spacing w:before="1" w:line="280" w:lineRule="exact"/>
        <w:rPr>
          <w:sz w:val="28"/>
          <w:szCs w:val="28"/>
        </w:rPr>
      </w:pPr>
    </w:p>
    <w:p w:rsidR="00FF1712" w:rsidRDefault="00C4249D">
      <w:pPr>
        <w:spacing w:line="260" w:lineRule="exact"/>
        <w:ind w:left="120" w:right="84"/>
        <w:jc w:val="both"/>
        <w:rPr>
          <w:sz w:val="24"/>
          <w:szCs w:val="24"/>
        </w:rPr>
      </w:pPr>
      <w:r>
        <w:rPr>
          <w:b/>
          <w:spacing w:val="1"/>
          <w:sz w:val="24"/>
          <w:szCs w:val="24"/>
        </w:rPr>
        <w:t>B) </w:t>
      </w:r>
      <w:r>
        <w:rPr>
          <w:spacing w:val="-4"/>
          <w:sz w:val="24"/>
          <w:szCs w:val="24"/>
        </w:rPr>
        <w:t>Power notary of the manufacturer or</w:t>
      </w:r>
      <w:r>
        <w:rPr>
          <w:spacing w:val="5"/>
          <w:sz w:val="24"/>
          <w:szCs w:val="24"/>
        </w:rPr>
        <w:t xml:space="preserve"> owner granted in favor of the registrant </w:t>
      </w:r>
      <w:proofErr w:type="spellStart"/>
      <w:r>
        <w:rPr>
          <w:spacing w:val="5"/>
          <w:sz w:val="24"/>
          <w:szCs w:val="24"/>
        </w:rPr>
        <w:t>authorising</w:t>
      </w:r>
      <w:proofErr w:type="spellEnd"/>
      <w:r>
        <w:rPr>
          <w:spacing w:val="5"/>
          <w:sz w:val="24"/>
          <w:szCs w:val="24"/>
        </w:rPr>
        <w:t xml:space="preserve"> it to carry out these activities before the competent authority.</w:t>
      </w:r>
    </w:p>
    <w:p w:rsidR="00FF1712" w:rsidRDefault="00FF1712">
      <w:pPr>
        <w:spacing w:before="18" w:line="260" w:lineRule="exact"/>
        <w:rPr>
          <w:sz w:val="26"/>
          <w:szCs w:val="26"/>
        </w:rPr>
      </w:pPr>
    </w:p>
    <w:p w:rsidR="00FF1712" w:rsidRDefault="00C4249D">
      <w:pPr>
        <w:spacing w:line="260" w:lineRule="exact"/>
        <w:ind w:left="120" w:right="82"/>
        <w:jc w:val="both"/>
        <w:rPr>
          <w:sz w:val="24"/>
          <w:szCs w:val="24"/>
        </w:rPr>
      </w:pPr>
      <w:r>
        <w:rPr>
          <w:b/>
          <w:spacing w:val="-1"/>
          <w:sz w:val="24"/>
          <w:szCs w:val="24"/>
        </w:rPr>
        <w:t>C) </w:t>
      </w:r>
      <w:r>
        <w:rPr>
          <w:spacing w:val="-2"/>
          <w:sz w:val="24"/>
          <w:szCs w:val="24"/>
        </w:rPr>
        <w:t>Certificate of free sale according to normative Annex B, in original, issued by the competent authority of the country of origin.</w:t>
      </w:r>
    </w:p>
    <w:p w:rsidR="00FF1712" w:rsidRDefault="00FF1712">
      <w:pPr>
        <w:spacing w:before="14" w:line="260" w:lineRule="exact"/>
        <w:rPr>
          <w:sz w:val="26"/>
          <w:szCs w:val="26"/>
        </w:rPr>
      </w:pPr>
    </w:p>
    <w:p w:rsidR="00FF1712" w:rsidRDefault="00C4249D">
      <w:pPr>
        <w:ind w:left="120" w:right="80"/>
        <w:jc w:val="both"/>
        <w:rPr>
          <w:sz w:val="24"/>
          <w:szCs w:val="24"/>
        </w:rPr>
      </w:pPr>
      <w:r>
        <w:rPr>
          <w:b/>
          <w:spacing w:val="1"/>
          <w:sz w:val="24"/>
          <w:szCs w:val="24"/>
        </w:rPr>
        <w:t>D) </w:t>
      </w:r>
      <w:r>
        <w:rPr>
          <w:spacing w:val="-4"/>
          <w:sz w:val="24"/>
          <w:szCs w:val="24"/>
        </w:rPr>
        <w:t xml:space="preserve">Formula of qualitative-quantitative composition complete, in original, issued by the technician responsible for the laboratory or by the technician responsible designated by the </w:t>
      </w:r>
      <w:proofErr w:type="gramStart"/>
      <w:r>
        <w:rPr>
          <w:spacing w:val="-4"/>
          <w:sz w:val="24"/>
          <w:szCs w:val="24"/>
        </w:rPr>
        <w:t>manufacturer, that</w:t>
      </w:r>
      <w:proofErr w:type="gramEnd"/>
      <w:r>
        <w:rPr>
          <w:spacing w:val="-4"/>
          <w:sz w:val="24"/>
          <w:szCs w:val="24"/>
        </w:rPr>
        <w:t xml:space="preserve"> includes the name of the product, active ingredients and </w:t>
      </w:r>
      <w:proofErr w:type="spellStart"/>
      <w:r>
        <w:rPr>
          <w:spacing w:val="-4"/>
          <w:sz w:val="24"/>
          <w:szCs w:val="24"/>
        </w:rPr>
        <w:t>excipients</w:t>
      </w:r>
      <w:proofErr w:type="spellEnd"/>
      <w:r>
        <w:rPr>
          <w:spacing w:val="-4"/>
          <w:sz w:val="24"/>
          <w:szCs w:val="24"/>
        </w:rPr>
        <w:t xml:space="preserve"> expressed according to the International System of Units.</w:t>
      </w:r>
    </w:p>
    <w:p w:rsidR="00FF1712" w:rsidRDefault="00FF1712">
      <w:pPr>
        <w:spacing w:before="16" w:line="260" w:lineRule="exact"/>
        <w:rPr>
          <w:sz w:val="26"/>
          <w:szCs w:val="26"/>
        </w:rPr>
      </w:pPr>
    </w:p>
    <w:p w:rsidR="00FF1712" w:rsidRDefault="00C4249D">
      <w:pPr>
        <w:ind w:left="120" w:right="84"/>
        <w:jc w:val="both"/>
        <w:rPr>
          <w:sz w:val="24"/>
          <w:szCs w:val="24"/>
        </w:rPr>
      </w:pPr>
      <w:r>
        <w:rPr>
          <w:b/>
          <w:spacing w:val="-1"/>
          <w:sz w:val="24"/>
          <w:szCs w:val="24"/>
        </w:rPr>
        <w:t>(E)  </w:t>
      </w:r>
      <w:r>
        <w:rPr>
          <w:spacing w:val="-2"/>
          <w:sz w:val="24"/>
          <w:szCs w:val="24"/>
        </w:rPr>
        <w:t>Methods and methodology of </w:t>
      </w:r>
      <w:r>
        <w:rPr>
          <w:spacing w:val="1"/>
          <w:sz w:val="24"/>
          <w:szCs w:val="24"/>
        </w:rPr>
        <w:t> physical, chemical, and biological analysis, as appropriate, internationally recognized or validated by the manufacturer for the determination of the quality of the drug or related product.</w:t>
      </w:r>
    </w:p>
    <w:p w:rsidR="00FF1712" w:rsidRDefault="00FF1712">
      <w:pPr>
        <w:spacing w:before="16" w:line="260" w:lineRule="exact"/>
        <w:rPr>
          <w:sz w:val="26"/>
          <w:szCs w:val="26"/>
        </w:rPr>
      </w:pPr>
    </w:p>
    <w:p w:rsidR="00FF1712" w:rsidRDefault="00C4249D">
      <w:pPr>
        <w:ind w:left="120" w:right="75"/>
        <w:jc w:val="both"/>
        <w:rPr>
          <w:sz w:val="24"/>
          <w:szCs w:val="24"/>
        </w:rPr>
      </w:pPr>
      <w:r>
        <w:rPr>
          <w:b/>
          <w:spacing w:val="-3"/>
          <w:sz w:val="24"/>
          <w:szCs w:val="24"/>
        </w:rPr>
        <w:t>F) </w:t>
      </w:r>
      <w:r>
        <w:rPr>
          <w:spacing w:val="-2"/>
          <w:sz w:val="24"/>
          <w:szCs w:val="24"/>
        </w:rPr>
        <w:t>Certificate of analysis from a commercial lot of the</w:t>
      </w:r>
      <w:r>
        <w:rPr>
          <w:spacing w:val="5"/>
          <w:sz w:val="24"/>
          <w:szCs w:val="24"/>
        </w:rPr>
        <w:t> finished product, issued by the manufacturer or by the approved laboratory, in original, signed and sealed by the technician responsible for the same.</w:t>
      </w:r>
    </w:p>
    <w:p w:rsidR="00FF1712" w:rsidRDefault="00FF1712">
      <w:pPr>
        <w:spacing w:before="16" w:line="260" w:lineRule="exact"/>
        <w:rPr>
          <w:sz w:val="26"/>
          <w:szCs w:val="26"/>
        </w:rPr>
      </w:pPr>
    </w:p>
    <w:p w:rsidR="00FF1712" w:rsidRDefault="00C4249D">
      <w:pPr>
        <w:ind w:left="120" w:right="80"/>
        <w:jc w:val="both"/>
        <w:rPr>
          <w:sz w:val="24"/>
          <w:szCs w:val="24"/>
        </w:rPr>
        <w:sectPr w:rsidR="00FF1712">
          <w:pgSz w:w="12240" w:h="15840"/>
          <w:pgMar w:top="1160" w:right="1580" w:bottom="280" w:left="1580" w:header="736" w:footer="986" w:gutter="0"/>
          <w:cols w:space="720"/>
        </w:sectPr>
      </w:pPr>
      <w:r>
        <w:rPr>
          <w:b/>
          <w:sz w:val="24"/>
          <w:szCs w:val="24"/>
        </w:rPr>
        <w:t>G) </w:t>
      </w:r>
      <w:r>
        <w:rPr>
          <w:spacing w:val="-4"/>
          <w:sz w:val="24"/>
          <w:szCs w:val="24"/>
        </w:rPr>
        <w:t>Project, tags, insert, packing material when appropriate, to be approved, and shall comply with the provisions established by the competent authority.</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74"/>
        <w:jc w:val="both"/>
        <w:rPr>
          <w:sz w:val="24"/>
          <w:szCs w:val="24"/>
        </w:rPr>
      </w:pPr>
      <w:r w:rsidRPr="00D66AF1">
        <w:pict>
          <v:group id="_x0000_s1322" style="position:absolute;left:0;text-align:left;margin-left:83.55pt;margin-top:1.35pt;width:445.15pt;height:0;z-index:-3883;mso-position-horizontal-relative:page" coordorigin="1671,27" coordsize="8903,0">
            <v:shape id="_x0000_s1323" style="position:absolute;left:1671;top:27;width:8903;height:0" coordorigin="1671,27" coordsize="8903,0" path="m1671,27r8902,e" filled="f" strokeweight=".58pt">
              <v:path arrowok="t"/>
            </v:shape>
            <w10:wrap anchorx="page"/>
          </v:group>
        </w:pict>
      </w:r>
      <w:r w:rsidR="00C4249D">
        <w:rPr>
          <w:b/>
          <w:spacing w:val="1"/>
          <w:sz w:val="24"/>
          <w:szCs w:val="24"/>
        </w:rPr>
        <w:t>H</w:t>
      </w:r>
      <w:r w:rsidR="00C4249D">
        <w:rPr>
          <w:sz w:val="24"/>
          <w:szCs w:val="24"/>
        </w:rPr>
        <w:t xml:space="preserve">) </w:t>
      </w:r>
      <w:proofErr w:type="gramStart"/>
      <w:r w:rsidR="00C4249D">
        <w:rPr>
          <w:sz w:val="24"/>
          <w:szCs w:val="24"/>
        </w:rPr>
        <w:t>scientific</w:t>
      </w:r>
      <w:proofErr w:type="gramEnd"/>
      <w:r w:rsidR="00C4249D">
        <w:rPr>
          <w:sz w:val="24"/>
          <w:szCs w:val="24"/>
        </w:rPr>
        <w:t xml:space="preserve"> studies or scientific literature recognized, to</w:t>
      </w:r>
      <w:r w:rsidR="00C4249D">
        <w:rPr>
          <w:spacing w:val="1"/>
          <w:sz w:val="24"/>
          <w:szCs w:val="24"/>
        </w:rPr>
        <w:t> support the effectiveness, stability, security and quality, for each of the species requested for the pro pipeline to register, in accordance with the provisions set out in Annex C.</w:t>
      </w:r>
    </w:p>
    <w:p w:rsidR="00FF1712" w:rsidRDefault="00FF1712">
      <w:pPr>
        <w:spacing w:before="17" w:line="260" w:lineRule="exact"/>
        <w:rPr>
          <w:sz w:val="26"/>
          <w:szCs w:val="26"/>
        </w:rPr>
      </w:pPr>
    </w:p>
    <w:p w:rsidR="00FF1712" w:rsidRDefault="00C4249D">
      <w:pPr>
        <w:ind w:left="120" w:right="89"/>
        <w:jc w:val="both"/>
        <w:rPr>
          <w:sz w:val="24"/>
          <w:szCs w:val="24"/>
        </w:rPr>
      </w:pPr>
      <w:r>
        <w:rPr>
          <w:spacing w:val="2"/>
          <w:sz w:val="24"/>
          <w:szCs w:val="24"/>
        </w:rPr>
        <w:t>The owner of the registration must provide a summary of these studies or scientific literature recognized, as appropriate, noting the reference citations and attaching supporting documentation complete. Citations are not required for innovative medicines.</w:t>
      </w:r>
    </w:p>
    <w:p w:rsidR="00FF1712" w:rsidRDefault="00FF1712">
      <w:pPr>
        <w:spacing w:before="17" w:line="260" w:lineRule="exact"/>
        <w:rPr>
          <w:sz w:val="26"/>
          <w:szCs w:val="26"/>
        </w:rPr>
      </w:pPr>
    </w:p>
    <w:p w:rsidR="00FF1712" w:rsidRDefault="00C4249D">
      <w:pPr>
        <w:ind w:left="120" w:right="76"/>
        <w:jc w:val="both"/>
        <w:rPr>
          <w:sz w:val="24"/>
          <w:szCs w:val="24"/>
        </w:rPr>
      </w:pPr>
      <w:r>
        <w:rPr>
          <w:b/>
          <w:sz w:val="24"/>
          <w:szCs w:val="24"/>
        </w:rPr>
        <w:t>(I) </w:t>
      </w:r>
      <w:r>
        <w:rPr>
          <w:sz w:val="24"/>
          <w:szCs w:val="24"/>
        </w:rPr>
        <w:t>a product sample to register, in the original container with the marketed in the country of origin, when required by the competent authority.</w:t>
      </w:r>
    </w:p>
    <w:p w:rsidR="00FF1712" w:rsidRDefault="00FF1712">
      <w:pPr>
        <w:spacing w:before="14" w:line="260" w:lineRule="exact"/>
        <w:rPr>
          <w:sz w:val="26"/>
          <w:szCs w:val="26"/>
        </w:rPr>
      </w:pPr>
    </w:p>
    <w:p w:rsidR="00FF1712" w:rsidRDefault="00C4249D">
      <w:pPr>
        <w:ind w:left="120" w:right="457"/>
        <w:jc w:val="both"/>
        <w:rPr>
          <w:sz w:val="24"/>
          <w:szCs w:val="24"/>
        </w:rPr>
      </w:pPr>
      <w:r>
        <w:rPr>
          <w:b/>
          <w:spacing w:val="2"/>
          <w:sz w:val="24"/>
          <w:szCs w:val="24"/>
        </w:rPr>
        <w:t>J) </w:t>
      </w:r>
      <w:proofErr w:type="gramStart"/>
      <w:r>
        <w:rPr>
          <w:spacing w:val="2"/>
          <w:sz w:val="24"/>
          <w:szCs w:val="24"/>
        </w:rPr>
        <w:t>analytical</w:t>
      </w:r>
      <w:proofErr w:type="gramEnd"/>
      <w:r>
        <w:rPr>
          <w:spacing w:val="2"/>
          <w:sz w:val="24"/>
          <w:szCs w:val="24"/>
        </w:rPr>
        <w:t xml:space="preserve"> standard (primary or secondary), as required by the competent authority.</w:t>
      </w:r>
    </w:p>
    <w:p w:rsidR="00FF1712" w:rsidRDefault="00FF1712">
      <w:pPr>
        <w:spacing w:before="16" w:line="260" w:lineRule="exact"/>
        <w:rPr>
          <w:sz w:val="26"/>
          <w:szCs w:val="26"/>
        </w:rPr>
      </w:pPr>
    </w:p>
    <w:p w:rsidR="00FF1712" w:rsidRDefault="00C4249D">
      <w:pPr>
        <w:ind w:left="120" w:right="79"/>
        <w:jc w:val="both"/>
        <w:rPr>
          <w:sz w:val="24"/>
          <w:szCs w:val="24"/>
        </w:rPr>
      </w:pPr>
      <w:r>
        <w:rPr>
          <w:b/>
          <w:spacing w:val="-4"/>
          <w:sz w:val="24"/>
          <w:szCs w:val="24"/>
        </w:rPr>
        <w:t>K) </w:t>
      </w:r>
      <w:proofErr w:type="gramStart"/>
      <w:r>
        <w:rPr>
          <w:spacing w:val="-2"/>
          <w:sz w:val="24"/>
          <w:szCs w:val="24"/>
        </w:rPr>
        <w:t>when</w:t>
      </w:r>
      <w:proofErr w:type="gramEnd"/>
      <w:r>
        <w:rPr>
          <w:spacing w:val="-2"/>
          <w:sz w:val="24"/>
          <w:szCs w:val="24"/>
        </w:rPr>
        <w:t xml:space="preserve"> the veterinary medicinal product or related product is manufactured by a different company to the new holder of the sanitary registration, contract must be updated in the </w:t>
      </w:r>
      <w:proofErr w:type="spellStart"/>
      <w:r>
        <w:rPr>
          <w:spacing w:val="-2"/>
          <w:sz w:val="24"/>
          <w:szCs w:val="24"/>
        </w:rPr>
        <w:t>maquila</w:t>
      </w:r>
      <w:proofErr w:type="spellEnd"/>
      <w:r>
        <w:rPr>
          <w:spacing w:val="-2"/>
          <w:sz w:val="24"/>
          <w:szCs w:val="24"/>
        </w:rPr>
        <w:t>, original or copy of the document duly legalized, in accordance with the provisions set out in Annex D to this</w:t>
      </w:r>
      <w:r>
        <w:rPr>
          <w:spacing w:val="1"/>
          <w:sz w:val="24"/>
          <w:szCs w:val="24"/>
        </w:rPr>
        <w:t> Regulation.</w:t>
      </w:r>
    </w:p>
    <w:p w:rsidR="00FF1712" w:rsidRDefault="00FF1712">
      <w:pPr>
        <w:spacing w:before="16" w:line="260" w:lineRule="exact"/>
        <w:rPr>
          <w:sz w:val="26"/>
          <w:szCs w:val="26"/>
        </w:rPr>
      </w:pPr>
    </w:p>
    <w:p w:rsidR="00FF1712" w:rsidRDefault="00C4249D">
      <w:pPr>
        <w:ind w:left="120" w:right="942"/>
        <w:jc w:val="both"/>
        <w:rPr>
          <w:sz w:val="24"/>
          <w:szCs w:val="24"/>
        </w:rPr>
      </w:pPr>
      <w:r>
        <w:rPr>
          <w:b/>
          <w:spacing w:val="-4"/>
          <w:sz w:val="24"/>
          <w:szCs w:val="24"/>
        </w:rPr>
        <w:t>L) </w:t>
      </w:r>
      <w:r>
        <w:rPr>
          <w:spacing w:val="2"/>
          <w:sz w:val="24"/>
          <w:szCs w:val="24"/>
        </w:rPr>
        <w:t>The proof of payment for the service of</w:t>
      </w:r>
      <w:r>
        <w:rPr>
          <w:spacing w:val="1"/>
          <w:sz w:val="24"/>
          <w:szCs w:val="24"/>
        </w:rPr>
        <w:t> sanitary registration where appropriate.</w:t>
      </w:r>
    </w:p>
    <w:p w:rsidR="00FF1712" w:rsidRDefault="00FF1712">
      <w:pPr>
        <w:spacing w:before="1" w:line="280" w:lineRule="exact"/>
        <w:rPr>
          <w:sz w:val="28"/>
          <w:szCs w:val="28"/>
        </w:rPr>
      </w:pPr>
    </w:p>
    <w:p w:rsidR="00FF1712" w:rsidRDefault="00C4249D">
      <w:pPr>
        <w:ind w:left="120" w:right="206"/>
        <w:jc w:val="both"/>
        <w:rPr>
          <w:sz w:val="24"/>
          <w:szCs w:val="24"/>
        </w:rPr>
      </w:pPr>
      <w:r>
        <w:rPr>
          <w:b/>
          <w:sz w:val="24"/>
          <w:szCs w:val="24"/>
        </w:rPr>
        <w:t>5.3.2 Veterinary Drugs with active principles in fixed-dose combinations</w:t>
      </w:r>
    </w:p>
    <w:p w:rsidR="00FF1712" w:rsidRDefault="00FF1712">
      <w:pPr>
        <w:spacing w:before="5" w:line="100" w:lineRule="exact"/>
        <w:rPr>
          <w:sz w:val="10"/>
          <w:szCs w:val="10"/>
        </w:rPr>
      </w:pPr>
    </w:p>
    <w:p w:rsidR="00FF1712" w:rsidRDefault="00FF1712">
      <w:pPr>
        <w:spacing w:line="200" w:lineRule="exact"/>
      </w:pPr>
    </w:p>
    <w:p w:rsidR="00FF1712" w:rsidRDefault="00C4249D">
      <w:pPr>
        <w:spacing w:line="250" w:lineRule="auto"/>
        <w:ind w:left="120" w:right="85"/>
        <w:jc w:val="both"/>
        <w:rPr>
          <w:sz w:val="24"/>
          <w:szCs w:val="24"/>
        </w:rPr>
      </w:pPr>
      <w:r>
        <w:rPr>
          <w:spacing w:val="1"/>
          <w:sz w:val="24"/>
          <w:szCs w:val="24"/>
        </w:rPr>
        <w:t xml:space="preserve">With the exception of this numeral multivitamins, </w:t>
      </w:r>
      <w:proofErr w:type="spellStart"/>
      <w:r>
        <w:rPr>
          <w:spacing w:val="1"/>
          <w:sz w:val="24"/>
          <w:szCs w:val="24"/>
        </w:rPr>
        <w:t>multimineral</w:t>
      </w:r>
      <w:proofErr w:type="spellEnd"/>
      <w:r>
        <w:rPr>
          <w:spacing w:val="1"/>
          <w:sz w:val="24"/>
          <w:szCs w:val="24"/>
        </w:rPr>
        <w:t xml:space="preserve"> supplement, vaccines, diagnostic kits, </w:t>
      </w:r>
      <w:proofErr w:type="spellStart"/>
      <w:r>
        <w:rPr>
          <w:spacing w:val="1"/>
          <w:sz w:val="24"/>
          <w:szCs w:val="24"/>
        </w:rPr>
        <w:t>hyperimmune</w:t>
      </w:r>
      <w:proofErr w:type="spellEnd"/>
      <w:r>
        <w:rPr>
          <w:spacing w:val="1"/>
          <w:sz w:val="24"/>
          <w:szCs w:val="24"/>
        </w:rPr>
        <w:t xml:space="preserve"> sera and related products. If any of these products combine with another type of medication, must comply with the requirements of this paragraph.</w:t>
      </w:r>
    </w:p>
    <w:p w:rsidR="00FF1712" w:rsidRDefault="00FF1712">
      <w:pPr>
        <w:spacing w:before="14" w:line="260" w:lineRule="exact"/>
        <w:rPr>
          <w:sz w:val="26"/>
          <w:szCs w:val="26"/>
        </w:rPr>
      </w:pPr>
    </w:p>
    <w:p w:rsidR="00FF1712" w:rsidRDefault="00C4249D">
      <w:pPr>
        <w:ind w:left="120" w:right="84"/>
        <w:jc w:val="both"/>
        <w:rPr>
          <w:sz w:val="24"/>
          <w:szCs w:val="24"/>
        </w:rPr>
      </w:pPr>
      <w:r>
        <w:rPr>
          <w:spacing w:val="-5"/>
          <w:sz w:val="24"/>
          <w:szCs w:val="24"/>
        </w:rPr>
        <w:t>In addition to the requirements for the health registry, common combinations should comply with the following:</w:t>
      </w:r>
    </w:p>
    <w:p w:rsidR="00FF1712" w:rsidRDefault="00FF1712">
      <w:pPr>
        <w:spacing w:before="14" w:line="260" w:lineRule="exact"/>
        <w:rPr>
          <w:sz w:val="26"/>
          <w:szCs w:val="26"/>
        </w:rPr>
      </w:pPr>
    </w:p>
    <w:p w:rsidR="00FF1712" w:rsidRDefault="00C4249D">
      <w:pPr>
        <w:ind w:left="120" w:right="77"/>
        <w:jc w:val="both"/>
        <w:rPr>
          <w:sz w:val="24"/>
          <w:szCs w:val="24"/>
        </w:rPr>
      </w:pPr>
      <w:r>
        <w:rPr>
          <w:b/>
          <w:sz w:val="24"/>
          <w:szCs w:val="24"/>
        </w:rPr>
        <w:t>5.3.2.1 Advantages that must demonstrate</w:t>
      </w:r>
      <w:r>
        <w:rPr>
          <w:b/>
          <w:spacing w:val="-4"/>
          <w:sz w:val="24"/>
          <w:szCs w:val="24"/>
        </w:rPr>
        <w:t> the combination. </w:t>
      </w:r>
      <w:r>
        <w:rPr>
          <w:spacing w:val="1"/>
          <w:sz w:val="24"/>
          <w:szCs w:val="24"/>
        </w:rPr>
        <w:t>Are accepted for the health registry the combinations of active principles, with recognized scientific literature or scientific studies specific to the combination you are requesting, to demonstrate</w:t>
      </w:r>
      <w:r>
        <w:rPr>
          <w:spacing w:val="2"/>
          <w:sz w:val="24"/>
          <w:szCs w:val="24"/>
        </w:rPr>
        <w:t> significant pharmacological advantages of the combination in relation to each ingredient separately, without significantly increase the risks to animal health, human health and the environment, nor promote microbiological resistance factors. Therefore, these combinations must demonstrate at least one of the following advantages:</w:t>
      </w:r>
    </w:p>
    <w:p w:rsidR="00FF1712" w:rsidRDefault="00FF1712">
      <w:pPr>
        <w:spacing w:before="1" w:line="280" w:lineRule="exact"/>
        <w:rPr>
          <w:sz w:val="28"/>
          <w:szCs w:val="28"/>
        </w:rPr>
      </w:pPr>
    </w:p>
    <w:p w:rsidR="00FF1712" w:rsidRDefault="00C4249D">
      <w:pPr>
        <w:spacing w:line="260" w:lineRule="exact"/>
        <w:ind w:left="120" w:right="88"/>
        <w:jc w:val="both"/>
        <w:rPr>
          <w:sz w:val="24"/>
          <w:szCs w:val="24"/>
        </w:rPr>
      </w:pPr>
      <w:r>
        <w:rPr>
          <w:b/>
          <w:sz w:val="24"/>
          <w:szCs w:val="24"/>
        </w:rPr>
        <w:t>A) </w:t>
      </w:r>
      <w:proofErr w:type="gramStart"/>
      <w:r>
        <w:rPr>
          <w:spacing w:val="2"/>
          <w:sz w:val="24"/>
          <w:szCs w:val="24"/>
        </w:rPr>
        <w:t>synergistic</w:t>
      </w:r>
      <w:proofErr w:type="gramEnd"/>
      <w:r>
        <w:rPr>
          <w:spacing w:val="2"/>
          <w:sz w:val="24"/>
          <w:szCs w:val="24"/>
        </w:rPr>
        <w:t xml:space="preserve"> effect of summation or empowerment: when the action of different active principles are complemented by improving the therapeutic activity.</w:t>
      </w:r>
    </w:p>
    <w:p w:rsidR="00FF1712" w:rsidRDefault="00FF1712">
      <w:pPr>
        <w:spacing w:before="13" w:line="260" w:lineRule="exact"/>
        <w:rPr>
          <w:sz w:val="26"/>
          <w:szCs w:val="26"/>
        </w:rPr>
      </w:pPr>
    </w:p>
    <w:p w:rsidR="00FF1712" w:rsidRDefault="00C4249D">
      <w:pPr>
        <w:ind w:left="120" w:right="75"/>
        <w:jc w:val="both"/>
        <w:rPr>
          <w:sz w:val="24"/>
          <w:szCs w:val="24"/>
        </w:rPr>
        <w:sectPr w:rsidR="00FF1712">
          <w:pgSz w:w="12240" w:h="15840"/>
          <w:pgMar w:top="1160" w:right="1580" w:bottom="280" w:left="1580" w:header="736" w:footer="986" w:gutter="0"/>
          <w:cols w:space="720"/>
        </w:sectPr>
      </w:pPr>
      <w:r>
        <w:rPr>
          <w:b/>
          <w:spacing w:val="1"/>
          <w:sz w:val="24"/>
          <w:szCs w:val="24"/>
        </w:rPr>
        <w:t>(B) </w:t>
      </w:r>
      <w:r>
        <w:rPr>
          <w:sz w:val="24"/>
          <w:szCs w:val="24"/>
        </w:rPr>
        <w:t>Expansion of the spectrum: when the combination of active principles increases the range of action against causal agents of diseases or syndromes caused by a number of etiologic agents, so that the action of each ingredient is complemented to combat</w:t>
      </w:r>
      <w:r>
        <w:rPr>
          <w:spacing w:val="4"/>
          <w:sz w:val="24"/>
          <w:szCs w:val="24"/>
        </w:rPr>
        <w:t> the disease process in its entirety.</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77"/>
        <w:jc w:val="both"/>
        <w:rPr>
          <w:sz w:val="24"/>
          <w:szCs w:val="24"/>
        </w:rPr>
      </w:pPr>
      <w:r w:rsidRPr="00D66AF1">
        <w:pict>
          <v:group id="_x0000_s1320" style="position:absolute;left:0;text-align:left;margin-left:83.55pt;margin-top:1.35pt;width:445.15pt;height:0;z-index:-3882;mso-position-horizontal-relative:page" coordorigin="1671,27" coordsize="8903,0">
            <v:shape id="_x0000_s1321" style="position:absolute;left:1671;top:27;width:8903;height:0" coordorigin="1671,27" coordsize="8903,0" path="m1671,27r8902,e" filled="f" strokeweight=".58pt">
              <v:path arrowok="t"/>
            </v:shape>
            <w10:wrap anchorx="page"/>
          </v:group>
        </w:pict>
      </w:r>
      <w:r w:rsidR="00C4249D">
        <w:rPr>
          <w:b/>
          <w:spacing w:val="-1"/>
          <w:sz w:val="24"/>
          <w:szCs w:val="24"/>
        </w:rPr>
        <w:t>(C) </w:t>
      </w:r>
      <w:r w:rsidR="00C4249D">
        <w:rPr>
          <w:spacing w:val="-2"/>
          <w:sz w:val="24"/>
          <w:szCs w:val="24"/>
        </w:rPr>
        <w:t>Better tolerability and safety: when the addition of an active ingredient decreases the adverse effects or side effects of other ingredient or where it has been demonstrated that, at doses lower than those normally used for each active ingredient, you get a therapeutic effect equal to or better.</w:t>
      </w:r>
    </w:p>
    <w:p w:rsidR="00FF1712" w:rsidRDefault="00FF1712">
      <w:pPr>
        <w:spacing w:before="16" w:line="260" w:lineRule="exact"/>
        <w:rPr>
          <w:sz w:val="26"/>
          <w:szCs w:val="26"/>
        </w:rPr>
      </w:pPr>
    </w:p>
    <w:p w:rsidR="00FF1712" w:rsidRDefault="00C4249D">
      <w:pPr>
        <w:ind w:left="120" w:right="81"/>
        <w:jc w:val="both"/>
        <w:rPr>
          <w:sz w:val="24"/>
          <w:szCs w:val="24"/>
        </w:rPr>
      </w:pPr>
      <w:r>
        <w:rPr>
          <w:b/>
          <w:spacing w:val="1"/>
          <w:sz w:val="24"/>
          <w:szCs w:val="24"/>
        </w:rPr>
        <w:t>(D) </w:t>
      </w:r>
      <w:proofErr w:type="gramStart"/>
      <w:r>
        <w:rPr>
          <w:spacing w:val="-2"/>
          <w:sz w:val="24"/>
          <w:szCs w:val="24"/>
        </w:rPr>
        <w:t>better</w:t>
      </w:r>
      <w:proofErr w:type="gramEnd"/>
      <w:r>
        <w:rPr>
          <w:spacing w:val="-2"/>
          <w:sz w:val="24"/>
          <w:szCs w:val="24"/>
        </w:rPr>
        <w:t xml:space="preserve"> clinical effect--pathological: when it is demonstrated that the addition of an active ingredient improves the clinical-pathological effect in specific situations, favoring the recovery of the animal.</w:t>
      </w:r>
    </w:p>
    <w:p w:rsidR="00FF1712" w:rsidRDefault="00FF1712">
      <w:pPr>
        <w:spacing w:before="16" w:line="260" w:lineRule="exact"/>
        <w:rPr>
          <w:sz w:val="26"/>
          <w:szCs w:val="26"/>
        </w:rPr>
      </w:pPr>
    </w:p>
    <w:p w:rsidR="00FF1712" w:rsidRDefault="00C4249D">
      <w:pPr>
        <w:ind w:left="120" w:right="81"/>
        <w:jc w:val="both"/>
        <w:rPr>
          <w:sz w:val="24"/>
          <w:szCs w:val="24"/>
        </w:rPr>
      </w:pPr>
      <w:r>
        <w:rPr>
          <w:b/>
          <w:spacing w:val="-1"/>
          <w:sz w:val="24"/>
          <w:szCs w:val="24"/>
        </w:rPr>
        <w:t>(E) </w:t>
      </w:r>
      <w:proofErr w:type="gramStart"/>
      <w:r>
        <w:rPr>
          <w:spacing w:val="-2"/>
          <w:sz w:val="24"/>
          <w:szCs w:val="24"/>
        </w:rPr>
        <w:t>better</w:t>
      </w:r>
      <w:proofErr w:type="gramEnd"/>
      <w:r>
        <w:rPr>
          <w:spacing w:val="-2"/>
          <w:sz w:val="24"/>
          <w:szCs w:val="24"/>
        </w:rPr>
        <w:t xml:space="preserve"> pharmacokinetic profile: when adding an ingredient improves the bioavailability of the formulation, obtaining significant advantages in the intensity and duration of action.</w:t>
      </w:r>
    </w:p>
    <w:p w:rsidR="00FF1712" w:rsidRDefault="00FF1712">
      <w:pPr>
        <w:spacing w:before="1" w:line="280" w:lineRule="exact"/>
        <w:rPr>
          <w:sz w:val="28"/>
          <w:szCs w:val="28"/>
        </w:rPr>
      </w:pPr>
    </w:p>
    <w:p w:rsidR="00FF1712" w:rsidRDefault="00C4249D">
      <w:pPr>
        <w:spacing w:line="250" w:lineRule="auto"/>
        <w:ind w:left="120" w:right="89"/>
        <w:jc w:val="both"/>
        <w:rPr>
          <w:sz w:val="24"/>
          <w:szCs w:val="24"/>
        </w:rPr>
      </w:pPr>
      <w:r>
        <w:rPr>
          <w:b/>
          <w:spacing w:val="-3"/>
          <w:sz w:val="24"/>
          <w:szCs w:val="24"/>
        </w:rPr>
        <w:t>(F) </w:t>
      </w:r>
      <w:r>
        <w:rPr>
          <w:spacing w:val="-2"/>
          <w:sz w:val="24"/>
          <w:szCs w:val="24"/>
        </w:rPr>
        <w:t xml:space="preserve">Better adaptation to the therapeutic regimen </w:t>
      </w:r>
      <w:proofErr w:type="spellStart"/>
      <w:r>
        <w:rPr>
          <w:spacing w:val="-2"/>
          <w:sz w:val="24"/>
          <w:szCs w:val="24"/>
        </w:rPr>
        <w:t>polifarmaceutico</w:t>
      </w:r>
      <w:proofErr w:type="spellEnd"/>
      <w:r>
        <w:rPr>
          <w:spacing w:val="-2"/>
          <w:sz w:val="24"/>
          <w:szCs w:val="24"/>
        </w:rPr>
        <w:t xml:space="preserve"> or ease of use of the disease.</w:t>
      </w:r>
    </w:p>
    <w:p w:rsidR="00FF1712" w:rsidRDefault="00FF1712">
      <w:pPr>
        <w:spacing w:before="15" w:line="260" w:lineRule="exact"/>
        <w:rPr>
          <w:sz w:val="26"/>
          <w:szCs w:val="26"/>
        </w:rPr>
      </w:pPr>
    </w:p>
    <w:p w:rsidR="00FF1712" w:rsidRDefault="00C4249D">
      <w:pPr>
        <w:ind w:left="120" w:right="3254"/>
        <w:jc w:val="both"/>
        <w:rPr>
          <w:sz w:val="24"/>
          <w:szCs w:val="24"/>
        </w:rPr>
      </w:pPr>
      <w:r>
        <w:rPr>
          <w:b/>
          <w:sz w:val="24"/>
          <w:szCs w:val="24"/>
        </w:rPr>
        <w:t xml:space="preserve">5.3.2.2 </w:t>
      </w:r>
      <w:proofErr w:type="gramStart"/>
      <w:r>
        <w:rPr>
          <w:b/>
          <w:sz w:val="24"/>
          <w:szCs w:val="24"/>
        </w:rPr>
        <w:t>requirements</w:t>
      </w:r>
      <w:proofErr w:type="gramEnd"/>
      <w:r>
        <w:rPr>
          <w:b/>
          <w:sz w:val="24"/>
          <w:szCs w:val="24"/>
        </w:rPr>
        <w:t xml:space="preserve"> they</w:t>
      </w:r>
      <w:r>
        <w:rPr>
          <w:b/>
          <w:spacing w:val="1"/>
          <w:sz w:val="24"/>
          <w:szCs w:val="24"/>
        </w:rPr>
        <w:t> must meet</w:t>
      </w:r>
      <w:r>
        <w:rPr>
          <w:b/>
          <w:spacing w:val="-4"/>
          <w:sz w:val="24"/>
          <w:szCs w:val="24"/>
        </w:rPr>
        <w:t> the combinations</w:t>
      </w:r>
    </w:p>
    <w:p w:rsidR="00FF1712" w:rsidRDefault="00FF1712">
      <w:pPr>
        <w:spacing w:before="16" w:line="260" w:lineRule="exact"/>
        <w:rPr>
          <w:sz w:val="26"/>
          <w:szCs w:val="26"/>
        </w:rPr>
      </w:pPr>
    </w:p>
    <w:p w:rsidR="00FF1712" w:rsidRDefault="00C4249D">
      <w:pPr>
        <w:ind w:left="120" w:right="83"/>
        <w:jc w:val="both"/>
        <w:rPr>
          <w:sz w:val="24"/>
          <w:szCs w:val="24"/>
        </w:rPr>
      </w:pPr>
      <w:r>
        <w:rPr>
          <w:b/>
          <w:sz w:val="24"/>
          <w:szCs w:val="24"/>
        </w:rPr>
        <w:t>5.3.2.2.1 Indications for use. </w:t>
      </w:r>
      <w:r>
        <w:rPr>
          <w:spacing w:val="1"/>
          <w:sz w:val="24"/>
          <w:szCs w:val="24"/>
        </w:rPr>
        <w:t>Are only accepted as valid the directions</w:t>
      </w:r>
      <w:r>
        <w:rPr>
          <w:spacing w:val="4"/>
          <w:sz w:val="24"/>
          <w:szCs w:val="24"/>
        </w:rPr>
        <w:t> in which the combination of the different active ingredients necessary to achieve the intended therapeutic effect, so that each active ingredient helps to achieve this effect.</w:t>
      </w:r>
    </w:p>
    <w:p w:rsidR="00FF1712" w:rsidRDefault="00FF1712">
      <w:pPr>
        <w:spacing w:before="16" w:line="260" w:lineRule="exact"/>
        <w:rPr>
          <w:sz w:val="26"/>
          <w:szCs w:val="26"/>
        </w:rPr>
      </w:pPr>
    </w:p>
    <w:p w:rsidR="00FF1712" w:rsidRDefault="00C4249D">
      <w:pPr>
        <w:ind w:left="120" w:right="77"/>
        <w:jc w:val="both"/>
        <w:rPr>
          <w:sz w:val="24"/>
          <w:szCs w:val="24"/>
        </w:rPr>
      </w:pPr>
      <w:r>
        <w:rPr>
          <w:b/>
          <w:sz w:val="24"/>
          <w:szCs w:val="24"/>
        </w:rPr>
        <w:t>5.3.2.2.2 Dosage. </w:t>
      </w:r>
      <w:r>
        <w:rPr>
          <w:spacing w:val="-3"/>
          <w:sz w:val="24"/>
          <w:szCs w:val="24"/>
        </w:rPr>
        <w:t>All the active ingredients must have the correct proportion in the formulation to obtain the desired effects, backed by studies that demonstrate the proportion; with studies of dose determination and validated methodology.</w:t>
      </w:r>
    </w:p>
    <w:p w:rsidR="00FF1712" w:rsidRDefault="00FF1712">
      <w:pPr>
        <w:spacing w:before="16" w:line="260" w:lineRule="exact"/>
        <w:rPr>
          <w:sz w:val="26"/>
          <w:szCs w:val="26"/>
        </w:rPr>
      </w:pPr>
    </w:p>
    <w:p w:rsidR="00FF1712" w:rsidRDefault="00C4249D">
      <w:pPr>
        <w:ind w:left="120" w:right="81" w:firstLine="62"/>
        <w:jc w:val="both"/>
        <w:rPr>
          <w:sz w:val="24"/>
          <w:szCs w:val="24"/>
        </w:rPr>
      </w:pPr>
      <w:r>
        <w:rPr>
          <w:b/>
          <w:sz w:val="24"/>
          <w:szCs w:val="24"/>
        </w:rPr>
        <w:t>5.3.2.2.3 Duration of action. </w:t>
      </w:r>
      <w:r>
        <w:rPr>
          <w:spacing w:val="-3"/>
          <w:sz w:val="24"/>
          <w:szCs w:val="24"/>
        </w:rPr>
        <w:t>The duration of action of the various principles combined assets must be justified pharmacologically, so that the ingredients comply with all recommended uses.</w:t>
      </w:r>
    </w:p>
    <w:p w:rsidR="00FF1712" w:rsidRDefault="00FF1712">
      <w:pPr>
        <w:spacing w:before="16" w:line="260" w:lineRule="exact"/>
        <w:rPr>
          <w:sz w:val="26"/>
          <w:szCs w:val="26"/>
        </w:rPr>
      </w:pPr>
    </w:p>
    <w:p w:rsidR="00FF1712" w:rsidRDefault="00C4249D">
      <w:pPr>
        <w:ind w:left="120" w:right="74"/>
        <w:jc w:val="both"/>
        <w:rPr>
          <w:sz w:val="24"/>
          <w:szCs w:val="24"/>
        </w:rPr>
      </w:pPr>
      <w:r>
        <w:rPr>
          <w:b/>
          <w:sz w:val="24"/>
          <w:szCs w:val="24"/>
        </w:rPr>
        <w:t xml:space="preserve">5.3.2.2.4 </w:t>
      </w:r>
      <w:proofErr w:type="gramStart"/>
      <w:r>
        <w:rPr>
          <w:b/>
          <w:sz w:val="24"/>
          <w:szCs w:val="24"/>
        </w:rPr>
        <w:t>quality</w:t>
      </w:r>
      <w:proofErr w:type="gramEnd"/>
      <w:r>
        <w:rPr>
          <w:b/>
          <w:sz w:val="24"/>
          <w:szCs w:val="24"/>
        </w:rPr>
        <w:t xml:space="preserve"> controls. </w:t>
      </w:r>
      <w:r>
        <w:rPr>
          <w:sz w:val="24"/>
          <w:szCs w:val="24"/>
        </w:rPr>
        <w:t>Because of that, by the pharmacopoeias of</w:t>
      </w:r>
      <w:r>
        <w:rPr>
          <w:spacing w:val="1"/>
          <w:sz w:val="24"/>
          <w:szCs w:val="24"/>
        </w:rPr>
        <w:t> reference, the</w:t>
      </w:r>
      <w:r>
        <w:rPr>
          <w:spacing w:val="4"/>
          <w:sz w:val="24"/>
          <w:szCs w:val="24"/>
        </w:rPr>
        <w:t> analytical methodology and quality standards are analyzed by the beginning of the individual assets, companies who wish to record these combinations must submit the validated analytical methods for the identification and quantification of the active ingredient is present in the combination.</w:t>
      </w:r>
    </w:p>
    <w:p w:rsidR="00FF1712" w:rsidRDefault="00FF1712">
      <w:pPr>
        <w:spacing w:before="16" w:line="260" w:lineRule="exact"/>
        <w:rPr>
          <w:sz w:val="26"/>
          <w:szCs w:val="26"/>
        </w:rPr>
      </w:pPr>
    </w:p>
    <w:p w:rsidR="00FF1712" w:rsidRDefault="00C4249D">
      <w:pPr>
        <w:ind w:left="120" w:right="74"/>
        <w:jc w:val="both"/>
        <w:rPr>
          <w:sz w:val="24"/>
          <w:szCs w:val="24"/>
        </w:rPr>
      </w:pPr>
      <w:r>
        <w:rPr>
          <w:b/>
          <w:sz w:val="24"/>
          <w:szCs w:val="24"/>
        </w:rPr>
        <w:t>5.3.2.2.5 </w:t>
      </w:r>
      <w:proofErr w:type="gramStart"/>
      <w:r>
        <w:rPr>
          <w:b/>
          <w:sz w:val="24"/>
          <w:szCs w:val="24"/>
        </w:rPr>
        <w:t>antagonisms</w:t>
      </w:r>
      <w:proofErr w:type="gramEnd"/>
      <w:r>
        <w:rPr>
          <w:b/>
          <w:sz w:val="24"/>
          <w:szCs w:val="24"/>
        </w:rPr>
        <w:t>. </w:t>
      </w:r>
      <w:r>
        <w:rPr>
          <w:spacing w:val="-2"/>
          <w:sz w:val="24"/>
          <w:szCs w:val="24"/>
        </w:rPr>
        <w:t>Through scientific studies or scientific literature recognized specific to the combination that is being requested, it must be demonstrated that there is no antagonism between the ingredients of the formulation.</w:t>
      </w:r>
    </w:p>
    <w:p w:rsidR="00FF1712" w:rsidRDefault="00FF1712">
      <w:pPr>
        <w:spacing w:before="16" w:line="260" w:lineRule="exact"/>
        <w:rPr>
          <w:sz w:val="26"/>
          <w:szCs w:val="26"/>
        </w:rPr>
      </w:pPr>
    </w:p>
    <w:p w:rsidR="00FF1712" w:rsidRDefault="00C4249D">
      <w:pPr>
        <w:ind w:left="120" w:right="74"/>
        <w:jc w:val="both"/>
        <w:rPr>
          <w:sz w:val="24"/>
          <w:szCs w:val="24"/>
        </w:rPr>
        <w:sectPr w:rsidR="00FF1712">
          <w:pgSz w:w="12240" w:h="15840"/>
          <w:pgMar w:top="1160" w:right="1580" w:bottom="280" w:left="1580" w:header="736" w:footer="986" w:gutter="0"/>
          <w:cols w:space="720"/>
        </w:sectPr>
      </w:pPr>
      <w:r>
        <w:rPr>
          <w:b/>
          <w:sz w:val="24"/>
          <w:szCs w:val="24"/>
        </w:rPr>
        <w:t xml:space="preserve">5.3.2.2.6 </w:t>
      </w:r>
      <w:proofErr w:type="gramStart"/>
      <w:r>
        <w:rPr>
          <w:b/>
          <w:sz w:val="24"/>
          <w:szCs w:val="24"/>
        </w:rPr>
        <w:t>periods</w:t>
      </w:r>
      <w:proofErr w:type="gramEnd"/>
      <w:r>
        <w:rPr>
          <w:b/>
          <w:sz w:val="24"/>
          <w:szCs w:val="24"/>
        </w:rPr>
        <w:t xml:space="preserve"> of retreat. </w:t>
      </w:r>
      <w:proofErr w:type="gramStart"/>
      <w:r>
        <w:rPr>
          <w:spacing w:val="1"/>
          <w:sz w:val="24"/>
          <w:szCs w:val="24"/>
        </w:rPr>
        <w:t>Is set on the basis of the active principle to present the withdrawal period longer during the study, waste disposal site of the combination to register.</w:t>
      </w:r>
      <w:proofErr w:type="gramEnd"/>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78"/>
        <w:jc w:val="both"/>
        <w:rPr>
          <w:sz w:val="24"/>
          <w:szCs w:val="24"/>
        </w:rPr>
      </w:pPr>
      <w:r w:rsidRPr="00D66AF1">
        <w:pict>
          <v:group id="_x0000_s1318" style="position:absolute;left:0;text-align:left;margin-left:83.55pt;margin-top:1.35pt;width:445.15pt;height:0;z-index:-3881;mso-position-horizontal-relative:page" coordorigin="1671,27" coordsize="8903,0">
            <v:shape id="_x0000_s1319" style="position:absolute;left:1671;top:27;width:8903;height:0" coordorigin="1671,27" coordsize="8903,0" path="m1671,27r8902,e" filled="f" strokeweight=".58pt">
              <v:path arrowok="t"/>
            </v:shape>
            <w10:wrap anchorx="page"/>
          </v:group>
        </w:pict>
      </w:r>
      <w:r w:rsidRPr="00D66AF1">
        <w:pict>
          <v:group id="_x0000_s1316" style="position:absolute;left:0;text-align:left;margin-left:500.6pt;margin-top:14.1pt;width:3.35pt;height:0;z-index:-3880;mso-position-horizontal-relative:page" coordorigin="10012,282" coordsize="67,0">
            <v:shape id="_x0000_s1317" style="position:absolute;left:10012;top:282;width:67;height:0" coordorigin="10012,282" coordsize="67,0" path="m10012,282r67,e" filled="f" strokeweight=".58pt">
              <v:path arrowok="t"/>
            </v:shape>
            <w10:wrap anchorx="page"/>
          </v:group>
        </w:pict>
      </w:r>
      <w:r w:rsidRPr="00D66AF1">
        <w:pict>
          <v:group id="_x0000_s1314" style="position:absolute;left:0;text-align:left;margin-left:159.45pt;margin-top:69.3pt;width:3.1pt;height:0;z-index:-3879;mso-position-horizontal-relative:page" coordorigin="3189,1386" coordsize="62,0">
            <v:shape id="_x0000_s1315" style="position:absolute;left:3189;top:1386;width:62;height:0" coordorigin="3189,1386" coordsize="62,0" path="m3189,1386r62,e" filled="f" strokeweight=".58pt">
              <v:path arrowok="t"/>
            </v:shape>
            <w10:wrap anchorx="page"/>
          </v:group>
        </w:pict>
      </w:r>
      <w:r w:rsidRPr="00D66AF1">
        <w:pict>
          <v:group id="_x0000_s1312" style="position:absolute;left:0;text-align:left;margin-left:159.45pt;margin-top:65pt;width:3.1pt;height:0;z-index:-3878;mso-position-horizontal-relative:page" coordorigin="3189,1300" coordsize="62,0">
            <v:shape id="_x0000_s1313" style="position:absolute;left:3189;top:1300;width:62;height:0" coordorigin="3189,1300" coordsize="62,0" path="m3189,1300r62,e" filled="f" strokeweight=".58pt">
              <v:path arrowok="t"/>
            </v:shape>
            <w10:wrap anchorx="page"/>
          </v:group>
        </w:pict>
      </w:r>
      <w:r w:rsidR="00C4249D">
        <w:rPr>
          <w:b/>
          <w:sz w:val="24"/>
          <w:szCs w:val="24"/>
        </w:rPr>
        <w:t xml:space="preserve">5.3.2.2.7 </w:t>
      </w:r>
      <w:proofErr w:type="gramStart"/>
      <w:r w:rsidR="00C4249D">
        <w:rPr>
          <w:b/>
          <w:sz w:val="24"/>
          <w:szCs w:val="24"/>
        </w:rPr>
        <w:t>implementation</w:t>
      </w:r>
      <w:proofErr w:type="gramEnd"/>
      <w:r w:rsidR="00C4249D">
        <w:rPr>
          <w:b/>
          <w:sz w:val="24"/>
          <w:szCs w:val="24"/>
        </w:rPr>
        <w:t xml:space="preserve"> or administration. </w:t>
      </w:r>
      <w:r w:rsidR="00C4249D">
        <w:rPr>
          <w:spacing w:val="-3"/>
          <w:sz w:val="24"/>
          <w:szCs w:val="24"/>
        </w:rPr>
        <w:t>The route of administration or application of the combination should correspond to the track approved for each ingredient separately, in the event that a new path must be provided the corresponding pharmacological studies or literature recognized scientific data specific to the combination you are requesting that demonstrate this new track.</w:t>
      </w:r>
    </w:p>
    <w:p w:rsidR="00FF1712" w:rsidRDefault="00FF1712">
      <w:pPr>
        <w:spacing w:before="7" w:line="240" w:lineRule="exact"/>
        <w:rPr>
          <w:sz w:val="24"/>
          <w:szCs w:val="24"/>
        </w:rPr>
      </w:pPr>
    </w:p>
    <w:p w:rsidR="00FF1712" w:rsidRDefault="00C4249D">
      <w:pPr>
        <w:spacing w:before="29"/>
        <w:ind w:left="120" w:right="5423"/>
        <w:jc w:val="both"/>
        <w:rPr>
          <w:sz w:val="24"/>
          <w:szCs w:val="24"/>
        </w:rPr>
      </w:pPr>
      <w:r>
        <w:rPr>
          <w:b/>
          <w:sz w:val="24"/>
          <w:szCs w:val="24"/>
        </w:rPr>
        <w:t>5.4 Simplified Health Record</w:t>
      </w:r>
    </w:p>
    <w:p w:rsidR="00FF1712" w:rsidRDefault="00FF1712">
      <w:pPr>
        <w:spacing w:before="16" w:line="260" w:lineRule="exact"/>
        <w:rPr>
          <w:sz w:val="26"/>
          <w:szCs w:val="26"/>
        </w:rPr>
      </w:pPr>
    </w:p>
    <w:p w:rsidR="00FF1712" w:rsidRDefault="00C4249D">
      <w:pPr>
        <w:ind w:left="120" w:right="75"/>
        <w:jc w:val="both"/>
        <w:rPr>
          <w:sz w:val="24"/>
          <w:szCs w:val="24"/>
        </w:rPr>
      </w:pPr>
      <w:proofErr w:type="gramStart"/>
      <w:r>
        <w:rPr>
          <w:spacing w:val="1"/>
          <w:sz w:val="24"/>
          <w:szCs w:val="24"/>
        </w:rPr>
        <w:t>Applies to all veterinary medicinal products and related products that are on the list of products subject to sanitary registration simplified.</w:t>
      </w:r>
      <w:proofErr w:type="gramEnd"/>
      <w:r>
        <w:rPr>
          <w:spacing w:val="4"/>
          <w:sz w:val="24"/>
          <w:szCs w:val="24"/>
        </w:rPr>
        <w:t> Said sanitary registration does not imply that these products are of free sale. Interested parties must submit the documentation and comply with the following requirements:</w:t>
      </w:r>
    </w:p>
    <w:p w:rsidR="00FF1712" w:rsidRDefault="00FF1712">
      <w:pPr>
        <w:spacing w:before="16" w:line="260" w:lineRule="exact"/>
        <w:rPr>
          <w:sz w:val="26"/>
          <w:szCs w:val="26"/>
        </w:rPr>
      </w:pPr>
    </w:p>
    <w:p w:rsidR="00FF1712" w:rsidRDefault="00C4249D">
      <w:pPr>
        <w:ind w:left="120" w:right="75"/>
        <w:jc w:val="both"/>
        <w:rPr>
          <w:sz w:val="24"/>
          <w:szCs w:val="24"/>
        </w:rPr>
      </w:pPr>
      <w:r>
        <w:rPr>
          <w:b/>
          <w:sz w:val="24"/>
          <w:szCs w:val="24"/>
        </w:rPr>
        <w:t>(A) </w:t>
      </w:r>
      <w:r>
        <w:rPr>
          <w:spacing w:val="-4"/>
          <w:sz w:val="24"/>
          <w:szCs w:val="24"/>
        </w:rPr>
        <w:t>Application of Sanitary registration simplified (Annex A, form, A3 or A4, as appropriate).</w:t>
      </w:r>
    </w:p>
    <w:p w:rsidR="00FF1712" w:rsidRDefault="00FF1712">
      <w:pPr>
        <w:spacing w:before="19" w:line="260" w:lineRule="exact"/>
        <w:rPr>
          <w:sz w:val="26"/>
          <w:szCs w:val="26"/>
        </w:rPr>
      </w:pPr>
    </w:p>
    <w:p w:rsidR="00FF1712" w:rsidRDefault="00C4249D">
      <w:pPr>
        <w:spacing w:line="260" w:lineRule="exact"/>
        <w:ind w:left="120" w:right="80"/>
        <w:jc w:val="both"/>
        <w:rPr>
          <w:sz w:val="24"/>
          <w:szCs w:val="24"/>
        </w:rPr>
      </w:pPr>
      <w:r>
        <w:rPr>
          <w:b/>
          <w:spacing w:val="1"/>
          <w:sz w:val="24"/>
          <w:szCs w:val="24"/>
        </w:rPr>
        <w:t>B) </w:t>
      </w:r>
      <w:r>
        <w:rPr>
          <w:spacing w:val="-2"/>
          <w:sz w:val="24"/>
          <w:szCs w:val="24"/>
        </w:rPr>
        <w:t>Certificate of free sale according to normative Annex B, in original, issued by the competent authority of the country of origin.</w:t>
      </w:r>
    </w:p>
    <w:p w:rsidR="00FF1712" w:rsidRDefault="00FF1712">
      <w:pPr>
        <w:spacing w:before="13" w:line="260" w:lineRule="exact"/>
        <w:rPr>
          <w:sz w:val="26"/>
          <w:szCs w:val="26"/>
        </w:rPr>
      </w:pPr>
    </w:p>
    <w:p w:rsidR="00FF1712" w:rsidRDefault="00C4249D">
      <w:pPr>
        <w:ind w:left="120" w:right="3168"/>
        <w:jc w:val="both"/>
        <w:rPr>
          <w:sz w:val="24"/>
          <w:szCs w:val="24"/>
        </w:rPr>
      </w:pPr>
      <w:r>
        <w:rPr>
          <w:b/>
          <w:spacing w:val="-1"/>
          <w:sz w:val="24"/>
          <w:szCs w:val="24"/>
        </w:rPr>
        <w:t>C) </w:t>
      </w:r>
      <w:r>
        <w:rPr>
          <w:spacing w:val="-2"/>
          <w:sz w:val="24"/>
          <w:szCs w:val="24"/>
        </w:rPr>
        <w:t>Certificate of analyzes in a batch of finished product.</w:t>
      </w:r>
    </w:p>
    <w:p w:rsidR="00FF1712" w:rsidRDefault="00FF1712">
      <w:pPr>
        <w:spacing w:before="17" w:line="260" w:lineRule="exact"/>
        <w:rPr>
          <w:sz w:val="26"/>
          <w:szCs w:val="26"/>
        </w:rPr>
      </w:pPr>
    </w:p>
    <w:p w:rsidR="00FF1712" w:rsidRDefault="00C4249D">
      <w:pPr>
        <w:ind w:left="120" w:right="80"/>
        <w:jc w:val="both"/>
        <w:rPr>
          <w:sz w:val="24"/>
          <w:szCs w:val="24"/>
        </w:rPr>
      </w:pPr>
      <w:r>
        <w:rPr>
          <w:b/>
          <w:spacing w:val="1"/>
          <w:sz w:val="24"/>
          <w:szCs w:val="24"/>
        </w:rPr>
        <w:t>D) </w:t>
      </w:r>
      <w:r>
        <w:rPr>
          <w:spacing w:val="-4"/>
          <w:sz w:val="24"/>
          <w:szCs w:val="24"/>
        </w:rPr>
        <w:t xml:space="preserve">Formula of qualitative-quantitative composition complete, in original, issued by the technician responsible for the laboratory or by the technician responsible designated by the </w:t>
      </w:r>
      <w:proofErr w:type="gramStart"/>
      <w:r>
        <w:rPr>
          <w:spacing w:val="-4"/>
          <w:sz w:val="24"/>
          <w:szCs w:val="24"/>
        </w:rPr>
        <w:t>manufacturer, that</w:t>
      </w:r>
      <w:proofErr w:type="gramEnd"/>
      <w:r>
        <w:rPr>
          <w:spacing w:val="-4"/>
          <w:sz w:val="24"/>
          <w:szCs w:val="24"/>
        </w:rPr>
        <w:t xml:space="preserve"> includes the name of the product, active ingredients and </w:t>
      </w:r>
      <w:proofErr w:type="spellStart"/>
      <w:r>
        <w:rPr>
          <w:spacing w:val="-4"/>
          <w:sz w:val="24"/>
          <w:szCs w:val="24"/>
        </w:rPr>
        <w:t>excipients</w:t>
      </w:r>
      <w:proofErr w:type="spellEnd"/>
      <w:r>
        <w:rPr>
          <w:spacing w:val="-4"/>
          <w:sz w:val="24"/>
          <w:szCs w:val="24"/>
        </w:rPr>
        <w:t xml:space="preserve"> expressed according to the International System of Units.</w:t>
      </w:r>
    </w:p>
    <w:p w:rsidR="00FF1712" w:rsidRDefault="00FF1712">
      <w:pPr>
        <w:spacing w:before="1" w:line="280" w:lineRule="exact"/>
        <w:rPr>
          <w:sz w:val="28"/>
          <w:szCs w:val="28"/>
        </w:rPr>
      </w:pPr>
    </w:p>
    <w:p w:rsidR="00FF1712" w:rsidRDefault="00C4249D">
      <w:pPr>
        <w:spacing w:line="254" w:lineRule="auto"/>
        <w:ind w:left="120" w:right="84"/>
        <w:jc w:val="both"/>
        <w:rPr>
          <w:sz w:val="24"/>
          <w:szCs w:val="24"/>
        </w:rPr>
      </w:pPr>
      <w:r>
        <w:rPr>
          <w:spacing w:val="2"/>
          <w:sz w:val="24"/>
          <w:szCs w:val="24"/>
        </w:rPr>
        <w:t>In the case of diagnostic kits you must submit only the formula of complete qualitative composition.</w:t>
      </w:r>
    </w:p>
    <w:p w:rsidR="00FF1712" w:rsidRDefault="00FF1712">
      <w:pPr>
        <w:spacing w:before="4" w:line="280" w:lineRule="exact"/>
        <w:rPr>
          <w:sz w:val="28"/>
          <w:szCs w:val="28"/>
        </w:rPr>
      </w:pPr>
    </w:p>
    <w:p w:rsidR="00FF1712" w:rsidRDefault="00C4249D">
      <w:pPr>
        <w:ind w:left="120" w:right="79"/>
        <w:jc w:val="both"/>
        <w:rPr>
          <w:sz w:val="24"/>
          <w:szCs w:val="24"/>
        </w:rPr>
      </w:pPr>
      <w:r>
        <w:rPr>
          <w:b/>
          <w:spacing w:val="-1"/>
          <w:sz w:val="24"/>
          <w:szCs w:val="24"/>
        </w:rPr>
        <w:t>(E) </w:t>
      </w:r>
      <w:r>
        <w:rPr>
          <w:spacing w:val="-2"/>
          <w:sz w:val="24"/>
          <w:szCs w:val="24"/>
        </w:rPr>
        <w:t>Methods of physical, chemical, and biological analysis, as appropriate, used and internationally recognized or validated by the manufacturer for the determination of the quality of the drug or related product.</w:t>
      </w:r>
    </w:p>
    <w:p w:rsidR="00FF1712" w:rsidRDefault="00FF1712">
      <w:pPr>
        <w:spacing w:before="17" w:line="260" w:lineRule="exact"/>
        <w:rPr>
          <w:sz w:val="26"/>
          <w:szCs w:val="26"/>
        </w:rPr>
      </w:pPr>
    </w:p>
    <w:p w:rsidR="00FF1712" w:rsidRDefault="00C4249D">
      <w:pPr>
        <w:ind w:left="120" w:right="80"/>
        <w:jc w:val="both"/>
        <w:rPr>
          <w:sz w:val="24"/>
          <w:szCs w:val="24"/>
        </w:rPr>
      </w:pPr>
      <w:r>
        <w:rPr>
          <w:b/>
          <w:spacing w:val="-3"/>
          <w:sz w:val="24"/>
          <w:szCs w:val="24"/>
        </w:rPr>
        <w:t>F) </w:t>
      </w:r>
      <w:r>
        <w:rPr>
          <w:spacing w:val="1"/>
          <w:sz w:val="24"/>
          <w:szCs w:val="24"/>
        </w:rPr>
        <w:t>Project, tags, insert, packing material when appropriate, to be approved, and shall comply with the provisions established by the competent authority.</w:t>
      </w:r>
    </w:p>
    <w:p w:rsidR="00FF1712" w:rsidRDefault="00FF1712">
      <w:pPr>
        <w:spacing w:before="1" w:line="280" w:lineRule="exact"/>
        <w:rPr>
          <w:sz w:val="28"/>
          <w:szCs w:val="28"/>
        </w:rPr>
      </w:pPr>
    </w:p>
    <w:p w:rsidR="00FF1712" w:rsidRDefault="00C4249D">
      <w:pPr>
        <w:spacing w:line="260" w:lineRule="exact"/>
        <w:ind w:left="120" w:right="79"/>
        <w:jc w:val="both"/>
        <w:rPr>
          <w:sz w:val="24"/>
          <w:szCs w:val="24"/>
        </w:rPr>
      </w:pPr>
      <w:r>
        <w:rPr>
          <w:b/>
          <w:sz w:val="24"/>
          <w:szCs w:val="24"/>
        </w:rPr>
        <w:t>G) </w:t>
      </w:r>
      <w:proofErr w:type="gramStart"/>
      <w:r>
        <w:rPr>
          <w:spacing w:val="2"/>
          <w:sz w:val="24"/>
          <w:szCs w:val="24"/>
        </w:rPr>
        <w:t>analytical</w:t>
      </w:r>
      <w:proofErr w:type="gramEnd"/>
      <w:r>
        <w:rPr>
          <w:spacing w:val="2"/>
          <w:sz w:val="24"/>
          <w:szCs w:val="24"/>
        </w:rPr>
        <w:t xml:space="preserve"> standard (primary or secondary) as required by the competent authority. It does not apply to products of hygiene and beauty.</w:t>
      </w:r>
    </w:p>
    <w:p w:rsidR="00FF1712" w:rsidRDefault="00FF1712">
      <w:pPr>
        <w:spacing w:before="18" w:line="260" w:lineRule="exact"/>
        <w:rPr>
          <w:sz w:val="26"/>
          <w:szCs w:val="26"/>
        </w:rPr>
      </w:pPr>
    </w:p>
    <w:p w:rsidR="00FF1712" w:rsidRDefault="00C4249D">
      <w:pPr>
        <w:spacing w:line="250" w:lineRule="auto"/>
        <w:ind w:left="120" w:right="86"/>
        <w:jc w:val="both"/>
        <w:rPr>
          <w:sz w:val="24"/>
          <w:szCs w:val="24"/>
        </w:rPr>
      </w:pPr>
      <w:r>
        <w:rPr>
          <w:b/>
          <w:spacing w:val="1"/>
          <w:sz w:val="24"/>
          <w:szCs w:val="24"/>
        </w:rPr>
        <w:t>H) </w:t>
      </w:r>
      <w:proofErr w:type="gramStart"/>
      <w:r>
        <w:rPr>
          <w:spacing w:val="-4"/>
          <w:sz w:val="24"/>
          <w:szCs w:val="24"/>
        </w:rPr>
        <w:t>notarized</w:t>
      </w:r>
      <w:proofErr w:type="gramEnd"/>
      <w:r>
        <w:rPr>
          <w:spacing w:val="-4"/>
          <w:sz w:val="24"/>
          <w:szCs w:val="24"/>
        </w:rPr>
        <w:t xml:space="preserve"> Power of the manufacturer or</w:t>
      </w:r>
      <w:r>
        <w:rPr>
          <w:spacing w:val="5"/>
          <w:sz w:val="24"/>
          <w:szCs w:val="24"/>
        </w:rPr>
        <w:t xml:space="preserve"> owner granted in favor of the registrant </w:t>
      </w:r>
      <w:proofErr w:type="spellStart"/>
      <w:r>
        <w:rPr>
          <w:spacing w:val="5"/>
          <w:sz w:val="24"/>
          <w:szCs w:val="24"/>
        </w:rPr>
        <w:t>authorising</w:t>
      </w:r>
      <w:proofErr w:type="spellEnd"/>
      <w:r>
        <w:rPr>
          <w:spacing w:val="5"/>
          <w:sz w:val="24"/>
          <w:szCs w:val="24"/>
        </w:rPr>
        <w:t xml:space="preserve"> it to carry out these activities before the competent authority.</w:t>
      </w:r>
    </w:p>
    <w:p w:rsidR="00FF1712" w:rsidRDefault="00FF1712">
      <w:pPr>
        <w:spacing w:before="13" w:line="280" w:lineRule="exact"/>
        <w:rPr>
          <w:sz w:val="28"/>
          <w:szCs w:val="28"/>
        </w:rPr>
      </w:pPr>
    </w:p>
    <w:p w:rsidR="00FF1712" w:rsidRDefault="00C4249D">
      <w:pPr>
        <w:spacing w:line="254" w:lineRule="auto"/>
        <w:ind w:left="120" w:right="80"/>
        <w:jc w:val="both"/>
        <w:rPr>
          <w:sz w:val="24"/>
          <w:szCs w:val="24"/>
        </w:rPr>
        <w:sectPr w:rsidR="00FF1712">
          <w:pgSz w:w="12240" w:h="15840"/>
          <w:pgMar w:top="1160" w:right="1580" w:bottom="280" w:left="1580" w:header="736" w:footer="986" w:gutter="0"/>
          <w:cols w:space="720"/>
        </w:sectPr>
      </w:pPr>
      <w:r>
        <w:rPr>
          <w:b/>
          <w:sz w:val="24"/>
          <w:szCs w:val="24"/>
        </w:rPr>
        <w:t>(I) </w:t>
      </w:r>
      <w:r>
        <w:rPr>
          <w:sz w:val="24"/>
          <w:szCs w:val="24"/>
        </w:rPr>
        <w:t>a product sample to register, in the original container with the marketed in the country of origin, when required by the competent authority.</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79"/>
        <w:jc w:val="both"/>
        <w:rPr>
          <w:sz w:val="24"/>
          <w:szCs w:val="24"/>
        </w:rPr>
      </w:pPr>
      <w:r w:rsidRPr="00D66AF1">
        <w:pict>
          <v:group id="_x0000_s1310" style="position:absolute;left:0;text-align:left;margin-left:83.55pt;margin-top:1.35pt;width:445.15pt;height:0;z-index:-3877;mso-position-horizontal-relative:page" coordorigin="1671,27" coordsize="8903,0">
            <v:shape id="_x0000_s1311" style="position:absolute;left:1671;top:27;width:8903;height:0" coordorigin="1671,27" coordsize="8903,0" path="m1671,27r8902,e" filled="f" strokeweight=".58pt">
              <v:path arrowok="t"/>
            </v:shape>
            <w10:wrap anchorx="page"/>
          </v:group>
        </w:pict>
      </w:r>
      <w:r w:rsidR="00C4249D">
        <w:rPr>
          <w:b/>
          <w:spacing w:val="2"/>
          <w:sz w:val="24"/>
          <w:szCs w:val="24"/>
        </w:rPr>
        <w:t>J) </w:t>
      </w:r>
      <w:r w:rsidR="00C4249D">
        <w:rPr>
          <w:spacing w:val="-2"/>
          <w:sz w:val="24"/>
          <w:szCs w:val="24"/>
        </w:rPr>
        <w:t xml:space="preserve">when the veterinary medicinal product to be manufactured or affine, by a different company to the new holder of the sanitary registration, contract must be updated in the </w:t>
      </w:r>
      <w:proofErr w:type="spellStart"/>
      <w:r w:rsidR="00C4249D">
        <w:rPr>
          <w:spacing w:val="-2"/>
          <w:sz w:val="24"/>
          <w:szCs w:val="24"/>
        </w:rPr>
        <w:t>maquila</w:t>
      </w:r>
      <w:proofErr w:type="spellEnd"/>
      <w:r w:rsidR="00C4249D">
        <w:rPr>
          <w:spacing w:val="-2"/>
          <w:sz w:val="24"/>
          <w:szCs w:val="24"/>
        </w:rPr>
        <w:t>, original or copy of the document duly legalized, in accordance with the provisions set out in Annex D to this</w:t>
      </w:r>
      <w:r w:rsidR="00C4249D">
        <w:rPr>
          <w:spacing w:val="1"/>
          <w:sz w:val="24"/>
          <w:szCs w:val="24"/>
        </w:rPr>
        <w:t> Regulation.</w:t>
      </w:r>
    </w:p>
    <w:p w:rsidR="00FF1712" w:rsidRDefault="00FF1712">
      <w:pPr>
        <w:spacing w:before="15" w:line="280" w:lineRule="exact"/>
        <w:rPr>
          <w:sz w:val="28"/>
          <w:szCs w:val="28"/>
        </w:rPr>
      </w:pPr>
    </w:p>
    <w:p w:rsidR="00FF1712" w:rsidRDefault="00C4249D">
      <w:pPr>
        <w:spacing w:line="252" w:lineRule="auto"/>
        <w:ind w:left="120" w:right="74"/>
        <w:jc w:val="both"/>
        <w:rPr>
          <w:sz w:val="24"/>
          <w:szCs w:val="24"/>
        </w:rPr>
      </w:pPr>
      <w:r>
        <w:rPr>
          <w:b/>
          <w:spacing w:val="-4"/>
          <w:sz w:val="24"/>
          <w:szCs w:val="24"/>
        </w:rPr>
        <w:t>K) </w:t>
      </w:r>
      <w:r>
        <w:rPr>
          <w:spacing w:val="-3"/>
          <w:sz w:val="24"/>
          <w:szCs w:val="24"/>
        </w:rPr>
        <w:t>The literals (e), (g) and (</w:t>
      </w:r>
      <w:proofErr w:type="spellStart"/>
      <w:r>
        <w:rPr>
          <w:spacing w:val="-3"/>
          <w:sz w:val="24"/>
          <w:szCs w:val="24"/>
        </w:rPr>
        <w:t>i</w:t>
      </w:r>
      <w:proofErr w:type="spellEnd"/>
      <w:r>
        <w:rPr>
          <w:spacing w:val="-3"/>
          <w:sz w:val="24"/>
          <w:szCs w:val="24"/>
        </w:rPr>
        <w:t>) do not apply to</w:t>
      </w:r>
      <w:r>
        <w:rPr>
          <w:spacing w:val="5"/>
          <w:sz w:val="24"/>
          <w:szCs w:val="24"/>
        </w:rPr>
        <w:t> diagnostic kits for veterinary use, however, must submit the specifications and components of the formula and technical specifications of the finished product.</w:t>
      </w:r>
    </w:p>
    <w:p w:rsidR="00FF1712" w:rsidRDefault="00FF1712">
      <w:pPr>
        <w:spacing w:before="12" w:line="260" w:lineRule="exact"/>
        <w:rPr>
          <w:sz w:val="26"/>
          <w:szCs w:val="26"/>
        </w:rPr>
      </w:pPr>
    </w:p>
    <w:p w:rsidR="00FF1712" w:rsidRDefault="00C4249D">
      <w:pPr>
        <w:ind w:left="120" w:right="1162"/>
        <w:jc w:val="both"/>
        <w:rPr>
          <w:sz w:val="24"/>
          <w:szCs w:val="24"/>
        </w:rPr>
      </w:pPr>
      <w:r>
        <w:rPr>
          <w:b/>
          <w:spacing w:val="-4"/>
          <w:sz w:val="24"/>
          <w:szCs w:val="24"/>
        </w:rPr>
        <w:t>L) </w:t>
      </w:r>
      <w:r>
        <w:rPr>
          <w:spacing w:val="-2"/>
          <w:sz w:val="24"/>
          <w:szCs w:val="24"/>
        </w:rPr>
        <w:t>Proof of payment for</w:t>
      </w:r>
      <w:r>
        <w:rPr>
          <w:spacing w:val="-1"/>
          <w:sz w:val="24"/>
          <w:szCs w:val="24"/>
        </w:rPr>
        <w:t> the service of</w:t>
      </w:r>
      <w:r>
        <w:rPr>
          <w:spacing w:val="-2"/>
          <w:sz w:val="24"/>
          <w:szCs w:val="24"/>
        </w:rPr>
        <w:t> sanitary registration where appropriate.</w:t>
      </w:r>
    </w:p>
    <w:p w:rsidR="00FF1712" w:rsidRDefault="00FF1712">
      <w:pPr>
        <w:spacing w:before="16" w:line="260" w:lineRule="exact"/>
        <w:rPr>
          <w:sz w:val="26"/>
          <w:szCs w:val="26"/>
        </w:rPr>
      </w:pPr>
    </w:p>
    <w:p w:rsidR="00FF1712" w:rsidRDefault="00C4249D">
      <w:pPr>
        <w:ind w:left="120" w:right="5246"/>
        <w:jc w:val="both"/>
        <w:rPr>
          <w:sz w:val="24"/>
          <w:szCs w:val="24"/>
        </w:rPr>
      </w:pPr>
      <w:r>
        <w:rPr>
          <w:b/>
          <w:sz w:val="24"/>
          <w:szCs w:val="24"/>
        </w:rPr>
        <w:t>5.5 Renewal of sanitary registration</w:t>
      </w:r>
    </w:p>
    <w:p w:rsidR="00FF1712" w:rsidRDefault="00FF1712">
      <w:pPr>
        <w:spacing w:before="1" w:line="280" w:lineRule="exact"/>
        <w:rPr>
          <w:sz w:val="28"/>
          <w:szCs w:val="28"/>
        </w:rPr>
      </w:pPr>
    </w:p>
    <w:p w:rsidR="00FF1712" w:rsidRDefault="00C4249D">
      <w:pPr>
        <w:spacing w:line="250" w:lineRule="auto"/>
        <w:ind w:left="120" w:right="72"/>
        <w:jc w:val="both"/>
        <w:rPr>
          <w:sz w:val="24"/>
          <w:szCs w:val="24"/>
        </w:rPr>
      </w:pPr>
      <w:r>
        <w:rPr>
          <w:spacing w:val="-3"/>
          <w:sz w:val="24"/>
          <w:szCs w:val="24"/>
        </w:rPr>
        <w:t>The renewal of sanitary registration is considered to be an update</w:t>
      </w:r>
      <w:r>
        <w:rPr>
          <w:spacing w:val="4"/>
          <w:sz w:val="24"/>
          <w:szCs w:val="24"/>
        </w:rPr>
        <w:t> to the registration dossier according to regulations in force at the time of submitting such a request, therefore, additional to the following points, you must submit the documentation required in paragraph 5.3.1 and</w:t>
      </w:r>
    </w:p>
    <w:p w:rsidR="00FF1712" w:rsidRDefault="00C4249D">
      <w:pPr>
        <w:spacing w:before="5"/>
        <w:ind w:left="120" w:right="2235"/>
        <w:jc w:val="both"/>
        <w:rPr>
          <w:sz w:val="24"/>
          <w:szCs w:val="24"/>
        </w:rPr>
      </w:pPr>
      <w:r>
        <w:rPr>
          <w:sz w:val="24"/>
          <w:szCs w:val="24"/>
        </w:rPr>
        <w:t xml:space="preserve">5.3.2 </w:t>
      </w:r>
      <w:proofErr w:type="gramStart"/>
      <w:r>
        <w:rPr>
          <w:sz w:val="24"/>
          <w:szCs w:val="24"/>
        </w:rPr>
        <w:t>if</w:t>
      </w:r>
      <w:proofErr w:type="gramEnd"/>
      <w:r>
        <w:rPr>
          <w:sz w:val="24"/>
          <w:szCs w:val="24"/>
        </w:rPr>
        <w:t xml:space="preserve"> applicable and was not provided with prior to the file:</w:t>
      </w:r>
    </w:p>
    <w:p w:rsidR="00FF1712" w:rsidRDefault="00FF1712">
      <w:pPr>
        <w:spacing w:line="100" w:lineRule="exact"/>
        <w:rPr>
          <w:sz w:val="10"/>
          <w:szCs w:val="10"/>
        </w:rPr>
      </w:pPr>
    </w:p>
    <w:p w:rsidR="00FF1712" w:rsidRDefault="00FF1712">
      <w:pPr>
        <w:spacing w:line="200" w:lineRule="exact"/>
      </w:pPr>
    </w:p>
    <w:p w:rsidR="00FF1712" w:rsidRDefault="00C4249D">
      <w:pPr>
        <w:ind w:left="120" w:right="3736"/>
        <w:jc w:val="both"/>
        <w:rPr>
          <w:sz w:val="24"/>
          <w:szCs w:val="24"/>
        </w:rPr>
      </w:pPr>
      <w:r>
        <w:rPr>
          <w:b/>
          <w:sz w:val="24"/>
          <w:szCs w:val="24"/>
        </w:rPr>
        <w:t>(A) </w:t>
      </w:r>
      <w:r>
        <w:rPr>
          <w:spacing w:val="-4"/>
          <w:sz w:val="24"/>
          <w:szCs w:val="24"/>
        </w:rPr>
        <w:t>Application for renewal (Annex A, form A5).</w:t>
      </w:r>
    </w:p>
    <w:p w:rsidR="00FF1712" w:rsidRDefault="00FF1712">
      <w:pPr>
        <w:spacing w:before="5" w:line="100" w:lineRule="exact"/>
        <w:rPr>
          <w:sz w:val="10"/>
          <w:szCs w:val="10"/>
        </w:rPr>
      </w:pPr>
    </w:p>
    <w:p w:rsidR="00FF1712" w:rsidRDefault="00FF1712">
      <w:pPr>
        <w:spacing w:line="200" w:lineRule="exact"/>
      </w:pPr>
    </w:p>
    <w:p w:rsidR="00FF1712" w:rsidRDefault="00C4249D">
      <w:pPr>
        <w:spacing w:line="252" w:lineRule="auto"/>
        <w:ind w:left="120" w:right="79"/>
        <w:jc w:val="both"/>
        <w:rPr>
          <w:sz w:val="24"/>
          <w:szCs w:val="24"/>
        </w:rPr>
      </w:pPr>
      <w:r>
        <w:rPr>
          <w:b/>
          <w:spacing w:val="1"/>
          <w:sz w:val="24"/>
          <w:szCs w:val="24"/>
        </w:rPr>
        <w:t>B)  </w:t>
      </w:r>
      <w:proofErr w:type="gramStart"/>
      <w:r>
        <w:rPr>
          <w:spacing w:val="-5"/>
          <w:sz w:val="24"/>
          <w:szCs w:val="24"/>
        </w:rPr>
        <w:t>notarized</w:t>
      </w:r>
      <w:proofErr w:type="gramEnd"/>
      <w:r>
        <w:rPr>
          <w:spacing w:val="-5"/>
          <w:sz w:val="24"/>
          <w:szCs w:val="24"/>
        </w:rPr>
        <w:t xml:space="preserve"> legal document, issued by the manufacturer, which must indicate that the conditions under which it was granted the sanitary registration in force, have not suffered any modification legal, technical or scientific at the time of</w:t>
      </w:r>
      <w:r>
        <w:rPr>
          <w:spacing w:val="1"/>
          <w:sz w:val="24"/>
          <w:szCs w:val="24"/>
        </w:rPr>
        <w:t> renewal.</w:t>
      </w:r>
    </w:p>
    <w:p w:rsidR="00FF1712" w:rsidRDefault="00FF1712">
      <w:pPr>
        <w:spacing w:before="11" w:line="280" w:lineRule="exact"/>
        <w:rPr>
          <w:sz w:val="28"/>
          <w:szCs w:val="28"/>
        </w:rPr>
      </w:pPr>
    </w:p>
    <w:p w:rsidR="00FF1712" w:rsidRDefault="00C4249D">
      <w:pPr>
        <w:spacing w:line="250" w:lineRule="auto"/>
        <w:ind w:left="120" w:right="80"/>
        <w:jc w:val="both"/>
        <w:rPr>
          <w:sz w:val="24"/>
          <w:szCs w:val="24"/>
        </w:rPr>
      </w:pPr>
      <w:r>
        <w:rPr>
          <w:b/>
          <w:spacing w:val="-1"/>
          <w:sz w:val="24"/>
          <w:szCs w:val="24"/>
        </w:rPr>
        <w:t>C) </w:t>
      </w:r>
      <w:r>
        <w:rPr>
          <w:spacing w:val="-2"/>
          <w:sz w:val="24"/>
          <w:szCs w:val="24"/>
        </w:rPr>
        <w:t>Certificate of free sale according to normative Annex B, in original, issued by the competent authority of the country of origin.</w:t>
      </w:r>
    </w:p>
    <w:p w:rsidR="00FF1712" w:rsidRDefault="00FF1712">
      <w:pPr>
        <w:spacing w:before="14" w:line="280" w:lineRule="exact"/>
        <w:rPr>
          <w:sz w:val="28"/>
          <w:szCs w:val="28"/>
        </w:rPr>
      </w:pPr>
    </w:p>
    <w:p w:rsidR="00FF1712" w:rsidRDefault="00C4249D">
      <w:pPr>
        <w:ind w:left="120" w:right="394"/>
        <w:jc w:val="both"/>
        <w:rPr>
          <w:sz w:val="24"/>
          <w:szCs w:val="24"/>
        </w:rPr>
      </w:pPr>
      <w:r>
        <w:rPr>
          <w:b/>
          <w:spacing w:val="1"/>
          <w:sz w:val="24"/>
          <w:szCs w:val="24"/>
        </w:rPr>
        <w:t>D) </w:t>
      </w:r>
      <w:proofErr w:type="gramStart"/>
      <w:r>
        <w:rPr>
          <w:spacing w:val="2"/>
          <w:sz w:val="24"/>
          <w:szCs w:val="24"/>
        </w:rPr>
        <w:t>analytical</w:t>
      </w:r>
      <w:proofErr w:type="gramEnd"/>
      <w:r>
        <w:rPr>
          <w:spacing w:val="2"/>
          <w:sz w:val="24"/>
          <w:szCs w:val="24"/>
        </w:rPr>
        <w:t xml:space="preserve"> standard (primary or secondary), as required by the competent authority.</w:t>
      </w:r>
    </w:p>
    <w:p w:rsidR="00FF1712" w:rsidRDefault="00FF1712">
      <w:pPr>
        <w:spacing w:line="100" w:lineRule="exact"/>
        <w:rPr>
          <w:sz w:val="10"/>
          <w:szCs w:val="10"/>
        </w:rPr>
      </w:pPr>
    </w:p>
    <w:p w:rsidR="00FF1712" w:rsidRDefault="00FF1712">
      <w:pPr>
        <w:spacing w:line="200" w:lineRule="exact"/>
      </w:pPr>
    </w:p>
    <w:p w:rsidR="00FF1712" w:rsidRDefault="00C4249D">
      <w:pPr>
        <w:ind w:left="120" w:right="1124"/>
        <w:jc w:val="both"/>
        <w:rPr>
          <w:sz w:val="24"/>
          <w:szCs w:val="24"/>
        </w:rPr>
      </w:pPr>
      <w:r>
        <w:rPr>
          <w:b/>
          <w:spacing w:val="-1"/>
          <w:sz w:val="24"/>
          <w:szCs w:val="24"/>
        </w:rPr>
        <w:t>E) </w:t>
      </w:r>
      <w:r>
        <w:rPr>
          <w:spacing w:val="-2"/>
          <w:sz w:val="24"/>
          <w:szCs w:val="24"/>
        </w:rPr>
        <w:t>Proof of payment for the service of</w:t>
      </w:r>
      <w:r>
        <w:rPr>
          <w:spacing w:val="1"/>
          <w:sz w:val="24"/>
          <w:szCs w:val="24"/>
        </w:rPr>
        <w:t> sanitary registration where appropriate.</w:t>
      </w:r>
    </w:p>
    <w:p w:rsidR="00FF1712" w:rsidRDefault="00FF1712">
      <w:pPr>
        <w:spacing w:before="9" w:line="160" w:lineRule="exact"/>
        <w:rPr>
          <w:sz w:val="16"/>
          <w:szCs w:val="16"/>
        </w:rPr>
      </w:pPr>
    </w:p>
    <w:p w:rsidR="00FF1712" w:rsidRDefault="00FF1712">
      <w:pPr>
        <w:spacing w:line="200" w:lineRule="exact"/>
      </w:pPr>
    </w:p>
    <w:p w:rsidR="00FF1712" w:rsidRDefault="00FF1712">
      <w:pPr>
        <w:spacing w:line="200" w:lineRule="exact"/>
      </w:pPr>
    </w:p>
    <w:p w:rsidR="00FF1712" w:rsidRDefault="00C4249D">
      <w:pPr>
        <w:spacing w:line="260" w:lineRule="exact"/>
        <w:ind w:left="120" w:right="82"/>
        <w:jc w:val="both"/>
        <w:rPr>
          <w:sz w:val="24"/>
          <w:szCs w:val="24"/>
        </w:rPr>
      </w:pPr>
      <w:r>
        <w:rPr>
          <w:b/>
          <w:sz w:val="24"/>
          <w:szCs w:val="24"/>
        </w:rPr>
        <w:t>6.  </w:t>
      </w:r>
      <w:r>
        <w:rPr>
          <w:b/>
          <w:spacing w:val="7"/>
          <w:sz w:val="24"/>
          <w:szCs w:val="24"/>
        </w:rPr>
        <w:t> </w:t>
      </w:r>
      <w:r>
        <w:rPr>
          <w:b/>
          <w:sz w:val="24"/>
          <w:szCs w:val="24"/>
        </w:rPr>
        <w:t>General aspects of the registration, renewal, MODIFICATION, AND RECOGNITION OF SANITARY REGISTRATION</w:t>
      </w:r>
    </w:p>
    <w:p w:rsidR="00FF1712" w:rsidRDefault="00FF1712">
      <w:pPr>
        <w:spacing w:before="13" w:line="260" w:lineRule="exact"/>
        <w:rPr>
          <w:sz w:val="26"/>
          <w:szCs w:val="26"/>
        </w:rPr>
      </w:pPr>
    </w:p>
    <w:p w:rsidR="00FF1712" w:rsidRDefault="00C4249D">
      <w:pPr>
        <w:ind w:left="120" w:right="76"/>
        <w:jc w:val="both"/>
        <w:rPr>
          <w:sz w:val="24"/>
          <w:szCs w:val="24"/>
        </w:rPr>
      </w:pPr>
      <w:r>
        <w:rPr>
          <w:spacing w:val="-1"/>
          <w:sz w:val="24"/>
          <w:szCs w:val="24"/>
        </w:rPr>
        <w:t>A) Legalization of official documents. All</w:t>
      </w:r>
      <w:r>
        <w:rPr>
          <w:spacing w:val="-9"/>
          <w:sz w:val="24"/>
          <w:szCs w:val="24"/>
        </w:rPr>
        <w:t> documents issued by the official authorities of the country of origin of the product, as well as special powers that sustain the sanitary registration, renewal, modification, or recognition of the sanitary registration of veterinary drugs and related products, must comply with their legal and consular formalities.</w:t>
      </w:r>
    </w:p>
    <w:p w:rsidR="00FF1712" w:rsidRDefault="00FF1712">
      <w:pPr>
        <w:spacing w:before="1" w:line="280" w:lineRule="exact"/>
        <w:rPr>
          <w:sz w:val="28"/>
          <w:szCs w:val="28"/>
        </w:rPr>
      </w:pPr>
    </w:p>
    <w:p w:rsidR="00FF1712" w:rsidRDefault="00C4249D">
      <w:pPr>
        <w:spacing w:line="252" w:lineRule="auto"/>
        <w:ind w:left="120" w:right="69"/>
        <w:jc w:val="both"/>
        <w:rPr>
          <w:sz w:val="24"/>
          <w:szCs w:val="24"/>
        </w:rPr>
        <w:sectPr w:rsidR="00FF1712">
          <w:pgSz w:w="12240" w:h="15840"/>
          <w:pgMar w:top="1160" w:right="1580" w:bottom="280" w:left="1580" w:header="736" w:footer="986" w:gutter="0"/>
          <w:cols w:space="720"/>
        </w:sectPr>
      </w:pPr>
      <w:r>
        <w:rPr>
          <w:spacing w:val="-5"/>
          <w:sz w:val="24"/>
          <w:szCs w:val="24"/>
        </w:rPr>
        <w:t>(B) The validity of certificates of free sale and analysis, it is a period of not more than two years from the date of issuance or the date indicated by the GLC if it is less than two years and must be in effect at the time of the</w:t>
      </w:r>
      <w:r>
        <w:rPr>
          <w:spacing w:val="1"/>
          <w:sz w:val="24"/>
          <w:szCs w:val="24"/>
        </w:rPr>
        <w:t> receipt of the request for registration, renewal, modification, or recognition of the sanitary registration.</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120" w:right="73"/>
        <w:jc w:val="both"/>
        <w:rPr>
          <w:sz w:val="24"/>
          <w:szCs w:val="24"/>
        </w:rPr>
      </w:pPr>
      <w:r w:rsidRPr="00D66AF1">
        <w:pict>
          <v:group id="_x0000_s1308" style="position:absolute;left:0;text-align:left;margin-left:83.55pt;margin-top:-12.3pt;width:445.15pt;height:0;z-index:-3876;mso-position-horizontal-relative:page" coordorigin="1671,-246" coordsize="8903,0">
            <v:shape id="_x0000_s1309" style="position:absolute;left:1671;top:-246;width:8903;height:0" coordorigin="1671,-246" coordsize="8903,0" path="m1671,-246r8902,e" filled="f" strokeweight=".58pt">
              <v:path arrowok="t"/>
            </v:shape>
            <w10:wrap anchorx="page"/>
          </v:group>
        </w:pict>
      </w:r>
      <w:r w:rsidR="00C4249D">
        <w:rPr>
          <w:spacing w:val="-1"/>
          <w:sz w:val="24"/>
          <w:szCs w:val="24"/>
        </w:rPr>
        <w:t>C) The competent authority of the State party will be able to register veterinary drugs and related products developed exclusively for export, as long as the establishment manufacturer with registration and control by the competent authority of the country of origin; in addition the products must have the respective official health controls and the scientific basis of the medicine has no risk to human health, animal health and the environment.</w:t>
      </w:r>
    </w:p>
    <w:p w:rsidR="00FF1712" w:rsidRDefault="00FF1712">
      <w:pPr>
        <w:spacing w:line="280" w:lineRule="exact"/>
        <w:rPr>
          <w:sz w:val="28"/>
          <w:szCs w:val="28"/>
        </w:rPr>
      </w:pPr>
    </w:p>
    <w:p w:rsidR="00FF1712" w:rsidRDefault="00C4249D">
      <w:pPr>
        <w:spacing w:line="260" w:lineRule="exact"/>
        <w:ind w:left="120" w:right="74"/>
        <w:jc w:val="both"/>
        <w:rPr>
          <w:sz w:val="24"/>
          <w:szCs w:val="24"/>
        </w:rPr>
      </w:pPr>
      <w:r>
        <w:rPr>
          <w:sz w:val="24"/>
          <w:szCs w:val="24"/>
        </w:rPr>
        <w:t>D) The competent authority of the States Parties shall not register products that are in experimental phase in their country of origin.</w:t>
      </w:r>
    </w:p>
    <w:p w:rsidR="00FF1712" w:rsidRDefault="00FF1712">
      <w:pPr>
        <w:spacing w:before="13" w:line="260" w:lineRule="exact"/>
        <w:rPr>
          <w:sz w:val="26"/>
          <w:szCs w:val="26"/>
        </w:rPr>
      </w:pPr>
    </w:p>
    <w:p w:rsidR="00FF1712" w:rsidRDefault="00C4249D">
      <w:pPr>
        <w:ind w:left="120" w:right="80"/>
        <w:jc w:val="both"/>
        <w:rPr>
          <w:sz w:val="24"/>
          <w:szCs w:val="24"/>
        </w:rPr>
      </w:pPr>
      <w:r>
        <w:rPr>
          <w:spacing w:val="-1"/>
          <w:sz w:val="24"/>
          <w:szCs w:val="24"/>
        </w:rPr>
        <w:t xml:space="preserve">E) </w:t>
      </w:r>
      <w:proofErr w:type="gramStart"/>
      <w:r>
        <w:rPr>
          <w:spacing w:val="-1"/>
          <w:sz w:val="24"/>
          <w:szCs w:val="24"/>
        </w:rPr>
        <w:t>veterinary</w:t>
      </w:r>
      <w:proofErr w:type="gramEnd"/>
      <w:r>
        <w:rPr>
          <w:spacing w:val="-1"/>
          <w:sz w:val="24"/>
          <w:szCs w:val="24"/>
        </w:rPr>
        <w:t xml:space="preserve"> drugs and related products must be registered with trade name only, not allowing multiple names for the same sanitary registration .</w:t>
      </w:r>
    </w:p>
    <w:p w:rsidR="00FF1712" w:rsidRDefault="00FF1712">
      <w:pPr>
        <w:spacing w:before="14" w:line="260" w:lineRule="exact"/>
        <w:rPr>
          <w:sz w:val="26"/>
          <w:szCs w:val="26"/>
        </w:rPr>
      </w:pPr>
    </w:p>
    <w:p w:rsidR="00FF1712" w:rsidRDefault="00C4249D">
      <w:pPr>
        <w:ind w:left="120" w:right="82"/>
        <w:jc w:val="both"/>
        <w:rPr>
          <w:sz w:val="24"/>
          <w:szCs w:val="24"/>
        </w:rPr>
      </w:pPr>
      <w:r>
        <w:rPr>
          <w:spacing w:val="-8"/>
          <w:sz w:val="24"/>
          <w:szCs w:val="24"/>
        </w:rPr>
        <w:t xml:space="preserve">F) </w:t>
      </w:r>
      <w:proofErr w:type="gramStart"/>
      <w:r>
        <w:rPr>
          <w:spacing w:val="-8"/>
          <w:sz w:val="24"/>
          <w:szCs w:val="24"/>
        </w:rPr>
        <w:t>does</w:t>
      </w:r>
      <w:proofErr w:type="gramEnd"/>
      <w:r>
        <w:rPr>
          <w:spacing w:val="-8"/>
          <w:sz w:val="24"/>
          <w:szCs w:val="24"/>
        </w:rPr>
        <w:t xml:space="preserve"> not allow a product with the same number of sanitary registration aimed for different species is marketed with a packing material (labelling, commercial image) different for each species, weight or size of the animal.</w:t>
      </w:r>
    </w:p>
    <w:p w:rsidR="00FF1712" w:rsidRDefault="00FF1712">
      <w:pPr>
        <w:spacing w:before="16" w:line="260" w:lineRule="exact"/>
        <w:rPr>
          <w:sz w:val="26"/>
          <w:szCs w:val="26"/>
        </w:rPr>
      </w:pPr>
    </w:p>
    <w:p w:rsidR="00FF1712" w:rsidRDefault="00C4249D">
      <w:pPr>
        <w:ind w:left="120" w:right="74"/>
        <w:jc w:val="both"/>
        <w:rPr>
          <w:sz w:val="24"/>
          <w:szCs w:val="24"/>
        </w:rPr>
      </w:pPr>
      <w:r>
        <w:rPr>
          <w:sz w:val="24"/>
          <w:szCs w:val="24"/>
        </w:rPr>
        <w:t>G) You can register a product, renew or modify your sanitary registration provided that in their country of origin has not been canceled, prohibited its use for</w:t>
      </w:r>
      <w:r>
        <w:rPr>
          <w:spacing w:val="1"/>
          <w:sz w:val="24"/>
          <w:szCs w:val="24"/>
        </w:rPr>
        <w:t> sanitary reasons, is in the process of registration or renewal.</w:t>
      </w:r>
    </w:p>
    <w:p w:rsidR="00FF1712" w:rsidRDefault="00FF1712">
      <w:pPr>
        <w:spacing w:before="1" w:line="280" w:lineRule="exact"/>
        <w:rPr>
          <w:sz w:val="28"/>
          <w:szCs w:val="28"/>
        </w:rPr>
      </w:pPr>
    </w:p>
    <w:p w:rsidR="00FF1712" w:rsidRDefault="00C4249D">
      <w:pPr>
        <w:spacing w:line="260" w:lineRule="exact"/>
        <w:ind w:left="120" w:right="77"/>
        <w:jc w:val="both"/>
        <w:rPr>
          <w:sz w:val="24"/>
          <w:szCs w:val="24"/>
        </w:rPr>
      </w:pPr>
      <w:r>
        <w:rPr>
          <w:spacing w:val="-5"/>
          <w:sz w:val="24"/>
          <w:szCs w:val="24"/>
        </w:rPr>
        <w:t>(H) The renewal application must be submitted to the competent authority up to three months before the expiry date of the registration of health.</w:t>
      </w:r>
    </w:p>
    <w:p w:rsidR="00FF1712" w:rsidRDefault="00FF1712">
      <w:pPr>
        <w:spacing w:before="18" w:line="260" w:lineRule="exact"/>
        <w:rPr>
          <w:sz w:val="26"/>
          <w:szCs w:val="26"/>
        </w:rPr>
      </w:pPr>
    </w:p>
    <w:p w:rsidR="00FF1712" w:rsidRDefault="00C4249D">
      <w:pPr>
        <w:spacing w:line="252" w:lineRule="auto"/>
        <w:ind w:left="120" w:right="78"/>
        <w:jc w:val="both"/>
        <w:rPr>
          <w:sz w:val="24"/>
          <w:szCs w:val="24"/>
        </w:rPr>
      </w:pPr>
      <w:r>
        <w:rPr>
          <w:sz w:val="24"/>
          <w:szCs w:val="24"/>
        </w:rPr>
        <w:t>It also allows the importation and marketing of products which are in the process of renewing your registration and in compliance with the requirements requested by the competent authority.</w:t>
      </w:r>
    </w:p>
    <w:p w:rsidR="00FF1712" w:rsidRDefault="00FF1712">
      <w:pPr>
        <w:spacing w:before="16" w:line="260" w:lineRule="exact"/>
        <w:rPr>
          <w:sz w:val="26"/>
          <w:szCs w:val="26"/>
        </w:rPr>
      </w:pPr>
    </w:p>
    <w:p w:rsidR="00FF1712" w:rsidRDefault="00C4249D">
      <w:pPr>
        <w:spacing w:line="250" w:lineRule="auto"/>
        <w:ind w:left="120" w:right="80"/>
        <w:jc w:val="both"/>
        <w:rPr>
          <w:sz w:val="24"/>
          <w:szCs w:val="24"/>
        </w:rPr>
      </w:pPr>
      <w:r>
        <w:rPr>
          <w:sz w:val="24"/>
          <w:szCs w:val="24"/>
        </w:rPr>
        <w:t>Once the sanitary registration, if it is in the interest of the owner of the registration to keep your marketing, you must proceed to process a new record.</w:t>
      </w:r>
    </w:p>
    <w:p w:rsidR="00FF1712" w:rsidRDefault="00FF1712">
      <w:pPr>
        <w:spacing w:before="14" w:line="260" w:lineRule="exact"/>
        <w:rPr>
          <w:sz w:val="26"/>
          <w:szCs w:val="26"/>
        </w:rPr>
      </w:pPr>
    </w:p>
    <w:p w:rsidR="00FF1712" w:rsidRDefault="00C4249D">
      <w:pPr>
        <w:ind w:left="120" w:right="79"/>
        <w:jc w:val="both"/>
        <w:rPr>
          <w:sz w:val="24"/>
          <w:szCs w:val="24"/>
        </w:rPr>
      </w:pPr>
      <w:r>
        <w:rPr>
          <w:spacing w:val="-4"/>
          <w:sz w:val="24"/>
          <w:szCs w:val="24"/>
        </w:rPr>
        <w:t xml:space="preserve">(I) </w:t>
      </w:r>
      <w:proofErr w:type="gramStart"/>
      <w:r>
        <w:rPr>
          <w:spacing w:val="-4"/>
          <w:sz w:val="24"/>
          <w:szCs w:val="24"/>
        </w:rPr>
        <w:t>The</w:t>
      </w:r>
      <w:proofErr w:type="gramEnd"/>
      <w:r>
        <w:rPr>
          <w:spacing w:val="-4"/>
          <w:sz w:val="24"/>
          <w:szCs w:val="24"/>
        </w:rPr>
        <w:t xml:space="preserve"> competent authority of the States Parties may request the official health certificates from the country of origin, related to the transmission of diseases or food safety.</w:t>
      </w:r>
    </w:p>
    <w:p w:rsidR="00FF1712" w:rsidRDefault="00FF1712">
      <w:pPr>
        <w:spacing w:before="16" w:line="260" w:lineRule="exact"/>
        <w:rPr>
          <w:sz w:val="26"/>
          <w:szCs w:val="26"/>
        </w:rPr>
      </w:pPr>
    </w:p>
    <w:p w:rsidR="00FF1712" w:rsidRDefault="00C4249D">
      <w:pPr>
        <w:ind w:left="120" w:right="78"/>
        <w:jc w:val="both"/>
        <w:rPr>
          <w:sz w:val="24"/>
          <w:szCs w:val="24"/>
        </w:rPr>
      </w:pPr>
      <w:r>
        <w:rPr>
          <w:spacing w:val="-4"/>
          <w:sz w:val="24"/>
          <w:szCs w:val="24"/>
        </w:rPr>
        <w:t xml:space="preserve">J) </w:t>
      </w:r>
      <w:proofErr w:type="gramStart"/>
      <w:r>
        <w:rPr>
          <w:spacing w:val="-4"/>
          <w:sz w:val="24"/>
          <w:szCs w:val="24"/>
        </w:rPr>
        <w:t>veterinary</w:t>
      </w:r>
      <w:proofErr w:type="gramEnd"/>
      <w:r>
        <w:rPr>
          <w:spacing w:val="-4"/>
          <w:sz w:val="24"/>
          <w:szCs w:val="24"/>
        </w:rPr>
        <w:t xml:space="preserve"> drugs and related products derived from Genetically Modified Organisms (GMOS) or derived from biotechnology, require an assessment of the risk, in the event that this assessment is not satisfactory to the competent authority, will</w:t>
      </w:r>
      <w:r>
        <w:rPr>
          <w:spacing w:val="1"/>
          <w:sz w:val="24"/>
          <w:szCs w:val="24"/>
        </w:rPr>
        <w:t> require a risk analysis.</w:t>
      </w:r>
    </w:p>
    <w:p w:rsidR="00FF1712" w:rsidRDefault="00FF1712">
      <w:pPr>
        <w:spacing w:before="16" w:line="260" w:lineRule="exact"/>
        <w:rPr>
          <w:sz w:val="26"/>
          <w:szCs w:val="26"/>
        </w:rPr>
      </w:pPr>
    </w:p>
    <w:p w:rsidR="00FF1712" w:rsidRDefault="00C4249D">
      <w:pPr>
        <w:ind w:left="120" w:right="86"/>
        <w:jc w:val="both"/>
        <w:rPr>
          <w:sz w:val="24"/>
          <w:szCs w:val="24"/>
        </w:rPr>
      </w:pPr>
      <w:r>
        <w:rPr>
          <w:sz w:val="24"/>
          <w:szCs w:val="24"/>
        </w:rPr>
        <w:t xml:space="preserve">K) </w:t>
      </w:r>
      <w:proofErr w:type="gramStart"/>
      <w:r>
        <w:rPr>
          <w:sz w:val="24"/>
          <w:szCs w:val="24"/>
        </w:rPr>
        <w:t>biological</w:t>
      </w:r>
      <w:proofErr w:type="gramEnd"/>
      <w:r>
        <w:rPr>
          <w:sz w:val="24"/>
          <w:szCs w:val="24"/>
        </w:rPr>
        <w:t xml:space="preserve"> products originating in countries with presence of</w:t>
      </w:r>
      <w:r>
        <w:rPr>
          <w:spacing w:val="4"/>
          <w:sz w:val="24"/>
          <w:szCs w:val="24"/>
        </w:rPr>
        <w:t> </w:t>
      </w:r>
      <w:proofErr w:type="spellStart"/>
      <w:r>
        <w:rPr>
          <w:spacing w:val="4"/>
          <w:sz w:val="24"/>
          <w:szCs w:val="24"/>
        </w:rPr>
        <w:t>transboundary</w:t>
      </w:r>
      <w:proofErr w:type="spellEnd"/>
      <w:r>
        <w:rPr>
          <w:spacing w:val="4"/>
          <w:sz w:val="24"/>
          <w:szCs w:val="24"/>
        </w:rPr>
        <w:t xml:space="preserve"> diseases (exotic), require a</w:t>
      </w:r>
      <w:r>
        <w:rPr>
          <w:spacing w:val="1"/>
          <w:sz w:val="24"/>
          <w:szCs w:val="24"/>
        </w:rPr>
        <w:t> risk analysis.</w:t>
      </w:r>
    </w:p>
    <w:p w:rsidR="00FF1712" w:rsidRDefault="00FF1712">
      <w:pPr>
        <w:spacing w:before="19" w:line="260" w:lineRule="exact"/>
        <w:rPr>
          <w:sz w:val="26"/>
          <w:szCs w:val="26"/>
        </w:rPr>
      </w:pPr>
    </w:p>
    <w:p w:rsidR="00FF1712" w:rsidRDefault="00C4249D">
      <w:pPr>
        <w:spacing w:line="260" w:lineRule="exact"/>
        <w:ind w:left="120" w:right="77"/>
        <w:jc w:val="both"/>
        <w:rPr>
          <w:sz w:val="24"/>
          <w:szCs w:val="24"/>
        </w:rPr>
        <w:sectPr w:rsidR="00FF1712">
          <w:pgSz w:w="12240" w:h="15840"/>
          <w:pgMar w:top="1160" w:right="1580" w:bottom="280" w:left="1580" w:header="736" w:footer="986" w:gutter="0"/>
          <w:cols w:space="720"/>
        </w:sectPr>
      </w:pPr>
      <w:r>
        <w:rPr>
          <w:spacing w:val="-4"/>
          <w:sz w:val="24"/>
          <w:szCs w:val="24"/>
        </w:rPr>
        <w:t>(L) The competent authority, with adequate justification technique, you can request the submission of additional documents that support the quality, safety or efficacy of the</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80"/>
        <w:jc w:val="both"/>
        <w:rPr>
          <w:sz w:val="24"/>
          <w:szCs w:val="24"/>
        </w:rPr>
      </w:pPr>
      <w:r w:rsidRPr="00D66AF1">
        <w:pict>
          <v:group id="_x0000_s1306" style="position:absolute;left:0;text-align:left;margin-left:83.55pt;margin-top:1.35pt;width:445.15pt;height:0;z-index:-3875;mso-position-horizontal-relative:page" coordorigin="1671,27" coordsize="8903,0">
            <v:shape id="_x0000_s1307" style="position:absolute;left:1671;top:27;width:8903;height:0" coordorigin="1671,27" coordsize="8903,0" path="m1671,27r8902,e" filled="f" strokeweight=".58pt">
              <v:path arrowok="t"/>
            </v:shape>
            <w10:wrap anchorx="page"/>
          </v:group>
        </w:pict>
      </w:r>
      <w:r w:rsidR="00C4249D">
        <w:rPr>
          <w:spacing w:val="-4"/>
          <w:sz w:val="24"/>
          <w:szCs w:val="24"/>
        </w:rPr>
        <w:t>Veterinary drugs and related products or clarification of any information contained in the registration dossier. If you require extra controls costs must be covered by the owner of the registration.</w:t>
      </w:r>
    </w:p>
    <w:p w:rsidR="00FF1712" w:rsidRDefault="00FF1712">
      <w:pPr>
        <w:spacing w:before="17" w:line="260" w:lineRule="exact"/>
        <w:rPr>
          <w:sz w:val="26"/>
          <w:szCs w:val="26"/>
        </w:rPr>
      </w:pPr>
    </w:p>
    <w:p w:rsidR="00FF1712" w:rsidRDefault="00C4249D">
      <w:pPr>
        <w:ind w:left="120" w:right="78"/>
        <w:jc w:val="both"/>
        <w:rPr>
          <w:sz w:val="24"/>
          <w:szCs w:val="24"/>
        </w:rPr>
      </w:pPr>
      <w:r>
        <w:rPr>
          <w:spacing w:val="-4"/>
          <w:sz w:val="24"/>
          <w:szCs w:val="24"/>
        </w:rPr>
        <w:t>(M) The competent authority can request and monitor</w:t>
      </w:r>
      <w:r>
        <w:rPr>
          <w:spacing w:val="4"/>
          <w:sz w:val="24"/>
          <w:szCs w:val="24"/>
        </w:rPr>
        <w:t> effectiveness testing in environmental conditions in the State Party</w:t>
      </w:r>
      <w:r>
        <w:rPr>
          <w:spacing w:val="-1"/>
          <w:sz w:val="24"/>
          <w:szCs w:val="24"/>
        </w:rPr>
        <w:t> where you intend to use a product. You can also order the re-technical evaluation of the chemicals, biological agents and formulated products previously registered when there is evidence of ineffectiveness, resistance or of adverse effects to human health, animal health or the environment.</w:t>
      </w:r>
    </w:p>
    <w:p w:rsidR="00FF1712" w:rsidRDefault="00FF1712">
      <w:pPr>
        <w:spacing w:before="16" w:line="260" w:lineRule="exact"/>
        <w:rPr>
          <w:sz w:val="26"/>
          <w:szCs w:val="26"/>
        </w:rPr>
      </w:pPr>
    </w:p>
    <w:p w:rsidR="00FF1712" w:rsidRDefault="00C4249D">
      <w:pPr>
        <w:ind w:left="120" w:right="80"/>
        <w:jc w:val="both"/>
        <w:rPr>
          <w:sz w:val="24"/>
          <w:szCs w:val="24"/>
        </w:rPr>
      </w:pPr>
      <w:r>
        <w:rPr>
          <w:spacing w:val="-5"/>
          <w:sz w:val="24"/>
          <w:szCs w:val="24"/>
        </w:rPr>
        <w:t>N) The competent authority to check the falsehood of the information from the data entered or alteration of the documents presented, refused or canceled the health registry as the case may be.</w:t>
      </w:r>
    </w:p>
    <w:p w:rsidR="00FF1712" w:rsidRDefault="00FF1712">
      <w:pPr>
        <w:spacing w:before="16" w:line="260" w:lineRule="exact"/>
        <w:rPr>
          <w:sz w:val="26"/>
          <w:szCs w:val="26"/>
        </w:rPr>
      </w:pPr>
    </w:p>
    <w:p w:rsidR="00FF1712" w:rsidRDefault="00C4249D">
      <w:pPr>
        <w:ind w:left="120" w:right="71"/>
        <w:jc w:val="both"/>
        <w:rPr>
          <w:sz w:val="24"/>
          <w:szCs w:val="24"/>
        </w:rPr>
      </w:pPr>
      <w:r>
        <w:rPr>
          <w:spacing w:val="-5"/>
          <w:sz w:val="24"/>
          <w:szCs w:val="24"/>
        </w:rPr>
        <w:t>N) When the veterinary medicinal product to be</w:t>
      </w:r>
      <w:r>
        <w:rPr>
          <w:spacing w:val="-8"/>
          <w:sz w:val="24"/>
          <w:szCs w:val="24"/>
        </w:rPr>
        <w:t xml:space="preserve"> manufactured or affine, by a different company to the new holder of the sanitary registration, contract must be updated in the </w:t>
      </w:r>
      <w:proofErr w:type="spellStart"/>
      <w:r>
        <w:rPr>
          <w:spacing w:val="-8"/>
          <w:sz w:val="24"/>
          <w:szCs w:val="24"/>
        </w:rPr>
        <w:t>maquila</w:t>
      </w:r>
      <w:proofErr w:type="spellEnd"/>
      <w:r>
        <w:rPr>
          <w:spacing w:val="-8"/>
          <w:sz w:val="24"/>
          <w:szCs w:val="24"/>
        </w:rPr>
        <w:t>, original or copy of the document duly legalized, in accordance with the provisions set out in Annex D to this</w:t>
      </w:r>
      <w:r>
        <w:rPr>
          <w:spacing w:val="1"/>
          <w:sz w:val="24"/>
          <w:szCs w:val="24"/>
        </w:rPr>
        <w:t> Regulation.</w:t>
      </w:r>
    </w:p>
    <w:p w:rsidR="00FF1712" w:rsidRDefault="00FF1712">
      <w:pPr>
        <w:spacing w:before="1" w:line="280" w:lineRule="exact"/>
        <w:rPr>
          <w:sz w:val="28"/>
          <w:szCs w:val="28"/>
        </w:rPr>
      </w:pPr>
    </w:p>
    <w:p w:rsidR="00FF1712" w:rsidRDefault="00C4249D">
      <w:pPr>
        <w:spacing w:line="252" w:lineRule="auto"/>
        <w:ind w:left="120" w:right="86"/>
        <w:jc w:val="both"/>
        <w:rPr>
          <w:sz w:val="24"/>
          <w:szCs w:val="24"/>
        </w:rPr>
      </w:pPr>
      <w:r>
        <w:rPr>
          <w:spacing w:val="5"/>
          <w:sz w:val="24"/>
          <w:szCs w:val="24"/>
        </w:rPr>
        <w:t xml:space="preserve">O) </w:t>
      </w:r>
      <w:proofErr w:type="gramStart"/>
      <w:r>
        <w:rPr>
          <w:spacing w:val="5"/>
          <w:sz w:val="24"/>
          <w:szCs w:val="24"/>
        </w:rPr>
        <w:t>for</w:t>
      </w:r>
      <w:proofErr w:type="gramEnd"/>
      <w:r>
        <w:rPr>
          <w:spacing w:val="5"/>
          <w:sz w:val="24"/>
          <w:szCs w:val="24"/>
        </w:rPr>
        <w:t xml:space="preserve"> the products at the time of</w:t>
      </w:r>
      <w:r>
        <w:rPr>
          <w:spacing w:val="1"/>
          <w:sz w:val="24"/>
          <w:szCs w:val="24"/>
        </w:rPr>
        <w:t> renewal of their sanitary registration do not have an accelerated stability study or natural (shelf), must be presented for renewal, the study of accelerated stability or, failing that, the commitment of the contribution of the accelerated stability study.</w:t>
      </w:r>
    </w:p>
    <w:p w:rsidR="00FF1712" w:rsidRDefault="00FF1712">
      <w:pPr>
        <w:spacing w:before="17" w:line="260" w:lineRule="exact"/>
        <w:rPr>
          <w:sz w:val="26"/>
          <w:szCs w:val="26"/>
        </w:rPr>
      </w:pPr>
    </w:p>
    <w:p w:rsidR="00FF1712" w:rsidRDefault="00C4249D">
      <w:pPr>
        <w:spacing w:line="252" w:lineRule="auto"/>
        <w:ind w:left="120" w:right="79"/>
        <w:jc w:val="both"/>
        <w:rPr>
          <w:sz w:val="24"/>
          <w:szCs w:val="24"/>
        </w:rPr>
      </w:pPr>
      <w:r>
        <w:rPr>
          <w:sz w:val="24"/>
          <w:szCs w:val="24"/>
        </w:rPr>
        <w:t>P) </w:t>
      </w:r>
      <w:proofErr w:type="gramStart"/>
      <w:r>
        <w:rPr>
          <w:spacing w:val="2"/>
          <w:sz w:val="24"/>
          <w:szCs w:val="24"/>
        </w:rPr>
        <w:t>in</w:t>
      </w:r>
      <w:proofErr w:type="gramEnd"/>
      <w:r>
        <w:rPr>
          <w:spacing w:val="2"/>
          <w:sz w:val="24"/>
          <w:szCs w:val="24"/>
        </w:rPr>
        <w:t xml:space="preserve"> the field of studies of stability will take the harmonized guide for the elaboration of studies of stability in</w:t>
      </w:r>
      <w:r>
        <w:rPr>
          <w:sz w:val="24"/>
          <w:szCs w:val="24"/>
        </w:rPr>
        <w:t xml:space="preserve"> veterinary pharmaceuticals of the American Committee for Veterinary Medicinal Products (CAMEVET) in its version in force, which must be taken by the States Parties through a resolution of the </w:t>
      </w:r>
      <w:proofErr w:type="spellStart"/>
      <w:r>
        <w:rPr>
          <w:sz w:val="24"/>
          <w:szCs w:val="24"/>
        </w:rPr>
        <w:t>comieco</w:t>
      </w:r>
      <w:proofErr w:type="spellEnd"/>
      <w:r>
        <w:rPr>
          <w:sz w:val="24"/>
          <w:szCs w:val="24"/>
        </w:rPr>
        <w:t>.</w:t>
      </w:r>
    </w:p>
    <w:p w:rsidR="00FF1712" w:rsidRDefault="00FF1712">
      <w:pPr>
        <w:spacing w:before="12" w:line="280" w:lineRule="exact"/>
        <w:rPr>
          <w:sz w:val="28"/>
          <w:szCs w:val="28"/>
        </w:rPr>
      </w:pPr>
    </w:p>
    <w:p w:rsidR="00FF1712" w:rsidRDefault="00C4249D">
      <w:pPr>
        <w:spacing w:line="251" w:lineRule="auto"/>
        <w:ind w:left="120" w:right="78"/>
        <w:jc w:val="both"/>
        <w:rPr>
          <w:sz w:val="24"/>
          <w:szCs w:val="24"/>
        </w:rPr>
      </w:pPr>
      <w:r>
        <w:rPr>
          <w:sz w:val="24"/>
          <w:szCs w:val="24"/>
        </w:rPr>
        <w:t>Q) until the States Parties develop the respective laws and regulations in the matter, the stability studies referred to in this Regulation, related to biological products for veterinary use, must comply with the specific rules of the country of origin, or failing that, with a standard</w:t>
      </w:r>
      <w:r>
        <w:rPr>
          <w:spacing w:val="4"/>
          <w:sz w:val="24"/>
          <w:szCs w:val="24"/>
        </w:rPr>
        <w:t> issued by a recognized charity or</w:t>
      </w:r>
      <w:r>
        <w:rPr>
          <w:spacing w:val="5"/>
          <w:sz w:val="24"/>
          <w:szCs w:val="24"/>
        </w:rPr>
        <w:t> international agency.</w:t>
      </w:r>
    </w:p>
    <w:p w:rsidR="00FF1712" w:rsidRDefault="00FF1712">
      <w:pPr>
        <w:spacing w:before="12" w:line="280" w:lineRule="exact"/>
        <w:rPr>
          <w:sz w:val="28"/>
          <w:szCs w:val="28"/>
        </w:rPr>
      </w:pPr>
    </w:p>
    <w:p w:rsidR="00FF1712" w:rsidRDefault="00C4249D">
      <w:pPr>
        <w:spacing w:line="252" w:lineRule="auto"/>
        <w:ind w:left="120" w:right="85"/>
        <w:jc w:val="both"/>
        <w:rPr>
          <w:sz w:val="24"/>
          <w:szCs w:val="24"/>
        </w:rPr>
      </w:pPr>
      <w:r>
        <w:rPr>
          <w:spacing w:val="2"/>
          <w:sz w:val="24"/>
          <w:szCs w:val="24"/>
        </w:rPr>
        <w:t>R) When a product is produced by several manufacturers, must have an individual health record for each of the manufacturers, to comply with the procedure laid down in this</w:t>
      </w:r>
      <w:r>
        <w:rPr>
          <w:spacing w:val="1"/>
          <w:sz w:val="24"/>
          <w:szCs w:val="24"/>
        </w:rPr>
        <w:t> Regulation.</w:t>
      </w:r>
    </w:p>
    <w:p w:rsidR="00FF1712" w:rsidRDefault="00FF1712">
      <w:pPr>
        <w:spacing w:before="11" w:line="280" w:lineRule="exact"/>
        <w:rPr>
          <w:sz w:val="28"/>
          <w:szCs w:val="28"/>
        </w:rPr>
      </w:pPr>
    </w:p>
    <w:p w:rsidR="00FF1712" w:rsidRDefault="00C4249D">
      <w:pPr>
        <w:spacing w:line="250" w:lineRule="auto"/>
        <w:ind w:left="120" w:right="87"/>
        <w:jc w:val="both"/>
        <w:rPr>
          <w:sz w:val="24"/>
          <w:szCs w:val="24"/>
        </w:rPr>
      </w:pPr>
      <w:r>
        <w:rPr>
          <w:spacing w:val="-2"/>
          <w:sz w:val="24"/>
          <w:szCs w:val="24"/>
        </w:rPr>
        <w:t>S)</w:t>
      </w:r>
      <w:r>
        <w:rPr>
          <w:spacing w:val="2"/>
          <w:sz w:val="24"/>
          <w:szCs w:val="24"/>
        </w:rPr>
        <w:t> States Parties may refuse registration, renewal, or recognition of the sanitary registration of products that do not have maximum residue limit (MRL) imposed by international bodies recognized in paragraph 17 of this</w:t>
      </w:r>
      <w:r>
        <w:rPr>
          <w:spacing w:val="1"/>
          <w:sz w:val="24"/>
          <w:szCs w:val="24"/>
        </w:rPr>
        <w:t> Regulation.</w:t>
      </w:r>
    </w:p>
    <w:p w:rsidR="00FF1712" w:rsidRDefault="00FF1712">
      <w:pPr>
        <w:spacing w:before="8" w:line="280" w:lineRule="exact"/>
        <w:rPr>
          <w:sz w:val="28"/>
          <w:szCs w:val="28"/>
        </w:rPr>
      </w:pPr>
    </w:p>
    <w:p w:rsidR="00FF1712" w:rsidRDefault="00C4249D">
      <w:pPr>
        <w:spacing w:line="242" w:lineRule="auto"/>
        <w:ind w:left="120" w:right="88"/>
        <w:jc w:val="both"/>
        <w:rPr>
          <w:sz w:val="24"/>
          <w:szCs w:val="24"/>
        </w:rPr>
        <w:sectPr w:rsidR="00FF1712">
          <w:pgSz w:w="12240" w:h="15840"/>
          <w:pgMar w:top="1160" w:right="1580" w:bottom="280" w:left="1580" w:header="736" w:footer="986" w:gutter="0"/>
          <w:cols w:space="720"/>
        </w:sectPr>
      </w:pPr>
      <w:r>
        <w:rPr>
          <w:spacing w:val="5"/>
          <w:sz w:val="24"/>
          <w:szCs w:val="24"/>
        </w:rPr>
        <w:t>T) States Parties may prohibit or restrict active principles for veterinary use, and shall publish them according to international procedures, cancel the</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79"/>
        <w:jc w:val="both"/>
        <w:rPr>
          <w:sz w:val="24"/>
          <w:szCs w:val="24"/>
        </w:rPr>
      </w:pPr>
      <w:r w:rsidRPr="00D66AF1">
        <w:pict>
          <v:group id="_x0000_s1304" style="position:absolute;left:0;text-align:left;margin-left:83.55pt;margin-top:1.35pt;width:445.15pt;height:0;z-index:-3874;mso-position-horizontal-relative:page" coordorigin="1671,27" coordsize="8903,0">
            <v:shape id="_x0000_s1305" style="position:absolute;left:1671;top:27;width:8903;height:0" coordorigin="1671,27" coordsize="8903,0" path="m1671,27r8902,e" filled="f" strokeweight=".58pt">
              <v:path arrowok="t"/>
            </v:shape>
            <w10:wrap anchorx="page"/>
          </v:group>
        </w:pict>
      </w:r>
      <w:proofErr w:type="gramStart"/>
      <w:r w:rsidR="00C4249D">
        <w:rPr>
          <w:spacing w:val="1"/>
          <w:sz w:val="24"/>
          <w:szCs w:val="24"/>
        </w:rPr>
        <w:t>Records of those products containing prohibited substances that are in force at the time of its entry into force and order</w:t>
      </w:r>
      <w:r w:rsidR="00C4249D">
        <w:rPr>
          <w:spacing w:val="4"/>
          <w:sz w:val="24"/>
          <w:szCs w:val="24"/>
        </w:rPr>
        <w:t> the withdrawal of the market of banned products established by each State Party.</w:t>
      </w:r>
      <w:proofErr w:type="gramEnd"/>
    </w:p>
    <w:p w:rsidR="00FF1712" w:rsidRDefault="00FF1712">
      <w:pPr>
        <w:spacing w:before="17" w:line="260" w:lineRule="exact"/>
        <w:rPr>
          <w:sz w:val="26"/>
          <w:szCs w:val="26"/>
        </w:rPr>
      </w:pPr>
    </w:p>
    <w:p w:rsidR="00FF1712" w:rsidRDefault="00C4249D">
      <w:pPr>
        <w:ind w:left="120" w:right="85"/>
        <w:jc w:val="both"/>
        <w:rPr>
          <w:sz w:val="24"/>
          <w:szCs w:val="24"/>
        </w:rPr>
      </w:pPr>
      <w:r>
        <w:rPr>
          <w:sz w:val="24"/>
          <w:szCs w:val="24"/>
        </w:rPr>
        <w:t>Also, holders of registration of veterinary drugs with current health record, they must modify the tags to adapt them to the approved restrictions established by each State Party.</w:t>
      </w:r>
    </w:p>
    <w:p w:rsidR="00FF1712" w:rsidRDefault="00FF1712">
      <w:pPr>
        <w:spacing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3790"/>
        <w:jc w:val="both"/>
        <w:rPr>
          <w:sz w:val="24"/>
          <w:szCs w:val="24"/>
        </w:rPr>
      </w:pPr>
      <w:r>
        <w:rPr>
          <w:b/>
          <w:sz w:val="24"/>
          <w:szCs w:val="24"/>
        </w:rPr>
        <w:t>7.       </w:t>
      </w:r>
      <w:r>
        <w:rPr>
          <w:b/>
          <w:spacing w:val="46"/>
          <w:sz w:val="24"/>
          <w:szCs w:val="24"/>
        </w:rPr>
        <w:t> </w:t>
      </w:r>
      <w:r>
        <w:rPr>
          <w:b/>
          <w:spacing w:val="-2"/>
          <w:sz w:val="24"/>
          <w:szCs w:val="24"/>
        </w:rPr>
        <w:t>Exemption from HEALTH REGISTRY</w:t>
      </w:r>
    </w:p>
    <w:p w:rsidR="00FF1712" w:rsidRDefault="00FF1712">
      <w:pPr>
        <w:spacing w:before="16" w:line="260" w:lineRule="exact"/>
        <w:rPr>
          <w:sz w:val="26"/>
          <w:szCs w:val="26"/>
        </w:rPr>
      </w:pPr>
    </w:p>
    <w:p w:rsidR="00FF1712" w:rsidRDefault="00C4249D">
      <w:pPr>
        <w:ind w:left="120" w:right="2255"/>
        <w:jc w:val="both"/>
        <w:rPr>
          <w:sz w:val="24"/>
          <w:szCs w:val="24"/>
        </w:rPr>
      </w:pPr>
      <w:r>
        <w:rPr>
          <w:spacing w:val="1"/>
          <w:sz w:val="24"/>
          <w:szCs w:val="24"/>
        </w:rPr>
        <w:t>Exempt of the sanitary registration products in the following cases:</w:t>
      </w:r>
    </w:p>
    <w:p w:rsidR="00FF1712" w:rsidRDefault="00FF1712">
      <w:pPr>
        <w:spacing w:before="1" w:line="280" w:lineRule="exact"/>
        <w:rPr>
          <w:sz w:val="28"/>
          <w:szCs w:val="28"/>
        </w:rPr>
      </w:pPr>
    </w:p>
    <w:p w:rsidR="00FF1712" w:rsidRDefault="00C4249D">
      <w:pPr>
        <w:spacing w:line="250" w:lineRule="auto"/>
        <w:ind w:left="120" w:right="86"/>
        <w:jc w:val="both"/>
        <w:rPr>
          <w:sz w:val="24"/>
          <w:szCs w:val="24"/>
        </w:rPr>
      </w:pPr>
      <w:r>
        <w:rPr>
          <w:spacing w:val="-1"/>
          <w:sz w:val="24"/>
          <w:szCs w:val="24"/>
        </w:rPr>
        <w:t>(A)</w:t>
      </w:r>
      <w:r>
        <w:rPr>
          <w:spacing w:val="-5"/>
          <w:sz w:val="24"/>
          <w:szCs w:val="24"/>
        </w:rPr>
        <w:t> </w:t>
      </w:r>
      <w:proofErr w:type="gramStart"/>
      <w:r>
        <w:rPr>
          <w:spacing w:val="-5"/>
          <w:sz w:val="24"/>
          <w:szCs w:val="24"/>
        </w:rPr>
        <w:t>in</w:t>
      </w:r>
      <w:proofErr w:type="gramEnd"/>
      <w:r>
        <w:rPr>
          <w:spacing w:val="-5"/>
          <w:sz w:val="24"/>
          <w:szCs w:val="24"/>
        </w:rPr>
        <w:t xml:space="preserve"> an emergency decreed, event or health protection to a national public interest.</w:t>
      </w:r>
    </w:p>
    <w:p w:rsidR="00FF1712" w:rsidRDefault="00FF1712">
      <w:pPr>
        <w:spacing w:before="15" w:line="260" w:lineRule="exact"/>
        <w:rPr>
          <w:sz w:val="26"/>
          <w:szCs w:val="26"/>
        </w:rPr>
      </w:pPr>
    </w:p>
    <w:p w:rsidR="00FF1712" w:rsidRDefault="00C4249D">
      <w:pPr>
        <w:ind w:left="120" w:right="82"/>
        <w:jc w:val="both"/>
        <w:rPr>
          <w:sz w:val="24"/>
          <w:szCs w:val="24"/>
        </w:rPr>
      </w:pPr>
      <w:r>
        <w:rPr>
          <w:spacing w:val="-5"/>
          <w:sz w:val="24"/>
          <w:szCs w:val="24"/>
        </w:rPr>
        <w:t xml:space="preserve">(B) </w:t>
      </w:r>
      <w:proofErr w:type="gramStart"/>
      <w:r>
        <w:rPr>
          <w:spacing w:val="-5"/>
          <w:sz w:val="24"/>
          <w:szCs w:val="24"/>
        </w:rPr>
        <w:t>for</w:t>
      </w:r>
      <w:proofErr w:type="gramEnd"/>
      <w:r>
        <w:rPr>
          <w:spacing w:val="-5"/>
          <w:sz w:val="24"/>
          <w:szCs w:val="24"/>
        </w:rPr>
        <w:t xml:space="preserve"> research purposes, subject to compliance with the requirements set out in Annex F and in accordance with the clinical trial protocol established in the Agreement # 7 of this regulation, as appropriate.</w:t>
      </w:r>
    </w:p>
    <w:p w:rsidR="00FF1712" w:rsidRDefault="00FF1712">
      <w:pPr>
        <w:spacing w:before="16" w:line="260" w:lineRule="exact"/>
        <w:rPr>
          <w:sz w:val="26"/>
          <w:szCs w:val="26"/>
        </w:rPr>
      </w:pPr>
    </w:p>
    <w:p w:rsidR="00FF1712" w:rsidRDefault="00C4249D">
      <w:pPr>
        <w:ind w:left="120" w:right="5354"/>
        <w:jc w:val="both"/>
        <w:rPr>
          <w:sz w:val="24"/>
          <w:szCs w:val="24"/>
        </w:rPr>
      </w:pPr>
      <w:r>
        <w:rPr>
          <w:spacing w:val="-1"/>
          <w:sz w:val="24"/>
          <w:szCs w:val="24"/>
        </w:rPr>
        <w:t xml:space="preserve">C) </w:t>
      </w:r>
      <w:proofErr w:type="gramStart"/>
      <w:r>
        <w:rPr>
          <w:spacing w:val="-1"/>
          <w:sz w:val="24"/>
          <w:szCs w:val="24"/>
        </w:rPr>
        <w:t>for</w:t>
      </w:r>
      <w:proofErr w:type="gramEnd"/>
      <w:r>
        <w:rPr>
          <w:spacing w:val="-1"/>
          <w:sz w:val="24"/>
          <w:szCs w:val="24"/>
        </w:rPr>
        <w:t xml:space="preserve"> official health campaigns.</w:t>
      </w:r>
    </w:p>
    <w:p w:rsidR="00FF1712" w:rsidRDefault="00FF1712">
      <w:pPr>
        <w:spacing w:before="16" w:line="260" w:lineRule="exact"/>
        <w:rPr>
          <w:sz w:val="26"/>
          <w:szCs w:val="26"/>
        </w:rPr>
      </w:pPr>
    </w:p>
    <w:p w:rsidR="00FF1712" w:rsidRDefault="00C4249D">
      <w:pPr>
        <w:spacing w:line="480" w:lineRule="auto"/>
        <w:ind w:left="120" w:right="3976"/>
        <w:rPr>
          <w:sz w:val="24"/>
          <w:szCs w:val="24"/>
        </w:rPr>
      </w:pPr>
      <w:r>
        <w:rPr>
          <w:sz w:val="24"/>
          <w:szCs w:val="24"/>
        </w:rPr>
        <w:t xml:space="preserve">D) </w:t>
      </w:r>
      <w:proofErr w:type="gramStart"/>
      <w:r>
        <w:rPr>
          <w:sz w:val="24"/>
          <w:szCs w:val="24"/>
        </w:rPr>
        <w:t>medical</w:t>
      </w:r>
      <w:proofErr w:type="gramEnd"/>
      <w:r>
        <w:rPr>
          <w:sz w:val="24"/>
          <w:szCs w:val="24"/>
        </w:rPr>
        <w:t xml:space="preserve"> samples for the purpose of</w:t>
      </w:r>
      <w:r>
        <w:rPr>
          <w:spacing w:val="1"/>
          <w:sz w:val="24"/>
          <w:szCs w:val="24"/>
        </w:rPr>
        <w:t> sanitary registration. e) Grants.</w:t>
      </w:r>
    </w:p>
    <w:p w:rsidR="00FF1712" w:rsidRDefault="00C4249D">
      <w:pPr>
        <w:spacing w:before="10" w:line="242" w:lineRule="auto"/>
        <w:ind w:left="120" w:right="86"/>
        <w:jc w:val="both"/>
        <w:rPr>
          <w:sz w:val="24"/>
          <w:szCs w:val="24"/>
        </w:rPr>
      </w:pPr>
      <w:r>
        <w:rPr>
          <w:spacing w:val="-8"/>
          <w:sz w:val="24"/>
          <w:szCs w:val="24"/>
        </w:rPr>
        <w:t>F) Veterinary drugs under veterinary prescription, intended for the treatment of a specific animal when there is no similar product registered in the State Party.</w:t>
      </w:r>
    </w:p>
    <w:p w:rsidR="00FF1712" w:rsidRDefault="00FF1712">
      <w:pPr>
        <w:spacing w:before="13" w:line="260" w:lineRule="exact"/>
        <w:rPr>
          <w:sz w:val="26"/>
          <w:szCs w:val="26"/>
        </w:rPr>
      </w:pPr>
    </w:p>
    <w:p w:rsidR="00FF1712" w:rsidRDefault="00C4249D">
      <w:pPr>
        <w:ind w:left="120" w:right="85"/>
        <w:jc w:val="both"/>
        <w:rPr>
          <w:sz w:val="24"/>
          <w:szCs w:val="24"/>
        </w:rPr>
      </w:pPr>
      <w:r>
        <w:rPr>
          <w:sz w:val="24"/>
          <w:szCs w:val="24"/>
        </w:rPr>
        <w:t>Do not allow the application for exemption of sanitary registration for active principles prohibited, for reportable diseases cross-border (alien) or that are restricted for target species the product, according to each State Party.</w:t>
      </w:r>
    </w:p>
    <w:p w:rsidR="00FF1712" w:rsidRDefault="00FF1712">
      <w:pPr>
        <w:spacing w:before="17" w:line="260" w:lineRule="exact"/>
        <w:rPr>
          <w:sz w:val="26"/>
          <w:szCs w:val="26"/>
        </w:rPr>
      </w:pPr>
    </w:p>
    <w:p w:rsidR="00FF1712" w:rsidRDefault="00C4249D">
      <w:pPr>
        <w:ind w:left="120" w:right="74"/>
        <w:jc w:val="both"/>
        <w:rPr>
          <w:sz w:val="24"/>
          <w:szCs w:val="24"/>
        </w:rPr>
      </w:pPr>
      <w:r>
        <w:rPr>
          <w:spacing w:val="-3"/>
          <w:sz w:val="24"/>
          <w:szCs w:val="24"/>
        </w:rPr>
        <w:t>The competent authorities should analyze requests for exemption from registration, and may authorize the import requested, provided it complies with the provisions of this Regulation, the product does not constitute unacceptable risk to public health, animal health or environment and comply with the import formalities, when you apply. The authority must determine the amount to be imported and the requirements to be met according to what is established in each State Party.</w:t>
      </w:r>
    </w:p>
    <w:p w:rsidR="00FF1712" w:rsidRDefault="00FF1712">
      <w:pPr>
        <w:spacing w:before="5"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1995"/>
        <w:jc w:val="both"/>
        <w:rPr>
          <w:sz w:val="24"/>
          <w:szCs w:val="24"/>
        </w:rPr>
      </w:pPr>
      <w:r>
        <w:rPr>
          <w:b/>
          <w:sz w:val="24"/>
          <w:szCs w:val="24"/>
        </w:rPr>
        <w:t>8.       </w:t>
      </w:r>
      <w:r>
        <w:rPr>
          <w:b/>
          <w:spacing w:val="46"/>
          <w:sz w:val="24"/>
          <w:szCs w:val="24"/>
        </w:rPr>
        <w:t> </w:t>
      </w:r>
      <w:r>
        <w:rPr>
          <w:b/>
          <w:sz w:val="24"/>
          <w:szCs w:val="24"/>
        </w:rPr>
        <w:t>Number AND CERTIFICATE OF HEALTH REGISTRY</w:t>
      </w:r>
    </w:p>
    <w:p w:rsidR="00FF1712" w:rsidRDefault="00FF1712">
      <w:pPr>
        <w:spacing w:before="16" w:line="260" w:lineRule="exact"/>
        <w:rPr>
          <w:sz w:val="26"/>
          <w:szCs w:val="26"/>
        </w:rPr>
      </w:pPr>
    </w:p>
    <w:p w:rsidR="00FF1712" w:rsidRDefault="00C4249D">
      <w:pPr>
        <w:ind w:left="120" w:right="76"/>
        <w:jc w:val="both"/>
        <w:rPr>
          <w:sz w:val="24"/>
          <w:szCs w:val="24"/>
        </w:rPr>
        <w:sectPr w:rsidR="00FF1712">
          <w:pgSz w:w="12240" w:h="15840"/>
          <w:pgMar w:top="1160" w:right="1580" w:bottom="280" w:left="1580" w:header="736" w:footer="986" w:gutter="0"/>
          <w:cols w:space="720"/>
        </w:sectPr>
      </w:pPr>
      <w:r>
        <w:rPr>
          <w:spacing w:val="2"/>
          <w:sz w:val="24"/>
          <w:szCs w:val="24"/>
        </w:rPr>
        <w:t>In the event that the competent authority shall approve the Sanitary Registration, Register the product as appropriate, assigning a number with which will identify the product for veterinary use in accordance with the harmonized coding.</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120" w:right="79"/>
        <w:jc w:val="both"/>
        <w:rPr>
          <w:sz w:val="24"/>
          <w:szCs w:val="24"/>
        </w:rPr>
      </w:pPr>
      <w:r w:rsidRPr="00D66AF1">
        <w:pict>
          <v:group id="_x0000_s1302" style="position:absolute;left:0;text-align:left;margin-left:83.55pt;margin-top:-12.3pt;width:445.15pt;height:0;z-index:-3873;mso-position-horizontal-relative:page" coordorigin="1671,-246" coordsize="8903,0">
            <v:shape id="_x0000_s1303" style="position:absolute;left:1671;top:-246;width:8903;height:0" coordorigin="1671,-246" coordsize="8903,0" path="m1671,-246r8902,e" filled="f" strokeweight=".58pt">
              <v:path arrowok="t"/>
            </v:shape>
            <w10:wrap anchorx="page"/>
          </v:group>
        </w:pict>
      </w:r>
      <w:r w:rsidR="00C4249D">
        <w:rPr>
          <w:sz w:val="24"/>
          <w:szCs w:val="24"/>
        </w:rPr>
        <w:t>Once registered the veterinary medicinal product or related product, the competent authority shall issue the certificate of</w:t>
      </w:r>
      <w:r w:rsidR="00C4249D">
        <w:rPr>
          <w:spacing w:val="1"/>
          <w:sz w:val="24"/>
          <w:szCs w:val="24"/>
        </w:rPr>
        <w:t> sanitary registration officer.</w:t>
      </w:r>
    </w:p>
    <w:p w:rsidR="00FF1712" w:rsidRDefault="00FF1712">
      <w:pPr>
        <w:spacing w:before="8" w:line="140" w:lineRule="exact"/>
        <w:rPr>
          <w:sz w:val="14"/>
          <w:szCs w:val="14"/>
        </w:rPr>
      </w:pPr>
    </w:p>
    <w:p w:rsidR="00FF1712" w:rsidRDefault="00FF1712">
      <w:pPr>
        <w:spacing w:line="200" w:lineRule="exact"/>
      </w:pPr>
    </w:p>
    <w:p w:rsidR="00FF1712" w:rsidRDefault="00FF1712">
      <w:pPr>
        <w:spacing w:line="200" w:lineRule="exact"/>
      </w:pPr>
    </w:p>
    <w:p w:rsidR="00FF1712" w:rsidRDefault="00C4249D">
      <w:pPr>
        <w:ind w:left="120" w:right="4097"/>
        <w:jc w:val="both"/>
        <w:rPr>
          <w:sz w:val="24"/>
          <w:szCs w:val="24"/>
        </w:rPr>
      </w:pPr>
      <w:r>
        <w:rPr>
          <w:b/>
          <w:sz w:val="24"/>
          <w:szCs w:val="24"/>
        </w:rPr>
        <w:t>9.       </w:t>
      </w:r>
      <w:r>
        <w:rPr>
          <w:b/>
          <w:spacing w:val="46"/>
          <w:sz w:val="24"/>
          <w:szCs w:val="24"/>
        </w:rPr>
        <w:t> </w:t>
      </w:r>
      <w:r>
        <w:rPr>
          <w:b/>
          <w:spacing w:val="-3"/>
          <w:sz w:val="24"/>
          <w:szCs w:val="24"/>
        </w:rPr>
        <w:t>Sanitary Registration Deadline</w:t>
      </w:r>
    </w:p>
    <w:p w:rsidR="00FF1712" w:rsidRDefault="00FF1712">
      <w:pPr>
        <w:spacing w:before="16" w:line="260" w:lineRule="exact"/>
        <w:rPr>
          <w:sz w:val="26"/>
          <w:szCs w:val="26"/>
        </w:rPr>
      </w:pPr>
    </w:p>
    <w:p w:rsidR="00FF1712" w:rsidRDefault="00C4249D">
      <w:pPr>
        <w:ind w:left="120" w:right="76"/>
        <w:jc w:val="both"/>
        <w:rPr>
          <w:sz w:val="24"/>
          <w:szCs w:val="24"/>
        </w:rPr>
      </w:pPr>
      <w:r>
        <w:rPr>
          <w:spacing w:val="2"/>
          <w:sz w:val="24"/>
          <w:szCs w:val="24"/>
        </w:rPr>
        <w:t>The Health Registry granted is valid for a period of five (5) years from its registration, and can be renewed for equal periods upon request. However, when it violates the provisions of this Regulation or</w:t>
      </w:r>
      <w:r>
        <w:rPr>
          <w:spacing w:val="-2"/>
          <w:sz w:val="24"/>
          <w:szCs w:val="24"/>
        </w:rPr>
        <w:t xml:space="preserve"> prove to the original conditions of the sanitary registration have varied in terms of efficiency, indications or product </w:t>
      </w:r>
      <w:proofErr w:type="gramStart"/>
      <w:r>
        <w:rPr>
          <w:spacing w:val="-2"/>
          <w:sz w:val="24"/>
          <w:szCs w:val="24"/>
        </w:rPr>
        <w:t>safety,</w:t>
      </w:r>
      <w:proofErr w:type="gramEnd"/>
      <w:r>
        <w:rPr>
          <w:spacing w:val="-2"/>
          <w:sz w:val="24"/>
          <w:szCs w:val="24"/>
        </w:rPr>
        <w:t xml:space="preserve"> will proceed to demand any necessary corrections or the cancellation of the registration of health.</w:t>
      </w:r>
    </w:p>
    <w:p w:rsidR="00FF1712" w:rsidRDefault="00FF1712">
      <w:pPr>
        <w:spacing w:before="4"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4087"/>
        <w:jc w:val="both"/>
        <w:rPr>
          <w:sz w:val="24"/>
          <w:szCs w:val="24"/>
        </w:rPr>
      </w:pPr>
      <w:r>
        <w:rPr>
          <w:b/>
          <w:sz w:val="24"/>
          <w:szCs w:val="24"/>
        </w:rPr>
        <w:t>10.     </w:t>
      </w:r>
      <w:r>
        <w:rPr>
          <w:b/>
          <w:spacing w:val="46"/>
          <w:sz w:val="24"/>
          <w:szCs w:val="24"/>
        </w:rPr>
        <w:t> </w:t>
      </w:r>
      <w:r>
        <w:rPr>
          <w:b/>
          <w:spacing w:val="-3"/>
          <w:sz w:val="24"/>
          <w:szCs w:val="24"/>
        </w:rPr>
        <w:t>The import ban</w:t>
      </w:r>
    </w:p>
    <w:p w:rsidR="00FF1712" w:rsidRDefault="00FF1712">
      <w:pPr>
        <w:spacing w:before="17" w:line="260" w:lineRule="exact"/>
        <w:rPr>
          <w:sz w:val="26"/>
          <w:szCs w:val="26"/>
        </w:rPr>
      </w:pPr>
    </w:p>
    <w:p w:rsidR="00FF1712" w:rsidRDefault="00C4249D">
      <w:pPr>
        <w:ind w:left="120" w:right="80"/>
        <w:jc w:val="both"/>
        <w:rPr>
          <w:sz w:val="24"/>
          <w:szCs w:val="24"/>
        </w:rPr>
      </w:pPr>
      <w:r>
        <w:rPr>
          <w:spacing w:val="-3"/>
          <w:sz w:val="24"/>
          <w:szCs w:val="24"/>
        </w:rPr>
        <w:t>The competent authority of the State Party shall not authorize requests to import for commercial purposes of products that do not have the health registry duly approved and in effect, except those referred to in paragraph 7 (exemptions to the sanitary registration).</w:t>
      </w:r>
    </w:p>
    <w:p w:rsidR="00FF1712" w:rsidRDefault="00FF1712">
      <w:pPr>
        <w:spacing w:before="5"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ight="2772"/>
        <w:jc w:val="both"/>
        <w:rPr>
          <w:sz w:val="24"/>
          <w:szCs w:val="24"/>
        </w:rPr>
      </w:pPr>
      <w:r>
        <w:rPr>
          <w:b/>
          <w:sz w:val="24"/>
          <w:szCs w:val="24"/>
        </w:rPr>
        <w:t>11.     </w:t>
      </w:r>
      <w:r>
        <w:rPr>
          <w:b/>
          <w:spacing w:val="46"/>
          <w:sz w:val="24"/>
          <w:szCs w:val="24"/>
        </w:rPr>
        <w:t> </w:t>
      </w:r>
      <w:r>
        <w:rPr>
          <w:b/>
          <w:sz w:val="24"/>
          <w:szCs w:val="24"/>
        </w:rPr>
        <w:t>File OR DISMISSAL OF THE MANAGEMENT</w:t>
      </w:r>
    </w:p>
    <w:p w:rsidR="00FF1712" w:rsidRDefault="00FF1712">
      <w:pPr>
        <w:spacing w:before="5" w:line="100" w:lineRule="exact"/>
        <w:rPr>
          <w:sz w:val="10"/>
          <w:szCs w:val="10"/>
        </w:rPr>
      </w:pPr>
    </w:p>
    <w:p w:rsidR="00FF1712" w:rsidRDefault="00FF1712">
      <w:pPr>
        <w:spacing w:line="200" w:lineRule="exact"/>
      </w:pPr>
    </w:p>
    <w:p w:rsidR="00FF1712" w:rsidRDefault="00C4249D">
      <w:pPr>
        <w:spacing w:line="252" w:lineRule="auto"/>
        <w:ind w:left="120" w:right="79"/>
        <w:jc w:val="both"/>
        <w:rPr>
          <w:sz w:val="24"/>
          <w:szCs w:val="24"/>
        </w:rPr>
      </w:pPr>
      <w:r>
        <w:rPr>
          <w:spacing w:val="1"/>
          <w:sz w:val="24"/>
          <w:szCs w:val="24"/>
        </w:rPr>
        <w:t>To sort the file or dismissal of the management, according to the administrative procedures of each State Party, when the applications submitted did not meet the requirements specified in</w:t>
      </w:r>
      <w:r>
        <w:rPr>
          <w:spacing w:val="4"/>
          <w:sz w:val="24"/>
          <w:szCs w:val="24"/>
        </w:rPr>
        <w:t> this Regulation, the information submitted is incomplete or uncomfortable for the purposes required or for having been presented extemporaneously, provided that she had been properly prevented or required by the competent authority.</w:t>
      </w:r>
    </w:p>
    <w:p w:rsidR="00FF1712" w:rsidRDefault="00FF1712">
      <w:pPr>
        <w:spacing w:before="1"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spacing w:line="260" w:lineRule="exact"/>
        <w:ind w:left="120" w:right="84"/>
        <w:jc w:val="both"/>
        <w:rPr>
          <w:sz w:val="24"/>
          <w:szCs w:val="24"/>
        </w:rPr>
      </w:pPr>
      <w:r>
        <w:rPr>
          <w:b/>
          <w:sz w:val="24"/>
          <w:szCs w:val="24"/>
        </w:rPr>
        <w:t>12.    </w:t>
      </w:r>
      <w:r>
        <w:rPr>
          <w:b/>
          <w:spacing w:val="15"/>
          <w:sz w:val="24"/>
          <w:szCs w:val="24"/>
        </w:rPr>
        <w:t> </w:t>
      </w:r>
      <w:r>
        <w:rPr>
          <w:b/>
          <w:sz w:val="24"/>
          <w:szCs w:val="24"/>
        </w:rPr>
        <w:t> </w:t>
      </w:r>
      <w:r>
        <w:rPr>
          <w:b/>
          <w:spacing w:val="4"/>
          <w:sz w:val="24"/>
          <w:szCs w:val="24"/>
        </w:rPr>
        <w:t> MARGINAL NOTE OR MODIFICATION OF THE SANITARY REGISTRATION</w:t>
      </w:r>
    </w:p>
    <w:p w:rsidR="00FF1712" w:rsidRDefault="00FF1712">
      <w:pPr>
        <w:spacing w:before="14" w:line="260" w:lineRule="exact"/>
        <w:rPr>
          <w:sz w:val="26"/>
          <w:szCs w:val="26"/>
        </w:rPr>
      </w:pPr>
    </w:p>
    <w:p w:rsidR="00FF1712" w:rsidRDefault="00C4249D">
      <w:pPr>
        <w:ind w:left="120" w:right="70"/>
        <w:jc w:val="both"/>
        <w:rPr>
          <w:sz w:val="24"/>
          <w:szCs w:val="24"/>
        </w:rPr>
      </w:pPr>
      <w:r>
        <w:rPr>
          <w:spacing w:val="2"/>
          <w:sz w:val="24"/>
          <w:szCs w:val="24"/>
        </w:rPr>
        <w:t>The sanitary registration of a product can be modified at the request of the registrant and regent, payment of value when appropriate, only for the cases mentioned in Annex E</w:t>
      </w:r>
      <w:r>
        <w:rPr>
          <w:spacing w:val="1"/>
          <w:sz w:val="24"/>
          <w:szCs w:val="24"/>
        </w:rPr>
        <w:t> (Normative) "Typology and Modification Requirements of Sanitary Registration".</w:t>
      </w:r>
    </w:p>
    <w:p w:rsidR="00FF1712" w:rsidRDefault="00FF1712">
      <w:pPr>
        <w:spacing w:before="16" w:line="260" w:lineRule="exact"/>
        <w:rPr>
          <w:sz w:val="26"/>
          <w:szCs w:val="26"/>
        </w:rPr>
      </w:pPr>
    </w:p>
    <w:p w:rsidR="00FF1712" w:rsidRDefault="00C4249D">
      <w:pPr>
        <w:spacing w:line="242" w:lineRule="auto"/>
        <w:ind w:left="120" w:right="87"/>
        <w:jc w:val="both"/>
        <w:rPr>
          <w:sz w:val="24"/>
          <w:szCs w:val="24"/>
        </w:rPr>
      </w:pPr>
      <w:r>
        <w:rPr>
          <w:spacing w:val="1"/>
          <w:sz w:val="24"/>
          <w:szCs w:val="24"/>
        </w:rPr>
        <w:t>For cases not covered by this Annex, it requires a distinct health record and individually for each of the variations.</w:t>
      </w:r>
    </w:p>
    <w:p w:rsidR="00FF1712" w:rsidRDefault="00FF1712">
      <w:pPr>
        <w:spacing w:before="14" w:line="260" w:lineRule="exact"/>
        <w:rPr>
          <w:sz w:val="26"/>
          <w:szCs w:val="26"/>
        </w:rPr>
      </w:pPr>
    </w:p>
    <w:p w:rsidR="00FF1712" w:rsidRDefault="00C4249D">
      <w:pPr>
        <w:ind w:left="120" w:right="74"/>
        <w:jc w:val="both"/>
        <w:rPr>
          <w:sz w:val="24"/>
          <w:szCs w:val="24"/>
        </w:rPr>
        <w:sectPr w:rsidR="00FF1712">
          <w:pgSz w:w="12240" w:h="15840"/>
          <w:pgMar w:top="1160" w:right="1580" w:bottom="280" w:left="1580" w:header="736" w:footer="986" w:gutter="0"/>
          <w:cols w:space="720"/>
        </w:sectPr>
      </w:pPr>
      <w:r>
        <w:rPr>
          <w:spacing w:val="-3"/>
          <w:sz w:val="24"/>
          <w:szCs w:val="24"/>
        </w:rPr>
        <w:t>Marginal annotations or modifications must be resolved (approved or denied) and notified in writing by the competent authority. They do not imply a new sanitary registration, provided that they are in force. In the event of not being approved, should indicate the reasons for denial.</w:t>
      </w:r>
    </w:p>
    <w:p w:rsidR="00FF1712" w:rsidRDefault="00FF1712">
      <w:pPr>
        <w:spacing w:line="200" w:lineRule="exact"/>
      </w:pPr>
    </w:p>
    <w:p w:rsidR="00FF1712" w:rsidRDefault="00FF1712">
      <w:pPr>
        <w:spacing w:before="12" w:line="240" w:lineRule="exact"/>
        <w:rPr>
          <w:sz w:val="24"/>
          <w:szCs w:val="24"/>
        </w:rPr>
      </w:pPr>
    </w:p>
    <w:p w:rsidR="00FF1712" w:rsidRDefault="00C4249D">
      <w:pPr>
        <w:spacing w:before="29"/>
        <w:ind w:left="140" w:right="4709"/>
        <w:jc w:val="both"/>
        <w:rPr>
          <w:sz w:val="24"/>
          <w:szCs w:val="24"/>
        </w:rPr>
      </w:pPr>
      <w:r>
        <w:rPr>
          <w:b/>
          <w:sz w:val="24"/>
          <w:szCs w:val="24"/>
        </w:rPr>
        <w:t>13.     </w:t>
      </w:r>
      <w:r>
        <w:rPr>
          <w:b/>
          <w:spacing w:val="46"/>
          <w:sz w:val="24"/>
          <w:szCs w:val="24"/>
        </w:rPr>
        <w:t> </w:t>
      </w:r>
      <w:r>
        <w:rPr>
          <w:b/>
          <w:sz w:val="24"/>
          <w:szCs w:val="24"/>
        </w:rPr>
        <w:t>Cancellation of Registration</w:t>
      </w:r>
    </w:p>
    <w:p w:rsidR="00FF1712" w:rsidRDefault="00FF1712">
      <w:pPr>
        <w:spacing w:before="17" w:line="260" w:lineRule="exact"/>
        <w:rPr>
          <w:sz w:val="26"/>
          <w:szCs w:val="26"/>
        </w:rPr>
      </w:pPr>
    </w:p>
    <w:p w:rsidR="00FF1712" w:rsidRDefault="00C4249D">
      <w:pPr>
        <w:ind w:left="140" w:right="97"/>
        <w:jc w:val="both"/>
        <w:rPr>
          <w:sz w:val="24"/>
          <w:szCs w:val="24"/>
        </w:rPr>
      </w:pPr>
      <w:r>
        <w:rPr>
          <w:spacing w:val="2"/>
          <w:sz w:val="24"/>
          <w:szCs w:val="24"/>
        </w:rPr>
        <w:t>The sanitary registration of any product may be canceled by the competent authority, prior to its expiration, when:</w:t>
      </w:r>
    </w:p>
    <w:p w:rsidR="00FF1712" w:rsidRDefault="00FF1712">
      <w:pPr>
        <w:spacing w:before="14" w:line="260" w:lineRule="exact"/>
        <w:rPr>
          <w:sz w:val="26"/>
          <w:szCs w:val="26"/>
        </w:rPr>
      </w:pPr>
    </w:p>
    <w:p w:rsidR="00FF1712" w:rsidRDefault="00C4249D">
      <w:pPr>
        <w:ind w:left="140" w:right="3169"/>
        <w:jc w:val="both"/>
        <w:rPr>
          <w:sz w:val="24"/>
          <w:szCs w:val="24"/>
        </w:rPr>
      </w:pPr>
      <w:r>
        <w:rPr>
          <w:spacing w:val="-1"/>
          <w:sz w:val="24"/>
          <w:szCs w:val="24"/>
        </w:rPr>
        <w:t xml:space="preserve">(A) </w:t>
      </w:r>
      <w:proofErr w:type="gramStart"/>
      <w:r>
        <w:rPr>
          <w:spacing w:val="-1"/>
          <w:sz w:val="24"/>
          <w:szCs w:val="24"/>
        </w:rPr>
        <w:t>in</w:t>
      </w:r>
      <w:proofErr w:type="gramEnd"/>
      <w:r>
        <w:rPr>
          <w:spacing w:val="-1"/>
          <w:sz w:val="24"/>
          <w:szCs w:val="24"/>
        </w:rPr>
        <w:t> writing by the owner of the</w:t>
      </w:r>
      <w:r>
        <w:rPr>
          <w:spacing w:val="-2"/>
          <w:sz w:val="24"/>
          <w:szCs w:val="24"/>
        </w:rPr>
        <w:t> sanitary registration.</w:t>
      </w:r>
    </w:p>
    <w:p w:rsidR="00FF1712" w:rsidRDefault="00FF1712">
      <w:pPr>
        <w:spacing w:before="16" w:line="260" w:lineRule="exact"/>
        <w:rPr>
          <w:sz w:val="26"/>
          <w:szCs w:val="26"/>
        </w:rPr>
      </w:pPr>
    </w:p>
    <w:p w:rsidR="00FF1712" w:rsidRDefault="00C4249D">
      <w:pPr>
        <w:ind w:left="140" w:right="109"/>
        <w:jc w:val="both"/>
        <w:rPr>
          <w:sz w:val="24"/>
          <w:szCs w:val="24"/>
        </w:rPr>
      </w:pPr>
      <w:r>
        <w:rPr>
          <w:spacing w:val="-5"/>
          <w:sz w:val="24"/>
          <w:szCs w:val="24"/>
        </w:rPr>
        <w:t>(B) Does Not Comply</w:t>
      </w:r>
      <w:r>
        <w:rPr>
          <w:spacing w:val="4"/>
          <w:sz w:val="24"/>
          <w:szCs w:val="24"/>
        </w:rPr>
        <w:t> in three consecutive sampling of three different lots with the quality standards established in its sanitary registration for the veterinary medicinal product or related product.</w:t>
      </w:r>
    </w:p>
    <w:p w:rsidR="00FF1712" w:rsidRDefault="00FF1712">
      <w:pPr>
        <w:spacing w:before="1" w:line="280" w:lineRule="exact"/>
        <w:rPr>
          <w:sz w:val="28"/>
          <w:szCs w:val="28"/>
        </w:rPr>
      </w:pPr>
    </w:p>
    <w:p w:rsidR="00FF1712" w:rsidRDefault="00C4249D">
      <w:pPr>
        <w:spacing w:line="260" w:lineRule="exact"/>
        <w:ind w:left="140" w:right="109"/>
        <w:jc w:val="both"/>
        <w:rPr>
          <w:sz w:val="24"/>
          <w:szCs w:val="24"/>
        </w:rPr>
      </w:pPr>
      <w:r>
        <w:rPr>
          <w:spacing w:val="-1"/>
          <w:sz w:val="24"/>
          <w:szCs w:val="24"/>
        </w:rPr>
        <w:t>(C) The use and handling of the product represents unacceptable risk found for human health, animal health or the environment.</w:t>
      </w:r>
    </w:p>
    <w:p w:rsidR="00FF1712" w:rsidRDefault="00FF1712">
      <w:pPr>
        <w:spacing w:before="14" w:line="260" w:lineRule="exact"/>
        <w:rPr>
          <w:sz w:val="26"/>
          <w:szCs w:val="26"/>
        </w:rPr>
      </w:pPr>
    </w:p>
    <w:p w:rsidR="00FF1712" w:rsidRDefault="00C4249D">
      <w:pPr>
        <w:ind w:left="140" w:right="110"/>
        <w:jc w:val="both"/>
        <w:rPr>
          <w:sz w:val="24"/>
          <w:szCs w:val="24"/>
        </w:rPr>
      </w:pPr>
      <w:r>
        <w:rPr>
          <w:sz w:val="24"/>
          <w:szCs w:val="24"/>
        </w:rPr>
        <w:t xml:space="preserve">D) </w:t>
      </w:r>
      <w:proofErr w:type="gramStart"/>
      <w:r>
        <w:rPr>
          <w:sz w:val="24"/>
          <w:szCs w:val="24"/>
        </w:rPr>
        <w:t>to</w:t>
      </w:r>
      <w:proofErr w:type="gramEnd"/>
      <w:r>
        <w:rPr>
          <w:sz w:val="24"/>
          <w:szCs w:val="24"/>
        </w:rPr>
        <w:t xml:space="preserve"> detect irregularities, fraud or misrepresentation in the composition of the product or in the information provided for your health registry.</w:t>
      </w:r>
    </w:p>
    <w:p w:rsidR="00FF1712" w:rsidRDefault="00FF1712">
      <w:pPr>
        <w:spacing w:before="14" w:line="260" w:lineRule="exact"/>
        <w:rPr>
          <w:sz w:val="26"/>
          <w:szCs w:val="26"/>
        </w:rPr>
      </w:pPr>
    </w:p>
    <w:p w:rsidR="00FF1712" w:rsidRDefault="00C4249D">
      <w:pPr>
        <w:ind w:left="140" w:right="92"/>
        <w:jc w:val="both"/>
        <w:rPr>
          <w:sz w:val="24"/>
          <w:szCs w:val="24"/>
        </w:rPr>
      </w:pPr>
      <w:r>
        <w:rPr>
          <w:spacing w:val="-1"/>
          <w:sz w:val="24"/>
          <w:szCs w:val="24"/>
        </w:rPr>
        <w:t xml:space="preserve">E) </w:t>
      </w:r>
      <w:proofErr w:type="gramStart"/>
      <w:r>
        <w:rPr>
          <w:spacing w:val="-1"/>
          <w:sz w:val="24"/>
          <w:szCs w:val="24"/>
        </w:rPr>
        <w:t>verify</w:t>
      </w:r>
      <w:proofErr w:type="gramEnd"/>
      <w:r>
        <w:rPr>
          <w:spacing w:val="-1"/>
          <w:sz w:val="24"/>
          <w:szCs w:val="24"/>
        </w:rPr>
        <w:t>, through case studies or tests recognized by the competent authority of the</w:t>
      </w:r>
    </w:p>
    <w:p w:rsidR="00FF1712" w:rsidRDefault="00C4249D">
      <w:pPr>
        <w:spacing w:line="260" w:lineRule="exact"/>
        <w:ind w:left="140" w:right="474"/>
        <w:jc w:val="both"/>
        <w:rPr>
          <w:sz w:val="24"/>
          <w:szCs w:val="24"/>
        </w:rPr>
      </w:pPr>
      <w:r>
        <w:rPr>
          <w:spacing w:val="2"/>
          <w:sz w:val="24"/>
          <w:szCs w:val="24"/>
        </w:rPr>
        <w:t xml:space="preserve">The State </w:t>
      </w:r>
      <w:proofErr w:type="gramStart"/>
      <w:r>
        <w:rPr>
          <w:spacing w:val="2"/>
          <w:sz w:val="24"/>
          <w:szCs w:val="24"/>
        </w:rPr>
        <w:t>Party, that</w:t>
      </w:r>
      <w:proofErr w:type="gramEnd"/>
      <w:r>
        <w:rPr>
          <w:spacing w:val="2"/>
          <w:sz w:val="24"/>
          <w:szCs w:val="24"/>
        </w:rPr>
        <w:t xml:space="preserve"> the product is ineffective for the purposes indicated in the health registry.</w:t>
      </w:r>
    </w:p>
    <w:p w:rsidR="00FF1712" w:rsidRDefault="00FF1712">
      <w:pPr>
        <w:spacing w:before="1" w:line="280" w:lineRule="exact"/>
        <w:rPr>
          <w:sz w:val="28"/>
          <w:szCs w:val="28"/>
        </w:rPr>
      </w:pPr>
    </w:p>
    <w:p w:rsidR="00FF1712" w:rsidRDefault="00C4249D">
      <w:pPr>
        <w:ind w:left="140" w:right="756"/>
        <w:jc w:val="both"/>
        <w:rPr>
          <w:sz w:val="24"/>
          <w:szCs w:val="24"/>
        </w:rPr>
      </w:pPr>
      <w:r>
        <w:rPr>
          <w:spacing w:val="-8"/>
          <w:sz w:val="24"/>
          <w:szCs w:val="24"/>
        </w:rPr>
        <w:t xml:space="preserve">F) </w:t>
      </w:r>
      <w:proofErr w:type="gramStart"/>
      <w:r>
        <w:rPr>
          <w:spacing w:val="-8"/>
          <w:sz w:val="24"/>
          <w:szCs w:val="24"/>
        </w:rPr>
        <w:t>when</w:t>
      </w:r>
      <w:proofErr w:type="gramEnd"/>
      <w:r>
        <w:rPr>
          <w:spacing w:val="-8"/>
          <w:sz w:val="24"/>
          <w:szCs w:val="24"/>
        </w:rPr>
        <w:t xml:space="preserve"> any of the components of the product is prohibited by the State Party.</w:t>
      </w:r>
    </w:p>
    <w:p w:rsidR="00FF1712" w:rsidRDefault="00FF1712">
      <w:pPr>
        <w:spacing w:before="9"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40" w:right="2334"/>
        <w:jc w:val="both"/>
        <w:rPr>
          <w:sz w:val="24"/>
          <w:szCs w:val="24"/>
        </w:rPr>
      </w:pPr>
      <w:r>
        <w:rPr>
          <w:b/>
          <w:sz w:val="24"/>
          <w:szCs w:val="24"/>
        </w:rPr>
        <w:t>14.     </w:t>
      </w:r>
      <w:r>
        <w:rPr>
          <w:b/>
          <w:spacing w:val="46"/>
          <w:sz w:val="24"/>
          <w:szCs w:val="24"/>
        </w:rPr>
        <w:t> </w:t>
      </w:r>
      <w:r>
        <w:rPr>
          <w:b/>
          <w:sz w:val="24"/>
          <w:szCs w:val="24"/>
        </w:rPr>
        <w:t>Labelling requirements and re-labeling</w:t>
      </w:r>
    </w:p>
    <w:p w:rsidR="00FF1712" w:rsidRDefault="00FF1712">
      <w:pPr>
        <w:spacing w:before="16" w:line="260" w:lineRule="exact"/>
        <w:rPr>
          <w:sz w:val="26"/>
          <w:szCs w:val="26"/>
        </w:rPr>
      </w:pPr>
    </w:p>
    <w:p w:rsidR="00FF1712" w:rsidRDefault="00C4249D">
      <w:pPr>
        <w:ind w:left="140" w:right="102"/>
        <w:jc w:val="both"/>
        <w:rPr>
          <w:sz w:val="24"/>
          <w:szCs w:val="24"/>
        </w:rPr>
      </w:pPr>
      <w:r>
        <w:rPr>
          <w:spacing w:val="2"/>
          <w:sz w:val="24"/>
          <w:szCs w:val="24"/>
        </w:rPr>
        <w:t>The draft label or label, jewel case and insert that must accompany the application for sanitary registration, should be presented in English and another language, at the request of the person concerned.</w:t>
      </w:r>
    </w:p>
    <w:p w:rsidR="00FF1712" w:rsidRDefault="00FF1712">
      <w:pPr>
        <w:spacing w:before="16" w:line="260" w:lineRule="exact"/>
        <w:rPr>
          <w:sz w:val="26"/>
          <w:szCs w:val="26"/>
        </w:rPr>
      </w:pPr>
    </w:p>
    <w:p w:rsidR="00FF1712" w:rsidRDefault="00C4249D">
      <w:pPr>
        <w:ind w:left="140" w:right="3856"/>
        <w:jc w:val="both"/>
        <w:rPr>
          <w:sz w:val="24"/>
          <w:szCs w:val="24"/>
        </w:rPr>
      </w:pPr>
      <w:r>
        <w:rPr>
          <w:b/>
          <w:sz w:val="24"/>
          <w:szCs w:val="24"/>
        </w:rPr>
        <w:t>14.1 Obligation of the label and re-labeling</w:t>
      </w:r>
    </w:p>
    <w:p w:rsidR="00FF1712" w:rsidRDefault="00FF1712">
      <w:pPr>
        <w:spacing w:before="16" w:line="260" w:lineRule="exact"/>
        <w:rPr>
          <w:sz w:val="26"/>
          <w:szCs w:val="26"/>
        </w:rPr>
      </w:pPr>
    </w:p>
    <w:p w:rsidR="00FF1712" w:rsidRDefault="00C4249D">
      <w:pPr>
        <w:ind w:left="140" w:right="99"/>
        <w:jc w:val="both"/>
        <w:rPr>
          <w:sz w:val="24"/>
          <w:szCs w:val="24"/>
        </w:rPr>
      </w:pPr>
      <w:r>
        <w:rPr>
          <w:spacing w:val="2"/>
          <w:sz w:val="24"/>
          <w:szCs w:val="24"/>
        </w:rPr>
        <w:t xml:space="preserve">Any unused veterinary medicinal product or related product that is manufactured, handled, stored, split up, distributed, marketed, dispatch, </w:t>
      </w:r>
      <w:proofErr w:type="gramStart"/>
      <w:r>
        <w:rPr>
          <w:spacing w:val="2"/>
          <w:sz w:val="24"/>
          <w:szCs w:val="24"/>
        </w:rPr>
        <w:t>who</w:t>
      </w:r>
      <w:proofErr w:type="gramEnd"/>
      <w:r>
        <w:rPr>
          <w:spacing w:val="2"/>
          <w:sz w:val="24"/>
          <w:szCs w:val="24"/>
        </w:rPr>
        <w:t xml:space="preserve"> dispenses or use in the countries of the</w:t>
      </w:r>
      <w:r>
        <w:rPr>
          <w:spacing w:val="1"/>
          <w:sz w:val="24"/>
          <w:szCs w:val="24"/>
        </w:rPr>
        <w:t> Central American region, must contain the respective label that complies with the provisions of this Regulation.</w:t>
      </w:r>
    </w:p>
    <w:p w:rsidR="00FF1712" w:rsidRDefault="00FF1712">
      <w:pPr>
        <w:spacing w:before="15" w:line="260" w:lineRule="exact"/>
        <w:rPr>
          <w:sz w:val="26"/>
          <w:szCs w:val="26"/>
        </w:rPr>
      </w:pPr>
    </w:p>
    <w:p w:rsidR="00FF1712" w:rsidRDefault="00C4249D">
      <w:pPr>
        <w:ind w:left="140" w:right="99"/>
        <w:jc w:val="both"/>
        <w:rPr>
          <w:sz w:val="24"/>
          <w:szCs w:val="24"/>
        </w:rPr>
      </w:pPr>
      <w:r>
        <w:rPr>
          <w:sz w:val="24"/>
          <w:szCs w:val="24"/>
        </w:rPr>
        <w:t xml:space="preserve">Size must be legibly to the naked eye, not less than 1.5 mm (4 points </w:t>
      </w:r>
      <w:proofErr w:type="spellStart"/>
      <w:r>
        <w:rPr>
          <w:sz w:val="24"/>
          <w:szCs w:val="24"/>
        </w:rPr>
        <w:t>Didot</w:t>
      </w:r>
      <w:proofErr w:type="spellEnd"/>
      <w:r>
        <w:rPr>
          <w:sz w:val="24"/>
          <w:szCs w:val="24"/>
        </w:rPr>
        <w:t>) and carry clearly printed and visible the following information on internationally accepted nomenclature, expressing the units in accordance with the International System of</w:t>
      </w:r>
      <w:r>
        <w:rPr>
          <w:spacing w:val="4"/>
          <w:sz w:val="24"/>
          <w:szCs w:val="24"/>
        </w:rPr>
        <w:t> Units, not break off and maintain the quality of the specifications defined by the manufacturer:</w:t>
      </w:r>
    </w:p>
    <w:p w:rsidR="00FF1712" w:rsidRDefault="00FF1712">
      <w:pPr>
        <w:spacing w:before="16" w:line="260" w:lineRule="exact"/>
        <w:rPr>
          <w:sz w:val="26"/>
          <w:szCs w:val="26"/>
        </w:rPr>
      </w:pPr>
    </w:p>
    <w:p w:rsidR="00FF1712" w:rsidRDefault="00C4249D">
      <w:pPr>
        <w:ind w:left="202" w:right="5390"/>
        <w:jc w:val="both"/>
        <w:rPr>
          <w:sz w:val="24"/>
          <w:szCs w:val="24"/>
        </w:rPr>
      </w:pPr>
      <w:r>
        <w:rPr>
          <w:b/>
          <w:sz w:val="24"/>
          <w:szCs w:val="24"/>
        </w:rPr>
        <w:t>14.2 Contents of common label</w:t>
      </w:r>
    </w:p>
    <w:p w:rsidR="00FF1712" w:rsidRDefault="00FF1712">
      <w:pPr>
        <w:spacing w:before="17" w:line="260" w:lineRule="exact"/>
        <w:rPr>
          <w:sz w:val="26"/>
          <w:szCs w:val="26"/>
        </w:rPr>
      </w:pPr>
    </w:p>
    <w:p w:rsidR="00FF1712" w:rsidRDefault="00C4249D">
      <w:pPr>
        <w:ind w:left="202" w:right="6409"/>
        <w:jc w:val="both"/>
        <w:rPr>
          <w:sz w:val="24"/>
          <w:szCs w:val="24"/>
        </w:rPr>
        <w:sectPr w:rsidR="00FF1712">
          <w:headerReference w:type="default" r:id="rId10"/>
          <w:pgSz w:w="12240" w:h="15840"/>
          <w:pgMar w:top="1320" w:right="1560" w:bottom="280" w:left="1560" w:header="736" w:footer="986" w:gutter="0"/>
          <w:cols w:space="720"/>
        </w:sectPr>
      </w:pPr>
      <w:r>
        <w:rPr>
          <w:spacing w:val="-1"/>
          <w:sz w:val="24"/>
          <w:szCs w:val="24"/>
        </w:rPr>
        <w:t xml:space="preserve">(A) </w:t>
      </w:r>
      <w:proofErr w:type="gramStart"/>
      <w:r>
        <w:rPr>
          <w:spacing w:val="-1"/>
          <w:sz w:val="24"/>
          <w:szCs w:val="24"/>
        </w:rPr>
        <w:t>the</w:t>
      </w:r>
      <w:proofErr w:type="gramEnd"/>
      <w:r>
        <w:rPr>
          <w:spacing w:val="-1"/>
          <w:sz w:val="24"/>
          <w:szCs w:val="24"/>
        </w:rPr>
        <w:t xml:space="preserve"> name of the product.</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82" w:right="6523"/>
        <w:jc w:val="both"/>
        <w:rPr>
          <w:sz w:val="24"/>
          <w:szCs w:val="24"/>
        </w:rPr>
      </w:pPr>
      <w:r w:rsidRPr="00D66AF1">
        <w:pict>
          <v:group id="_x0000_s1300" style="position:absolute;left:0;text-align:left;margin-left:83.55pt;margin-top:1.35pt;width:445.15pt;height:0;z-index:-3872;mso-position-horizontal-relative:page" coordorigin="1671,27" coordsize="8903,0">
            <v:shape id="_x0000_s1301" style="position:absolute;left:1671;top:27;width:8903;height:0" coordorigin="1671,27" coordsize="8903,0" path="m1671,27r8902,e" filled="f" strokeweight=".58pt">
              <v:path arrowok="t"/>
            </v:shape>
            <w10:wrap anchorx="page"/>
          </v:group>
        </w:pict>
      </w:r>
      <w:r w:rsidR="00C4249D">
        <w:rPr>
          <w:spacing w:val="-5"/>
          <w:sz w:val="24"/>
          <w:szCs w:val="24"/>
        </w:rPr>
        <w:t>(B) Pharmaceutical Form.</w:t>
      </w:r>
    </w:p>
    <w:p w:rsidR="00FF1712" w:rsidRDefault="00C4249D">
      <w:pPr>
        <w:spacing w:line="260" w:lineRule="exact"/>
        <w:ind w:left="182" w:right="5104"/>
        <w:jc w:val="both"/>
        <w:rPr>
          <w:sz w:val="24"/>
          <w:szCs w:val="24"/>
        </w:rPr>
      </w:pPr>
      <w:r>
        <w:rPr>
          <w:spacing w:val="-1"/>
          <w:sz w:val="24"/>
          <w:szCs w:val="24"/>
        </w:rPr>
        <w:t>C) Route of administration or application.</w:t>
      </w:r>
    </w:p>
    <w:p w:rsidR="00FF1712" w:rsidRDefault="00C4249D">
      <w:pPr>
        <w:spacing w:before="7" w:line="260" w:lineRule="exact"/>
        <w:ind w:left="182" w:right="3095"/>
        <w:rPr>
          <w:sz w:val="24"/>
          <w:szCs w:val="24"/>
        </w:rPr>
      </w:pPr>
      <w:r>
        <w:rPr>
          <w:sz w:val="24"/>
          <w:szCs w:val="24"/>
        </w:rPr>
        <w:t>D) </w:t>
      </w:r>
      <w:r>
        <w:rPr>
          <w:spacing w:val="41"/>
          <w:sz w:val="24"/>
          <w:szCs w:val="24"/>
        </w:rPr>
        <w:t> </w:t>
      </w:r>
      <w:r>
        <w:rPr>
          <w:spacing w:val="1"/>
          <w:sz w:val="24"/>
          <w:szCs w:val="24"/>
        </w:rPr>
        <w:t>Active Principles / biological agent and its concentration. e) Net Content.</w:t>
      </w:r>
    </w:p>
    <w:p w:rsidR="00FF1712" w:rsidRDefault="00C4249D">
      <w:pPr>
        <w:spacing w:line="260" w:lineRule="exact"/>
        <w:ind w:left="182" w:right="85"/>
        <w:jc w:val="both"/>
        <w:rPr>
          <w:sz w:val="24"/>
          <w:szCs w:val="24"/>
        </w:rPr>
      </w:pPr>
      <w:r>
        <w:rPr>
          <w:spacing w:val="-8"/>
          <w:sz w:val="24"/>
          <w:szCs w:val="24"/>
        </w:rPr>
        <w:t>F) Name and country of the manufacturing laboratory. In the event of production to third parties, must be</w:t>
      </w:r>
    </w:p>
    <w:p w:rsidR="00FF1712" w:rsidRDefault="00C4249D">
      <w:pPr>
        <w:spacing w:line="260" w:lineRule="exact"/>
        <w:ind w:left="543"/>
        <w:rPr>
          <w:sz w:val="24"/>
          <w:szCs w:val="24"/>
        </w:rPr>
      </w:pPr>
      <w:r>
        <w:rPr>
          <w:spacing w:val="-1"/>
          <w:sz w:val="24"/>
          <w:szCs w:val="24"/>
        </w:rPr>
        <w:t>Specified (prepared by…to…).</w:t>
      </w:r>
    </w:p>
    <w:p w:rsidR="00FF1712" w:rsidRDefault="00C4249D">
      <w:pPr>
        <w:spacing w:before="2"/>
        <w:ind w:left="182" w:right="80"/>
        <w:jc w:val="both"/>
        <w:rPr>
          <w:sz w:val="24"/>
          <w:szCs w:val="24"/>
        </w:rPr>
      </w:pPr>
      <w:r>
        <w:rPr>
          <w:sz w:val="24"/>
          <w:szCs w:val="24"/>
        </w:rPr>
        <w:t>G) </w:t>
      </w:r>
      <w:r>
        <w:rPr>
          <w:spacing w:val="41"/>
          <w:sz w:val="24"/>
          <w:szCs w:val="24"/>
        </w:rPr>
        <w:t> </w:t>
      </w:r>
      <w:proofErr w:type="gramStart"/>
      <w:r>
        <w:rPr>
          <w:sz w:val="24"/>
          <w:szCs w:val="24"/>
        </w:rPr>
        <w:t>batch</w:t>
      </w:r>
      <w:proofErr w:type="gramEnd"/>
      <w:r>
        <w:rPr>
          <w:sz w:val="24"/>
          <w:szCs w:val="24"/>
        </w:rPr>
        <w:t xml:space="preserve"> number, date of manufacture and expiration date, expressed in mm/</w:t>
      </w:r>
      <w:proofErr w:type="spellStart"/>
      <w:r>
        <w:rPr>
          <w:sz w:val="24"/>
          <w:szCs w:val="24"/>
        </w:rPr>
        <w:t>yy</w:t>
      </w:r>
      <w:proofErr w:type="spellEnd"/>
    </w:p>
    <w:p w:rsidR="00FF1712" w:rsidRDefault="00C4249D">
      <w:pPr>
        <w:spacing w:line="260" w:lineRule="exact"/>
        <w:ind w:left="543"/>
        <w:rPr>
          <w:sz w:val="24"/>
          <w:szCs w:val="24"/>
        </w:rPr>
      </w:pPr>
      <w:proofErr w:type="gramStart"/>
      <w:r>
        <w:rPr>
          <w:spacing w:val="6"/>
          <w:sz w:val="24"/>
          <w:szCs w:val="24"/>
        </w:rPr>
        <w:t>(Month/year).</w:t>
      </w:r>
      <w:proofErr w:type="gramEnd"/>
    </w:p>
    <w:p w:rsidR="00FF1712" w:rsidRDefault="00C4249D">
      <w:pPr>
        <w:spacing w:before="7" w:line="260" w:lineRule="exact"/>
        <w:ind w:left="182" w:right="709"/>
        <w:rPr>
          <w:sz w:val="24"/>
          <w:szCs w:val="24"/>
        </w:rPr>
      </w:pPr>
      <w:r>
        <w:rPr>
          <w:spacing w:val="-5"/>
          <w:sz w:val="24"/>
          <w:szCs w:val="24"/>
        </w:rPr>
        <w:t xml:space="preserve">H) </w:t>
      </w:r>
      <w:proofErr w:type="gramStart"/>
      <w:r>
        <w:rPr>
          <w:spacing w:val="-5"/>
          <w:sz w:val="24"/>
          <w:szCs w:val="24"/>
        </w:rPr>
        <w:t>expiration</w:t>
      </w:r>
      <w:proofErr w:type="gramEnd"/>
      <w:r>
        <w:rPr>
          <w:spacing w:val="-5"/>
          <w:sz w:val="24"/>
          <w:szCs w:val="24"/>
        </w:rPr>
        <w:t xml:space="preserve"> date or your Pictograph once opened the product, when you apply. </w:t>
      </w:r>
      <w:proofErr w:type="spellStart"/>
      <w:r>
        <w:rPr>
          <w:spacing w:val="-5"/>
          <w:sz w:val="24"/>
          <w:szCs w:val="24"/>
        </w:rPr>
        <w:t>i</w:t>
      </w:r>
      <w:proofErr w:type="spellEnd"/>
      <w:r>
        <w:rPr>
          <w:spacing w:val="-5"/>
          <w:sz w:val="24"/>
          <w:szCs w:val="24"/>
        </w:rPr>
        <w:t>) Requirements for the storage and conservation.</w:t>
      </w:r>
    </w:p>
    <w:p w:rsidR="00FF1712" w:rsidRDefault="00C4249D">
      <w:pPr>
        <w:tabs>
          <w:tab w:val="left" w:pos="540"/>
        </w:tabs>
        <w:spacing w:before="4" w:line="260" w:lineRule="exact"/>
        <w:ind w:left="543" w:right="72" w:hanging="361"/>
        <w:rPr>
          <w:sz w:val="24"/>
          <w:szCs w:val="24"/>
        </w:rPr>
      </w:pPr>
      <w:r>
        <w:rPr>
          <w:spacing w:val="-4"/>
          <w:sz w:val="24"/>
          <w:szCs w:val="24"/>
        </w:rPr>
        <w:t>J)</w:t>
      </w:r>
      <w:r>
        <w:rPr>
          <w:sz w:val="24"/>
          <w:szCs w:val="24"/>
        </w:rPr>
        <w:tab/>
        <w:t>Registration number of the State Party where</w:t>
      </w:r>
      <w:r>
        <w:rPr>
          <w:spacing w:val="1"/>
          <w:sz w:val="24"/>
          <w:szCs w:val="24"/>
        </w:rPr>
        <w:t> the records, can be printed on the case (box) if it contains.</w:t>
      </w:r>
    </w:p>
    <w:p w:rsidR="00FF1712" w:rsidRDefault="00C4249D">
      <w:pPr>
        <w:spacing w:line="260" w:lineRule="exact"/>
        <w:ind w:left="182" w:right="1746"/>
        <w:jc w:val="both"/>
        <w:rPr>
          <w:sz w:val="24"/>
          <w:szCs w:val="24"/>
        </w:rPr>
      </w:pPr>
      <w:r>
        <w:rPr>
          <w:sz w:val="24"/>
          <w:szCs w:val="24"/>
        </w:rPr>
        <w:t>(K) </w:t>
      </w:r>
      <w:r>
        <w:rPr>
          <w:spacing w:val="41"/>
          <w:sz w:val="24"/>
          <w:szCs w:val="24"/>
        </w:rPr>
        <w:t> </w:t>
      </w:r>
      <w:r>
        <w:rPr>
          <w:spacing w:val="-3"/>
          <w:sz w:val="24"/>
          <w:szCs w:val="24"/>
        </w:rPr>
        <w:t>The phrase "prescription"</w:t>
      </w:r>
      <w:r>
        <w:rPr>
          <w:spacing w:val="1"/>
          <w:sz w:val="24"/>
          <w:szCs w:val="24"/>
        </w:rPr>
        <w:t> (for controlled drugs)</w:t>
      </w:r>
    </w:p>
    <w:p w:rsidR="00FF1712" w:rsidRDefault="00C4249D">
      <w:pPr>
        <w:spacing w:line="260" w:lineRule="exact"/>
        <w:ind w:left="182" w:right="5908"/>
        <w:jc w:val="both"/>
        <w:rPr>
          <w:sz w:val="24"/>
          <w:szCs w:val="24"/>
        </w:rPr>
      </w:pPr>
      <w:r>
        <w:rPr>
          <w:spacing w:val="-4"/>
          <w:sz w:val="24"/>
          <w:szCs w:val="24"/>
        </w:rPr>
        <w:t>(L) The phrase "veterinary use".</w:t>
      </w:r>
    </w:p>
    <w:p w:rsidR="00FF1712" w:rsidRDefault="00C4249D">
      <w:pPr>
        <w:spacing w:before="2"/>
        <w:ind w:left="182" w:right="3909"/>
        <w:jc w:val="both"/>
        <w:rPr>
          <w:sz w:val="24"/>
          <w:szCs w:val="24"/>
        </w:rPr>
      </w:pPr>
      <w:r>
        <w:rPr>
          <w:spacing w:val="-4"/>
          <w:sz w:val="24"/>
          <w:szCs w:val="24"/>
        </w:rPr>
        <w:t xml:space="preserve">M) </w:t>
      </w:r>
      <w:proofErr w:type="gramStart"/>
      <w:r>
        <w:rPr>
          <w:spacing w:val="-4"/>
          <w:sz w:val="24"/>
          <w:szCs w:val="24"/>
        </w:rPr>
        <w:t>target</w:t>
      </w:r>
      <w:proofErr w:type="gramEnd"/>
      <w:r>
        <w:rPr>
          <w:spacing w:val="-4"/>
          <w:sz w:val="24"/>
          <w:szCs w:val="24"/>
        </w:rPr>
        <w:t xml:space="preserve"> species detailing each one of them.</w:t>
      </w:r>
    </w:p>
    <w:p w:rsidR="00FF1712" w:rsidRDefault="00C4249D">
      <w:pPr>
        <w:spacing w:line="260" w:lineRule="exact"/>
        <w:ind w:left="182" w:right="2476"/>
        <w:jc w:val="both"/>
        <w:rPr>
          <w:sz w:val="24"/>
          <w:szCs w:val="24"/>
        </w:rPr>
      </w:pPr>
      <w:r>
        <w:rPr>
          <w:spacing w:val="-5"/>
          <w:sz w:val="24"/>
          <w:szCs w:val="24"/>
        </w:rPr>
        <w:t>N) The pictogram in the animal species for which it is intended (optional).</w:t>
      </w:r>
    </w:p>
    <w:p w:rsidR="00FF1712" w:rsidRDefault="00C4249D">
      <w:pPr>
        <w:spacing w:before="2" w:line="484" w:lineRule="auto"/>
        <w:ind w:left="120" w:right="1423" w:firstLine="62"/>
        <w:rPr>
          <w:sz w:val="24"/>
          <w:szCs w:val="24"/>
        </w:rPr>
      </w:pPr>
      <w:r>
        <w:rPr>
          <w:spacing w:val="5"/>
          <w:sz w:val="24"/>
          <w:szCs w:val="24"/>
        </w:rPr>
        <w:t>O) The phrase "Read the insert before using</w:t>
      </w:r>
      <w:r>
        <w:rPr>
          <w:spacing w:val="4"/>
          <w:sz w:val="24"/>
          <w:szCs w:val="24"/>
        </w:rPr>
        <w:t> the product", when it contains. This information must come printed from the country of origin.</w:t>
      </w:r>
    </w:p>
    <w:p w:rsidR="00FF1712" w:rsidRDefault="00C4249D">
      <w:pPr>
        <w:spacing w:before="10"/>
        <w:ind w:left="120" w:right="84"/>
        <w:jc w:val="both"/>
        <w:rPr>
          <w:sz w:val="24"/>
          <w:szCs w:val="24"/>
        </w:rPr>
      </w:pPr>
      <w:r>
        <w:rPr>
          <w:sz w:val="24"/>
          <w:szCs w:val="24"/>
        </w:rPr>
        <w:t>  </w:t>
      </w:r>
      <w:r>
        <w:rPr>
          <w:spacing w:val="-2"/>
          <w:sz w:val="24"/>
          <w:szCs w:val="24"/>
        </w:rPr>
        <w:t xml:space="preserve">It is not allowed to re-labeling, or the use of self-adhesive labels or </w:t>
      </w:r>
      <w:proofErr w:type="spellStart"/>
      <w:r>
        <w:rPr>
          <w:spacing w:val="-2"/>
          <w:sz w:val="24"/>
          <w:szCs w:val="24"/>
        </w:rPr>
        <w:t>autoadhesibles</w:t>
      </w:r>
      <w:proofErr w:type="spellEnd"/>
      <w:r>
        <w:rPr>
          <w:spacing w:val="-2"/>
          <w:sz w:val="24"/>
          <w:szCs w:val="24"/>
        </w:rPr>
        <w:t xml:space="preserve"> ("stickers") for any information on the final labels, except for the number of sanitary registration, subject to the approval of the competent authority.</w:t>
      </w:r>
    </w:p>
    <w:p w:rsidR="00FF1712" w:rsidRDefault="00FF1712">
      <w:pPr>
        <w:spacing w:before="1" w:line="280" w:lineRule="exact"/>
        <w:rPr>
          <w:sz w:val="28"/>
          <w:szCs w:val="28"/>
        </w:rPr>
      </w:pPr>
    </w:p>
    <w:p w:rsidR="00FF1712" w:rsidRDefault="00C4249D">
      <w:pPr>
        <w:ind w:left="120" w:right="2532"/>
        <w:jc w:val="both"/>
        <w:rPr>
          <w:sz w:val="24"/>
          <w:szCs w:val="24"/>
        </w:rPr>
      </w:pPr>
      <w:r>
        <w:rPr>
          <w:b/>
          <w:sz w:val="24"/>
          <w:szCs w:val="24"/>
        </w:rPr>
        <w:t>14.3 Contents of label for hygiene and beauty products</w:t>
      </w:r>
    </w:p>
    <w:p w:rsidR="00FF1712" w:rsidRDefault="00FF1712">
      <w:pPr>
        <w:spacing w:line="100" w:lineRule="exact"/>
        <w:rPr>
          <w:sz w:val="10"/>
          <w:szCs w:val="10"/>
        </w:rPr>
      </w:pPr>
    </w:p>
    <w:p w:rsidR="00FF1712" w:rsidRDefault="00FF1712">
      <w:pPr>
        <w:spacing w:line="200" w:lineRule="exact"/>
      </w:pPr>
    </w:p>
    <w:p w:rsidR="00FF1712" w:rsidRDefault="00C4249D">
      <w:pPr>
        <w:ind w:left="120" w:right="6452"/>
        <w:jc w:val="both"/>
        <w:rPr>
          <w:sz w:val="24"/>
          <w:szCs w:val="24"/>
        </w:rPr>
      </w:pPr>
      <w:r>
        <w:rPr>
          <w:spacing w:val="-1"/>
          <w:sz w:val="24"/>
          <w:szCs w:val="24"/>
        </w:rPr>
        <w:t xml:space="preserve">(A) </w:t>
      </w:r>
      <w:proofErr w:type="gramStart"/>
      <w:r>
        <w:rPr>
          <w:spacing w:val="-1"/>
          <w:sz w:val="24"/>
          <w:szCs w:val="24"/>
        </w:rPr>
        <w:t>the</w:t>
      </w:r>
      <w:proofErr w:type="gramEnd"/>
      <w:r>
        <w:rPr>
          <w:spacing w:val="-1"/>
          <w:sz w:val="24"/>
          <w:szCs w:val="24"/>
        </w:rPr>
        <w:t xml:space="preserve"> name of the product.</w:t>
      </w:r>
    </w:p>
    <w:p w:rsidR="00FF1712" w:rsidRDefault="00C4249D">
      <w:pPr>
        <w:spacing w:before="7" w:line="260" w:lineRule="exact"/>
        <w:ind w:left="120" w:right="5954"/>
        <w:rPr>
          <w:sz w:val="24"/>
          <w:szCs w:val="24"/>
        </w:rPr>
      </w:pPr>
      <w:r>
        <w:rPr>
          <w:spacing w:val="-5"/>
          <w:sz w:val="24"/>
          <w:szCs w:val="24"/>
        </w:rPr>
        <w:t xml:space="preserve">(B) </w:t>
      </w:r>
      <w:proofErr w:type="gramStart"/>
      <w:r>
        <w:rPr>
          <w:spacing w:val="-5"/>
          <w:sz w:val="24"/>
          <w:szCs w:val="24"/>
        </w:rPr>
        <w:t>form</w:t>
      </w:r>
      <w:proofErr w:type="gramEnd"/>
      <w:r>
        <w:rPr>
          <w:spacing w:val="-5"/>
          <w:sz w:val="24"/>
          <w:szCs w:val="24"/>
        </w:rPr>
        <w:t xml:space="preserve"> of marketing (c) Instructions for Use.</w:t>
      </w:r>
    </w:p>
    <w:p w:rsidR="00FF1712" w:rsidRDefault="00C4249D">
      <w:pPr>
        <w:spacing w:before="4" w:line="260" w:lineRule="exact"/>
        <w:ind w:left="120" w:right="3961"/>
        <w:rPr>
          <w:sz w:val="24"/>
          <w:szCs w:val="24"/>
        </w:rPr>
      </w:pPr>
      <w:r>
        <w:rPr>
          <w:sz w:val="24"/>
          <w:szCs w:val="24"/>
        </w:rPr>
        <w:t>D) </w:t>
      </w:r>
      <w:r>
        <w:rPr>
          <w:spacing w:val="36"/>
          <w:sz w:val="24"/>
          <w:szCs w:val="24"/>
        </w:rPr>
        <w:t> </w:t>
      </w:r>
      <w:r>
        <w:rPr>
          <w:spacing w:val="1"/>
          <w:sz w:val="24"/>
          <w:szCs w:val="24"/>
        </w:rPr>
        <w:t>Ingredients (from highest to lowest concentration). e) Net Content.</w:t>
      </w:r>
    </w:p>
    <w:p w:rsidR="00FF1712" w:rsidRDefault="00C4249D">
      <w:pPr>
        <w:tabs>
          <w:tab w:val="left" w:pos="460"/>
        </w:tabs>
        <w:spacing w:before="4" w:line="260" w:lineRule="exact"/>
        <w:ind w:left="475" w:right="85" w:hanging="356"/>
        <w:rPr>
          <w:sz w:val="24"/>
          <w:szCs w:val="24"/>
        </w:rPr>
      </w:pPr>
      <w:r>
        <w:rPr>
          <w:spacing w:val="-8"/>
          <w:sz w:val="24"/>
          <w:szCs w:val="24"/>
        </w:rPr>
        <w:t>F)</w:t>
      </w:r>
      <w:r>
        <w:rPr>
          <w:sz w:val="24"/>
          <w:szCs w:val="24"/>
        </w:rPr>
        <w:tab/>
        <w:t>Name and country of the manufacturing laboratory. In the event of production to third parties, it must be specified (developed by…...).</w:t>
      </w:r>
    </w:p>
    <w:p w:rsidR="00FF1712" w:rsidRDefault="00C4249D">
      <w:pPr>
        <w:ind w:left="120" w:right="88"/>
        <w:jc w:val="both"/>
        <w:rPr>
          <w:sz w:val="24"/>
          <w:szCs w:val="24"/>
        </w:rPr>
      </w:pPr>
      <w:r>
        <w:rPr>
          <w:sz w:val="24"/>
          <w:szCs w:val="24"/>
        </w:rPr>
        <w:t>G) </w:t>
      </w:r>
      <w:r>
        <w:rPr>
          <w:spacing w:val="41"/>
          <w:sz w:val="24"/>
          <w:szCs w:val="24"/>
        </w:rPr>
        <w:t> </w:t>
      </w:r>
      <w:proofErr w:type="gramStart"/>
      <w:r>
        <w:rPr>
          <w:sz w:val="24"/>
          <w:szCs w:val="24"/>
        </w:rPr>
        <w:t>batch</w:t>
      </w:r>
      <w:proofErr w:type="gramEnd"/>
      <w:r>
        <w:rPr>
          <w:sz w:val="24"/>
          <w:szCs w:val="24"/>
        </w:rPr>
        <w:t xml:space="preserve"> number, date of manufacture and expiration date, expressed in mm/</w:t>
      </w:r>
      <w:proofErr w:type="spellStart"/>
      <w:r>
        <w:rPr>
          <w:sz w:val="24"/>
          <w:szCs w:val="24"/>
        </w:rPr>
        <w:t>yy</w:t>
      </w:r>
      <w:proofErr w:type="spellEnd"/>
    </w:p>
    <w:p w:rsidR="00FF1712" w:rsidRDefault="00C4249D">
      <w:pPr>
        <w:spacing w:line="260" w:lineRule="exact"/>
        <w:ind w:left="480"/>
        <w:rPr>
          <w:sz w:val="24"/>
          <w:szCs w:val="24"/>
        </w:rPr>
      </w:pPr>
      <w:proofErr w:type="gramStart"/>
      <w:r>
        <w:rPr>
          <w:spacing w:val="6"/>
          <w:sz w:val="24"/>
          <w:szCs w:val="24"/>
        </w:rPr>
        <w:t>(Month/year).</w:t>
      </w:r>
      <w:proofErr w:type="gramEnd"/>
    </w:p>
    <w:p w:rsidR="00FF1712" w:rsidRDefault="00C4249D">
      <w:pPr>
        <w:spacing w:before="7" w:line="260" w:lineRule="exact"/>
        <w:ind w:left="120" w:right="2453"/>
        <w:rPr>
          <w:sz w:val="24"/>
          <w:szCs w:val="24"/>
        </w:rPr>
      </w:pPr>
      <w:r>
        <w:rPr>
          <w:spacing w:val="-5"/>
          <w:sz w:val="24"/>
          <w:szCs w:val="24"/>
        </w:rPr>
        <w:t>H)</w:t>
      </w:r>
      <w:r>
        <w:rPr>
          <w:spacing w:val="1"/>
          <w:sz w:val="24"/>
          <w:szCs w:val="24"/>
        </w:rPr>
        <w:t> </w:t>
      </w:r>
      <w:proofErr w:type="gramStart"/>
      <w:r>
        <w:rPr>
          <w:spacing w:val="1"/>
          <w:sz w:val="24"/>
          <w:szCs w:val="24"/>
        </w:rPr>
        <w:t>registration</w:t>
      </w:r>
      <w:proofErr w:type="gramEnd"/>
      <w:r>
        <w:rPr>
          <w:spacing w:val="1"/>
          <w:sz w:val="24"/>
          <w:szCs w:val="24"/>
        </w:rPr>
        <w:t xml:space="preserve"> number of the State Party where the records. </w:t>
      </w:r>
      <w:proofErr w:type="spellStart"/>
      <w:r>
        <w:rPr>
          <w:spacing w:val="1"/>
          <w:sz w:val="24"/>
          <w:szCs w:val="24"/>
        </w:rPr>
        <w:t>i</w:t>
      </w:r>
      <w:proofErr w:type="spellEnd"/>
      <w:r>
        <w:rPr>
          <w:spacing w:val="1"/>
          <w:sz w:val="24"/>
          <w:szCs w:val="24"/>
        </w:rPr>
        <w:t>) The phrase "veterinary use".</w:t>
      </w:r>
    </w:p>
    <w:p w:rsidR="00FF1712" w:rsidRDefault="00C4249D">
      <w:pPr>
        <w:spacing w:line="260" w:lineRule="exact"/>
        <w:ind w:left="120" w:right="3976"/>
        <w:jc w:val="both"/>
        <w:rPr>
          <w:sz w:val="24"/>
          <w:szCs w:val="24"/>
        </w:rPr>
      </w:pPr>
      <w:r>
        <w:rPr>
          <w:spacing w:val="-4"/>
          <w:sz w:val="24"/>
          <w:szCs w:val="24"/>
        </w:rPr>
        <w:t xml:space="preserve">J) </w:t>
      </w:r>
      <w:proofErr w:type="gramStart"/>
      <w:r>
        <w:rPr>
          <w:spacing w:val="-4"/>
          <w:sz w:val="24"/>
          <w:szCs w:val="24"/>
        </w:rPr>
        <w:t>species</w:t>
      </w:r>
      <w:proofErr w:type="gramEnd"/>
      <w:r>
        <w:rPr>
          <w:spacing w:val="-4"/>
          <w:sz w:val="24"/>
          <w:szCs w:val="24"/>
        </w:rPr>
        <w:t xml:space="preserve"> of destination detailing each one of them.</w:t>
      </w:r>
    </w:p>
    <w:p w:rsidR="00FF1712" w:rsidRDefault="00C4249D">
      <w:pPr>
        <w:spacing w:line="260" w:lineRule="exact"/>
        <w:ind w:left="120" w:right="2548"/>
        <w:jc w:val="both"/>
        <w:rPr>
          <w:sz w:val="24"/>
          <w:szCs w:val="24"/>
        </w:rPr>
      </w:pPr>
      <w:r>
        <w:rPr>
          <w:sz w:val="24"/>
          <w:szCs w:val="24"/>
        </w:rPr>
        <w:t>K) </w:t>
      </w:r>
      <w:r>
        <w:rPr>
          <w:spacing w:val="36"/>
          <w:sz w:val="24"/>
          <w:szCs w:val="24"/>
        </w:rPr>
        <w:t> </w:t>
      </w:r>
      <w:r>
        <w:rPr>
          <w:spacing w:val="2"/>
          <w:sz w:val="24"/>
          <w:szCs w:val="24"/>
        </w:rPr>
        <w:t>The pictogram in the animal species for which it is intended (optional).</w:t>
      </w:r>
    </w:p>
    <w:p w:rsidR="00FF1712" w:rsidRDefault="00C4249D">
      <w:pPr>
        <w:spacing w:before="3"/>
        <w:ind w:left="120" w:right="1491"/>
        <w:jc w:val="both"/>
        <w:rPr>
          <w:sz w:val="24"/>
          <w:szCs w:val="24"/>
        </w:rPr>
      </w:pPr>
      <w:r>
        <w:rPr>
          <w:spacing w:val="-4"/>
          <w:sz w:val="24"/>
          <w:szCs w:val="24"/>
        </w:rPr>
        <w:t>(L) The phrase "Read the insert before using</w:t>
      </w:r>
      <w:r>
        <w:rPr>
          <w:spacing w:val="4"/>
          <w:sz w:val="24"/>
          <w:szCs w:val="24"/>
        </w:rPr>
        <w:t> the product", when it contains.</w:t>
      </w:r>
    </w:p>
    <w:p w:rsidR="00FF1712" w:rsidRDefault="00FF1712">
      <w:pPr>
        <w:spacing w:before="10" w:line="280" w:lineRule="exact"/>
        <w:rPr>
          <w:sz w:val="28"/>
          <w:szCs w:val="28"/>
        </w:rPr>
      </w:pPr>
    </w:p>
    <w:p w:rsidR="00FF1712" w:rsidRDefault="00C4249D">
      <w:pPr>
        <w:spacing w:line="252" w:lineRule="auto"/>
        <w:ind w:left="120" w:right="82"/>
        <w:jc w:val="both"/>
        <w:rPr>
          <w:sz w:val="24"/>
          <w:szCs w:val="24"/>
        </w:rPr>
        <w:sectPr w:rsidR="00FF1712">
          <w:headerReference w:type="default" r:id="rId11"/>
          <w:pgSz w:w="12240" w:h="15840"/>
          <w:pgMar w:top="1160" w:right="1580" w:bottom="280" w:left="1580" w:header="736" w:footer="986" w:gutter="0"/>
          <w:cols w:space="720"/>
        </w:sectPr>
      </w:pPr>
      <w:r>
        <w:rPr>
          <w:spacing w:val="2"/>
          <w:sz w:val="24"/>
          <w:szCs w:val="24"/>
        </w:rPr>
        <w:lastRenderedPageBreak/>
        <w:t>In this type of product allows the re-labeling, without hiding the batch number, date of manufacture, expiry date, manufacturer, and country of origin; this information should come printed on the label or packaging from the country of origin.</w:t>
      </w:r>
    </w:p>
    <w:p w:rsidR="00FF1712" w:rsidRDefault="00FF1712">
      <w:pPr>
        <w:spacing w:line="200" w:lineRule="exact"/>
      </w:pPr>
    </w:p>
    <w:p w:rsidR="00FF1712" w:rsidRDefault="00FF1712">
      <w:pPr>
        <w:spacing w:line="200" w:lineRule="exact"/>
      </w:pPr>
    </w:p>
    <w:p w:rsidR="00FF1712" w:rsidRDefault="00FF1712">
      <w:pPr>
        <w:spacing w:before="14" w:line="220" w:lineRule="exact"/>
        <w:rPr>
          <w:sz w:val="22"/>
          <w:szCs w:val="22"/>
        </w:rPr>
      </w:pPr>
    </w:p>
    <w:p w:rsidR="00FF1712" w:rsidRDefault="00D66AF1">
      <w:pPr>
        <w:spacing w:before="29"/>
        <w:ind w:left="120" w:right="3695"/>
        <w:jc w:val="both"/>
        <w:rPr>
          <w:sz w:val="24"/>
          <w:szCs w:val="24"/>
        </w:rPr>
      </w:pPr>
      <w:r w:rsidRPr="00D66AF1">
        <w:pict>
          <v:group id="_x0000_s1298" style="position:absolute;left:0;text-align:left;margin-left:83.55pt;margin-top:-13.25pt;width:445.15pt;height:0;z-index:-3871;mso-position-horizontal-relative:page" coordorigin="1671,-265" coordsize="8903,0">
            <v:shape id="_x0000_s1299" style="position:absolute;left:1671;top:-265;width:8903;height:0" coordorigin="1671,-265" coordsize="8903,0" path="m1671,-265r8902,e" filled="f" strokeweight=".58pt">
              <v:path arrowok="t"/>
            </v:shape>
            <w10:wrap anchorx="page"/>
          </v:group>
        </w:pict>
      </w:r>
      <w:r w:rsidR="00C4249D">
        <w:rPr>
          <w:b/>
          <w:sz w:val="24"/>
          <w:szCs w:val="24"/>
        </w:rPr>
        <w:t>14.4 Contents of label for diagnostic kits</w:t>
      </w:r>
    </w:p>
    <w:p w:rsidR="00FF1712" w:rsidRDefault="00FF1712">
      <w:pPr>
        <w:spacing w:before="6" w:line="280" w:lineRule="exact"/>
        <w:rPr>
          <w:sz w:val="28"/>
          <w:szCs w:val="28"/>
        </w:rPr>
      </w:pPr>
    </w:p>
    <w:p w:rsidR="00FF1712" w:rsidRDefault="00C4249D">
      <w:pPr>
        <w:ind w:left="120" w:right="6452"/>
        <w:jc w:val="both"/>
        <w:rPr>
          <w:sz w:val="24"/>
          <w:szCs w:val="24"/>
        </w:rPr>
      </w:pPr>
      <w:r>
        <w:rPr>
          <w:spacing w:val="-1"/>
          <w:sz w:val="24"/>
          <w:szCs w:val="24"/>
        </w:rPr>
        <w:t xml:space="preserve">(A) </w:t>
      </w:r>
      <w:proofErr w:type="gramStart"/>
      <w:r>
        <w:rPr>
          <w:spacing w:val="-1"/>
          <w:sz w:val="24"/>
          <w:szCs w:val="24"/>
        </w:rPr>
        <w:t>the</w:t>
      </w:r>
      <w:proofErr w:type="gramEnd"/>
      <w:r>
        <w:rPr>
          <w:spacing w:val="-1"/>
          <w:sz w:val="24"/>
          <w:szCs w:val="24"/>
        </w:rPr>
        <w:t xml:space="preserve"> name of the product.</w:t>
      </w:r>
    </w:p>
    <w:p w:rsidR="00FF1712" w:rsidRDefault="00C4249D">
      <w:pPr>
        <w:spacing w:line="260" w:lineRule="exact"/>
        <w:ind w:left="120" w:right="5354"/>
        <w:jc w:val="both"/>
        <w:rPr>
          <w:sz w:val="24"/>
          <w:szCs w:val="24"/>
        </w:rPr>
      </w:pPr>
      <w:r>
        <w:rPr>
          <w:spacing w:val="-5"/>
          <w:sz w:val="24"/>
          <w:szCs w:val="24"/>
        </w:rPr>
        <w:t>B) Instructions for Use. See insert.</w:t>
      </w:r>
    </w:p>
    <w:p w:rsidR="00FF1712" w:rsidRDefault="00C4249D">
      <w:pPr>
        <w:spacing w:before="7" w:line="260" w:lineRule="exact"/>
        <w:ind w:left="120" w:right="5722"/>
        <w:rPr>
          <w:sz w:val="24"/>
          <w:szCs w:val="24"/>
        </w:rPr>
      </w:pPr>
      <w:r>
        <w:rPr>
          <w:spacing w:val="-1"/>
          <w:sz w:val="24"/>
          <w:szCs w:val="24"/>
        </w:rPr>
        <w:t xml:space="preserve">C) </w:t>
      </w:r>
      <w:proofErr w:type="gramStart"/>
      <w:r>
        <w:rPr>
          <w:spacing w:val="-1"/>
          <w:sz w:val="24"/>
          <w:szCs w:val="24"/>
        </w:rPr>
        <w:t>components</w:t>
      </w:r>
      <w:proofErr w:type="gramEnd"/>
      <w:r>
        <w:rPr>
          <w:spacing w:val="-1"/>
          <w:sz w:val="24"/>
          <w:szCs w:val="24"/>
        </w:rPr>
        <w:t xml:space="preserve"> and composition. d) </w:t>
      </w:r>
      <w:proofErr w:type="gramStart"/>
      <w:r>
        <w:rPr>
          <w:spacing w:val="-1"/>
          <w:sz w:val="24"/>
          <w:szCs w:val="24"/>
        </w:rPr>
        <w:t>net</w:t>
      </w:r>
      <w:proofErr w:type="gramEnd"/>
      <w:r>
        <w:rPr>
          <w:spacing w:val="-1"/>
          <w:sz w:val="24"/>
          <w:szCs w:val="24"/>
        </w:rPr>
        <w:t xml:space="preserve"> content.</w:t>
      </w:r>
    </w:p>
    <w:p w:rsidR="00FF1712" w:rsidRDefault="00C4249D">
      <w:pPr>
        <w:spacing w:before="4" w:line="260" w:lineRule="exact"/>
        <w:ind w:left="480" w:right="88" w:hanging="361"/>
        <w:jc w:val="both"/>
        <w:rPr>
          <w:sz w:val="24"/>
          <w:szCs w:val="24"/>
        </w:rPr>
      </w:pPr>
      <w:r>
        <w:rPr>
          <w:spacing w:val="-1"/>
          <w:sz w:val="24"/>
          <w:szCs w:val="24"/>
        </w:rPr>
        <w:t>E) Name and country of the manufacturing laboratory. In the event of production to third parties, it must be specified (developed by…...).</w:t>
      </w:r>
    </w:p>
    <w:p w:rsidR="00FF1712" w:rsidRDefault="00C4249D">
      <w:pPr>
        <w:ind w:left="120" w:right="86"/>
        <w:jc w:val="both"/>
        <w:rPr>
          <w:sz w:val="24"/>
          <w:szCs w:val="24"/>
        </w:rPr>
      </w:pPr>
      <w:r>
        <w:rPr>
          <w:spacing w:val="-8"/>
          <w:sz w:val="24"/>
          <w:szCs w:val="24"/>
        </w:rPr>
        <w:t xml:space="preserve">F) </w:t>
      </w:r>
      <w:proofErr w:type="gramStart"/>
      <w:r>
        <w:rPr>
          <w:spacing w:val="-8"/>
          <w:sz w:val="24"/>
          <w:szCs w:val="24"/>
        </w:rPr>
        <w:t>batch</w:t>
      </w:r>
      <w:proofErr w:type="gramEnd"/>
      <w:r>
        <w:rPr>
          <w:spacing w:val="-8"/>
          <w:sz w:val="24"/>
          <w:szCs w:val="24"/>
        </w:rPr>
        <w:t xml:space="preserve"> number, date of manufacture and expiration date, expressed in mm/</w:t>
      </w:r>
      <w:proofErr w:type="spellStart"/>
      <w:r>
        <w:rPr>
          <w:spacing w:val="-8"/>
          <w:sz w:val="24"/>
          <w:szCs w:val="24"/>
        </w:rPr>
        <w:t>yy</w:t>
      </w:r>
      <w:proofErr w:type="spellEnd"/>
    </w:p>
    <w:p w:rsidR="00FF1712" w:rsidRDefault="00C4249D">
      <w:pPr>
        <w:spacing w:line="260" w:lineRule="exact"/>
        <w:ind w:left="480"/>
        <w:rPr>
          <w:sz w:val="24"/>
          <w:szCs w:val="24"/>
        </w:rPr>
      </w:pPr>
      <w:proofErr w:type="gramStart"/>
      <w:r>
        <w:rPr>
          <w:spacing w:val="6"/>
          <w:sz w:val="24"/>
          <w:szCs w:val="24"/>
        </w:rPr>
        <w:t>(Month/year).</w:t>
      </w:r>
      <w:proofErr w:type="gramEnd"/>
    </w:p>
    <w:p w:rsidR="00FF1712" w:rsidRDefault="00C4249D">
      <w:pPr>
        <w:spacing w:before="7" w:line="260" w:lineRule="exact"/>
        <w:ind w:left="120" w:right="2448"/>
        <w:rPr>
          <w:sz w:val="24"/>
          <w:szCs w:val="24"/>
        </w:rPr>
      </w:pPr>
      <w:r>
        <w:rPr>
          <w:sz w:val="24"/>
          <w:szCs w:val="24"/>
        </w:rPr>
        <w:t>G) </w:t>
      </w:r>
      <w:r>
        <w:rPr>
          <w:spacing w:val="41"/>
          <w:sz w:val="24"/>
          <w:szCs w:val="24"/>
        </w:rPr>
        <w:t> </w:t>
      </w:r>
      <w:r>
        <w:rPr>
          <w:spacing w:val="1"/>
          <w:sz w:val="24"/>
          <w:szCs w:val="24"/>
        </w:rPr>
        <w:t> </w:t>
      </w:r>
      <w:proofErr w:type="gramStart"/>
      <w:r>
        <w:rPr>
          <w:spacing w:val="1"/>
          <w:sz w:val="24"/>
          <w:szCs w:val="24"/>
        </w:rPr>
        <w:t>registration</w:t>
      </w:r>
      <w:proofErr w:type="gramEnd"/>
      <w:r>
        <w:rPr>
          <w:spacing w:val="1"/>
          <w:sz w:val="24"/>
          <w:szCs w:val="24"/>
        </w:rPr>
        <w:t xml:space="preserve"> number of the State Party where the records. h) The phrase "veterinary use", when you apply.</w:t>
      </w:r>
    </w:p>
    <w:p w:rsidR="00FF1712" w:rsidRDefault="00C4249D">
      <w:pPr>
        <w:spacing w:line="260" w:lineRule="exact"/>
        <w:ind w:left="120" w:right="3976"/>
        <w:jc w:val="both"/>
        <w:rPr>
          <w:sz w:val="24"/>
          <w:szCs w:val="24"/>
        </w:rPr>
      </w:pPr>
      <w:r>
        <w:rPr>
          <w:spacing w:val="-4"/>
          <w:sz w:val="24"/>
          <w:szCs w:val="24"/>
        </w:rPr>
        <w:t>(I) target species detailing each one of them.</w:t>
      </w:r>
    </w:p>
    <w:p w:rsidR="00FF1712" w:rsidRDefault="00C4249D">
      <w:pPr>
        <w:spacing w:line="260" w:lineRule="exact"/>
        <w:ind w:left="120" w:right="2540"/>
        <w:jc w:val="both"/>
        <w:rPr>
          <w:sz w:val="24"/>
          <w:szCs w:val="24"/>
        </w:rPr>
      </w:pPr>
      <w:r>
        <w:rPr>
          <w:spacing w:val="-4"/>
          <w:sz w:val="24"/>
          <w:szCs w:val="24"/>
        </w:rPr>
        <w:t>(J) The pictogram in the animal species for which it is intended (optional).</w:t>
      </w:r>
    </w:p>
    <w:p w:rsidR="00FF1712" w:rsidRDefault="00C4249D">
      <w:pPr>
        <w:spacing w:before="3"/>
        <w:ind w:left="120" w:right="5387"/>
        <w:jc w:val="both"/>
        <w:rPr>
          <w:sz w:val="24"/>
          <w:szCs w:val="24"/>
        </w:rPr>
      </w:pPr>
      <w:r>
        <w:rPr>
          <w:sz w:val="24"/>
          <w:szCs w:val="24"/>
        </w:rPr>
        <w:t>K) </w:t>
      </w:r>
      <w:r>
        <w:rPr>
          <w:spacing w:val="41"/>
          <w:sz w:val="24"/>
          <w:szCs w:val="24"/>
        </w:rPr>
        <w:t> </w:t>
      </w:r>
      <w:proofErr w:type="gramStart"/>
      <w:r>
        <w:rPr>
          <w:spacing w:val="-2"/>
          <w:sz w:val="24"/>
          <w:szCs w:val="24"/>
        </w:rPr>
        <w:t>storage</w:t>
      </w:r>
      <w:proofErr w:type="gramEnd"/>
      <w:r>
        <w:rPr>
          <w:spacing w:val="-2"/>
          <w:sz w:val="24"/>
          <w:szCs w:val="24"/>
        </w:rPr>
        <w:t xml:space="preserve"> conditions.</w:t>
      </w:r>
    </w:p>
    <w:p w:rsidR="00FF1712" w:rsidRDefault="00FF1712">
      <w:pPr>
        <w:spacing w:before="15" w:line="280" w:lineRule="exact"/>
        <w:rPr>
          <w:sz w:val="28"/>
          <w:szCs w:val="28"/>
        </w:rPr>
      </w:pPr>
    </w:p>
    <w:p w:rsidR="00FF1712" w:rsidRDefault="00C4249D">
      <w:pPr>
        <w:spacing w:line="250" w:lineRule="auto"/>
        <w:ind w:left="120" w:right="82"/>
        <w:jc w:val="both"/>
        <w:rPr>
          <w:sz w:val="24"/>
          <w:szCs w:val="24"/>
        </w:rPr>
      </w:pPr>
      <w:r>
        <w:rPr>
          <w:spacing w:val="2"/>
          <w:sz w:val="24"/>
          <w:szCs w:val="24"/>
        </w:rPr>
        <w:t>In this type of product allows the re-labeling, without hiding the batch number, date of manufacture, expiry date, manufacturer, and country of origin; this information should come printed on the label or packaging from the country of origin.</w:t>
      </w:r>
    </w:p>
    <w:p w:rsidR="00FF1712" w:rsidRDefault="00FF1712">
      <w:pPr>
        <w:spacing w:before="19" w:line="260" w:lineRule="exact"/>
        <w:rPr>
          <w:sz w:val="26"/>
          <w:szCs w:val="26"/>
        </w:rPr>
      </w:pPr>
    </w:p>
    <w:p w:rsidR="00FF1712" w:rsidRDefault="00C4249D">
      <w:pPr>
        <w:spacing w:line="254" w:lineRule="auto"/>
        <w:ind w:left="120" w:right="80"/>
        <w:rPr>
          <w:sz w:val="24"/>
          <w:szCs w:val="24"/>
        </w:rPr>
      </w:pPr>
      <w:r>
        <w:rPr>
          <w:b/>
          <w:sz w:val="24"/>
          <w:szCs w:val="24"/>
        </w:rPr>
        <w:t>14.5 Contents of label for packaging or packaging that are less than or equal to fifty milliliters, 100 grams, collapsible and blister Blisters</w:t>
      </w:r>
    </w:p>
    <w:p w:rsidR="00FF1712" w:rsidRDefault="00FF1712">
      <w:pPr>
        <w:spacing w:before="4" w:line="280" w:lineRule="exact"/>
        <w:rPr>
          <w:sz w:val="28"/>
          <w:szCs w:val="28"/>
        </w:rPr>
      </w:pPr>
    </w:p>
    <w:p w:rsidR="00FF1712" w:rsidRDefault="00C4249D">
      <w:pPr>
        <w:spacing w:line="252" w:lineRule="auto"/>
        <w:ind w:left="120" w:right="73"/>
        <w:jc w:val="both"/>
        <w:rPr>
          <w:sz w:val="24"/>
          <w:szCs w:val="24"/>
        </w:rPr>
      </w:pPr>
      <w:r>
        <w:rPr>
          <w:spacing w:val="-3"/>
          <w:sz w:val="24"/>
          <w:szCs w:val="24"/>
        </w:rPr>
        <w:t>The labels of containers or packaging that are less than or equal to fifty (50) milliliters, one hundred (100) grams, collapsible and blisters blister, in its packaging or primary packaging must indicate at least the following information:</w:t>
      </w:r>
    </w:p>
    <w:p w:rsidR="00FF1712" w:rsidRDefault="00FF1712">
      <w:pPr>
        <w:spacing w:before="12" w:line="260" w:lineRule="exact"/>
        <w:rPr>
          <w:sz w:val="26"/>
          <w:szCs w:val="26"/>
        </w:rPr>
      </w:pPr>
    </w:p>
    <w:p w:rsidR="00FF1712" w:rsidRDefault="00C4249D">
      <w:pPr>
        <w:ind w:left="120" w:right="6452"/>
        <w:jc w:val="both"/>
        <w:rPr>
          <w:sz w:val="24"/>
          <w:szCs w:val="24"/>
        </w:rPr>
      </w:pPr>
      <w:r>
        <w:rPr>
          <w:spacing w:val="-1"/>
          <w:sz w:val="24"/>
          <w:szCs w:val="24"/>
        </w:rPr>
        <w:t xml:space="preserve">(A) </w:t>
      </w:r>
      <w:proofErr w:type="gramStart"/>
      <w:r>
        <w:rPr>
          <w:spacing w:val="-1"/>
          <w:sz w:val="24"/>
          <w:szCs w:val="24"/>
        </w:rPr>
        <w:t>the</w:t>
      </w:r>
      <w:proofErr w:type="gramEnd"/>
      <w:r>
        <w:rPr>
          <w:spacing w:val="-1"/>
          <w:sz w:val="24"/>
          <w:szCs w:val="24"/>
        </w:rPr>
        <w:t xml:space="preserve"> name of the product.</w:t>
      </w:r>
    </w:p>
    <w:p w:rsidR="00FF1712" w:rsidRDefault="00C4249D">
      <w:pPr>
        <w:spacing w:line="260" w:lineRule="exact"/>
        <w:ind w:left="120" w:right="4907"/>
        <w:jc w:val="both"/>
        <w:rPr>
          <w:sz w:val="24"/>
          <w:szCs w:val="24"/>
        </w:rPr>
      </w:pPr>
      <w:r>
        <w:rPr>
          <w:spacing w:val="-5"/>
          <w:sz w:val="24"/>
          <w:szCs w:val="24"/>
        </w:rPr>
        <w:t>B) Net Content, it doesn't apply for blister.</w:t>
      </w:r>
    </w:p>
    <w:p w:rsidR="00FF1712" w:rsidRDefault="00C4249D">
      <w:pPr>
        <w:spacing w:before="7" w:line="260" w:lineRule="exact"/>
        <w:ind w:left="120" w:right="3250"/>
        <w:rPr>
          <w:sz w:val="24"/>
          <w:szCs w:val="24"/>
        </w:rPr>
      </w:pPr>
      <w:r>
        <w:rPr>
          <w:spacing w:val="-1"/>
          <w:sz w:val="24"/>
          <w:szCs w:val="24"/>
        </w:rPr>
        <w:t xml:space="preserve">C) </w:t>
      </w:r>
      <w:proofErr w:type="gramStart"/>
      <w:r>
        <w:rPr>
          <w:spacing w:val="-1"/>
          <w:sz w:val="24"/>
          <w:szCs w:val="24"/>
        </w:rPr>
        <w:t>storage</w:t>
      </w:r>
      <w:proofErr w:type="gramEnd"/>
      <w:r>
        <w:rPr>
          <w:spacing w:val="-1"/>
          <w:sz w:val="24"/>
          <w:szCs w:val="24"/>
        </w:rPr>
        <w:t xml:space="preserve"> conditions, it doesn't apply for blister. d) </w:t>
      </w:r>
      <w:proofErr w:type="gramStart"/>
      <w:r>
        <w:rPr>
          <w:spacing w:val="-1"/>
          <w:sz w:val="24"/>
          <w:szCs w:val="24"/>
        </w:rPr>
        <w:t>active</w:t>
      </w:r>
      <w:proofErr w:type="gramEnd"/>
      <w:r>
        <w:rPr>
          <w:spacing w:val="-1"/>
          <w:sz w:val="24"/>
          <w:szCs w:val="24"/>
        </w:rPr>
        <w:t xml:space="preserve"> principles and its concentration.</w:t>
      </w:r>
    </w:p>
    <w:p w:rsidR="00FF1712" w:rsidRDefault="00C4249D">
      <w:pPr>
        <w:ind w:left="480" w:right="73" w:hanging="361"/>
        <w:jc w:val="both"/>
        <w:rPr>
          <w:sz w:val="24"/>
          <w:szCs w:val="24"/>
        </w:rPr>
      </w:pPr>
      <w:r>
        <w:rPr>
          <w:spacing w:val="-1"/>
          <w:sz w:val="24"/>
          <w:szCs w:val="24"/>
        </w:rPr>
        <w:t xml:space="preserve">E) </w:t>
      </w:r>
      <w:proofErr w:type="gramStart"/>
      <w:r>
        <w:rPr>
          <w:spacing w:val="-1"/>
          <w:sz w:val="24"/>
          <w:szCs w:val="24"/>
        </w:rPr>
        <w:t>lot</w:t>
      </w:r>
      <w:proofErr w:type="gramEnd"/>
      <w:r>
        <w:rPr>
          <w:spacing w:val="-1"/>
          <w:sz w:val="24"/>
          <w:szCs w:val="24"/>
        </w:rPr>
        <w:t xml:space="preserve"> number and expiration date, expressed in mm/</w:t>
      </w:r>
      <w:proofErr w:type="spellStart"/>
      <w:r>
        <w:rPr>
          <w:spacing w:val="-1"/>
          <w:sz w:val="24"/>
          <w:szCs w:val="24"/>
        </w:rPr>
        <w:t>yy</w:t>
      </w:r>
      <w:proofErr w:type="spellEnd"/>
      <w:r>
        <w:rPr>
          <w:spacing w:val="-1"/>
          <w:sz w:val="24"/>
          <w:szCs w:val="24"/>
        </w:rPr>
        <w:t xml:space="preserve"> (month/year). In addition, date of</w:t>
      </w:r>
      <w:r>
        <w:rPr>
          <w:spacing w:val="4"/>
          <w:sz w:val="24"/>
          <w:szCs w:val="24"/>
        </w:rPr>
        <w:t> preparation for packaging or packaging over fifty (50) milliliters and one hundred (100) grams.</w:t>
      </w:r>
    </w:p>
    <w:p w:rsidR="00FF1712" w:rsidRDefault="00C4249D">
      <w:pPr>
        <w:spacing w:line="260" w:lineRule="exact"/>
        <w:ind w:left="120" w:right="91"/>
        <w:jc w:val="both"/>
        <w:rPr>
          <w:sz w:val="24"/>
          <w:szCs w:val="24"/>
        </w:rPr>
      </w:pPr>
      <w:r>
        <w:rPr>
          <w:spacing w:val="-8"/>
          <w:sz w:val="24"/>
          <w:szCs w:val="24"/>
        </w:rPr>
        <w:t xml:space="preserve">F) </w:t>
      </w:r>
      <w:proofErr w:type="gramStart"/>
      <w:r>
        <w:rPr>
          <w:spacing w:val="-8"/>
          <w:sz w:val="24"/>
          <w:szCs w:val="24"/>
        </w:rPr>
        <w:t>registration</w:t>
      </w:r>
      <w:proofErr w:type="gramEnd"/>
      <w:r>
        <w:rPr>
          <w:spacing w:val="-8"/>
          <w:sz w:val="24"/>
          <w:szCs w:val="24"/>
        </w:rPr>
        <w:t xml:space="preserve"> number</w:t>
      </w:r>
      <w:r>
        <w:rPr>
          <w:spacing w:val="-2"/>
          <w:sz w:val="24"/>
          <w:szCs w:val="24"/>
        </w:rPr>
        <w:t> of the State Party where the logs for packaging or packaging</w:t>
      </w:r>
    </w:p>
    <w:p w:rsidR="00FF1712" w:rsidRDefault="00C4249D">
      <w:pPr>
        <w:spacing w:before="2"/>
        <w:ind w:left="480"/>
        <w:rPr>
          <w:sz w:val="24"/>
          <w:szCs w:val="24"/>
        </w:rPr>
      </w:pPr>
      <w:proofErr w:type="gramStart"/>
      <w:r>
        <w:rPr>
          <w:spacing w:val="-4"/>
          <w:sz w:val="24"/>
          <w:szCs w:val="24"/>
        </w:rPr>
        <w:t>The age of fifty</w:t>
      </w:r>
      <w:r>
        <w:rPr>
          <w:spacing w:val="1"/>
          <w:sz w:val="24"/>
          <w:szCs w:val="24"/>
        </w:rPr>
        <w:t> (50) milliliters and one hundred (100) grams.</w:t>
      </w:r>
      <w:proofErr w:type="gramEnd"/>
    </w:p>
    <w:p w:rsidR="00FF1712" w:rsidRDefault="00C4249D">
      <w:pPr>
        <w:spacing w:line="260" w:lineRule="exact"/>
        <w:ind w:left="120" w:right="87"/>
        <w:jc w:val="both"/>
        <w:rPr>
          <w:sz w:val="24"/>
          <w:szCs w:val="24"/>
        </w:rPr>
      </w:pPr>
      <w:r>
        <w:rPr>
          <w:sz w:val="24"/>
          <w:szCs w:val="24"/>
        </w:rPr>
        <w:t>G) </w:t>
      </w:r>
      <w:r>
        <w:rPr>
          <w:spacing w:val="41"/>
          <w:sz w:val="24"/>
          <w:szCs w:val="24"/>
        </w:rPr>
        <w:t> </w:t>
      </w:r>
      <w:r>
        <w:rPr>
          <w:sz w:val="24"/>
          <w:szCs w:val="24"/>
        </w:rPr>
        <w:t>Name of the country and manufacturing laboratory. In the event of production to third parties, must be</w:t>
      </w:r>
    </w:p>
    <w:p w:rsidR="00FF1712" w:rsidRDefault="00C4249D">
      <w:pPr>
        <w:spacing w:before="7" w:line="260" w:lineRule="exact"/>
        <w:ind w:left="120" w:right="4917" w:firstLine="361"/>
        <w:rPr>
          <w:sz w:val="24"/>
          <w:szCs w:val="24"/>
        </w:rPr>
      </w:pPr>
      <w:r>
        <w:rPr>
          <w:spacing w:val="-1"/>
          <w:sz w:val="24"/>
          <w:szCs w:val="24"/>
        </w:rPr>
        <w:t>Specified (prepared by…...). h) The phrase "veterinary use".</w:t>
      </w:r>
    </w:p>
    <w:p w:rsidR="00FF1712" w:rsidRDefault="00C4249D">
      <w:pPr>
        <w:tabs>
          <w:tab w:val="left" w:pos="480"/>
        </w:tabs>
        <w:spacing w:before="4" w:line="260" w:lineRule="exact"/>
        <w:ind w:left="480" w:right="87" w:hanging="361"/>
        <w:jc w:val="both"/>
        <w:rPr>
          <w:sz w:val="24"/>
          <w:szCs w:val="24"/>
        </w:rPr>
      </w:pPr>
      <w:proofErr w:type="gramStart"/>
      <w:r>
        <w:rPr>
          <w:spacing w:val="-4"/>
          <w:sz w:val="24"/>
          <w:szCs w:val="24"/>
        </w:rPr>
        <w:t>(I)</w:t>
      </w:r>
      <w:r>
        <w:rPr>
          <w:sz w:val="24"/>
          <w:szCs w:val="24"/>
        </w:rPr>
        <w:tab/>
      </w:r>
      <w:r>
        <w:rPr>
          <w:spacing w:val="2"/>
          <w:sz w:val="24"/>
          <w:szCs w:val="24"/>
        </w:rPr>
        <w:t>Target species detailing each of them for packaging or packaging over fifty</w:t>
      </w:r>
      <w:r>
        <w:rPr>
          <w:spacing w:val="1"/>
          <w:sz w:val="24"/>
          <w:szCs w:val="24"/>
        </w:rPr>
        <w:t> (50) milliliters and one hundred (100) grams.</w:t>
      </w:r>
      <w:proofErr w:type="gramEnd"/>
    </w:p>
    <w:p w:rsidR="00FF1712" w:rsidRDefault="00C4249D">
      <w:pPr>
        <w:spacing w:line="260" w:lineRule="exact"/>
        <w:ind w:left="120" w:right="5319"/>
        <w:jc w:val="both"/>
        <w:rPr>
          <w:sz w:val="24"/>
          <w:szCs w:val="24"/>
        </w:rPr>
      </w:pPr>
      <w:r>
        <w:rPr>
          <w:spacing w:val="-4"/>
          <w:sz w:val="24"/>
          <w:szCs w:val="24"/>
        </w:rPr>
        <w:t xml:space="preserve">(J) </w:t>
      </w:r>
      <w:proofErr w:type="gramStart"/>
      <w:r>
        <w:rPr>
          <w:spacing w:val="-4"/>
          <w:sz w:val="24"/>
          <w:szCs w:val="24"/>
        </w:rPr>
        <w:t>the</w:t>
      </w:r>
      <w:proofErr w:type="gramEnd"/>
      <w:r>
        <w:rPr>
          <w:spacing w:val="-4"/>
          <w:sz w:val="24"/>
          <w:szCs w:val="24"/>
        </w:rPr>
        <w:t xml:space="preserve"> withdrawal period, when you apply.</w:t>
      </w:r>
    </w:p>
    <w:p w:rsidR="00FF1712" w:rsidRDefault="00C4249D">
      <w:pPr>
        <w:spacing w:line="260" w:lineRule="exact"/>
        <w:ind w:left="120" w:right="4303"/>
        <w:jc w:val="both"/>
        <w:rPr>
          <w:sz w:val="24"/>
          <w:szCs w:val="24"/>
        </w:rPr>
      </w:pPr>
      <w:r>
        <w:rPr>
          <w:sz w:val="24"/>
          <w:szCs w:val="24"/>
        </w:rPr>
        <w:lastRenderedPageBreak/>
        <w:t>(K) </w:t>
      </w:r>
      <w:r>
        <w:rPr>
          <w:spacing w:val="41"/>
          <w:sz w:val="24"/>
          <w:szCs w:val="24"/>
        </w:rPr>
        <w:t> </w:t>
      </w:r>
      <w:r>
        <w:rPr>
          <w:spacing w:val="-3"/>
          <w:sz w:val="24"/>
          <w:szCs w:val="24"/>
        </w:rPr>
        <w:t>The phrase "See", insert optional for blister.</w:t>
      </w:r>
    </w:p>
    <w:p w:rsidR="00FF1712" w:rsidRDefault="00FF1712">
      <w:pPr>
        <w:spacing w:before="16" w:line="280" w:lineRule="exact"/>
        <w:rPr>
          <w:sz w:val="28"/>
          <w:szCs w:val="28"/>
        </w:rPr>
      </w:pPr>
    </w:p>
    <w:p w:rsidR="00FF1712" w:rsidRDefault="00C4249D">
      <w:pPr>
        <w:ind w:left="120" w:right="95"/>
        <w:jc w:val="both"/>
        <w:rPr>
          <w:sz w:val="24"/>
          <w:szCs w:val="24"/>
        </w:rPr>
        <w:sectPr w:rsidR="00FF1712">
          <w:pgSz w:w="12240" w:h="15840"/>
          <w:pgMar w:top="1160" w:right="1580" w:bottom="280" w:left="1580" w:header="736" w:footer="986" w:gutter="0"/>
          <w:cols w:space="720"/>
        </w:sectPr>
      </w:pPr>
      <w:r>
        <w:rPr>
          <w:spacing w:val="2"/>
          <w:sz w:val="24"/>
          <w:szCs w:val="24"/>
        </w:rPr>
        <w:t>This information must come printed on the label, packaging or packaging from the country of origin.</w:t>
      </w:r>
    </w:p>
    <w:p w:rsidR="00FF1712" w:rsidRDefault="00FF1712">
      <w:pPr>
        <w:spacing w:line="200" w:lineRule="exact"/>
      </w:pPr>
    </w:p>
    <w:p w:rsidR="00FF1712" w:rsidRDefault="00FF1712">
      <w:pPr>
        <w:spacing w:before="11" w:line="260" w:lineRule="exact"/>
        <w:rPr>
          <w:sz w:val="26"/>
          <w:szCs w:val="26"/>
        </w:rPr>
      </w:pPr>
    </w:p>
    <w:p w:rsidR="00FF1712" w:rsidRDefault="00C4249D">
      <w:pPr>
        <w:spacing w:before="29" w:line="250" w:lineRule="auto"/>
        <w:ind w:left="140" w:right="96"/>
        <w:rPr>
          <w:sz w:val="24"/>
          <w:szCs w:val="24"/>
        </w:rPr>
      </w:pPr>
      <w:r>
        <w:rPr>
          <w:spacing w:val="-3"/>
          <w:sz w:val="24"/>
          <w:szCs w:val="24"/>
        </w:rPr>
        <w:t>The missing information according to Section 14.2, and the number of sanitary registration, must be contained in the secondary packaging (box) if it contains and the insert attachment.</w:t>
      </w:r>
    </w:p>
    <w:p w:rsidR="00FF1712" w:rsidRDefault="00FF1712">
      <w:pPr>
        <w:spacing w:before="14" w:line="280" w:lineRule="exact"/>
        <w:rPr>
          <w:sz w:val="28"/>
          <w:szCs w:val="28"/>
        </w:rPr>
      </w:pPr>
    </w:p>
    <w:p w:rsidR="00FF1712" w:rsidRDefault="00C4249D">
      <w:pPr>
        <w:ind w:left="140" w:right="1322"/>
        <w:jc w:val="both"/>
        <w:rPr>
          <w:sz w:val="24"/>
          <w:szCs w:val="24"/>
        </w:rPr>
      </w:pPr>
      <w:r>
        <w:rPr>
          <w:spacing w:val="-2"/>
          <w:sz w:val="24"/>
          <w:szCs w:val="24"/>
        </w:rPr>
        <w:t>Each unit must be accompanied by the corresponding insert.</w:t>
      </w:r>
    </w:p>
    <w:p w:rsidR="00FF1712" w:rsidRDefault="00FF1712">
      <w:pPr>
        <w:spacing w:before="10" w:line="280" w:lineRule="exact"/>
        <w:rPr>
          <w:sz w:val="28"/>
          <w:szCs w:val="28"/>
        </w:rPr>
      </w:pPr>
    </w:p>
    <w:p w:rsidR="00FF1712" w:rsidRDefault="00C4249D">
      <w:pPr>
        <w:spacing w:line="250" w:lineRule="auto"/>
        <w:ind w:left="140" w:right="111"/>
        <w:rPr>
          <w:sz w:val="24"/>
          <w:szCs w:val="24"/>
        </w:rPr>
      </w:pPr>
      <w:r>
        <w:rPr>
          <w:b/>
          <w:sz w:val="24"/>
          <w:szCs w:val="24"/>
        </w:rPr>
        <w:t xml:space="preserve">14.6 Contents of label for packaging or packaging that are less than or equal to fifty milliliters and 100 grams for </w:t>
      </w:r>
      <w:proofErr w:type="spellStart"/>
      <w:r>
        <w:rPr>
          <w:b/>
          <w:sz w:val="24"/>
          <w:szCs w:val="24"/>
        </w:rPr>
        <w:t>ectoparasiticides</w:t>
      </w:r>
      <w:proofErr w:type="spellEnd"/>
      <w:r>
        <w:rPr>
          <w:b/>
          <w:sz w:val="24"/>
          <w:szCs w:val="24"/>
        </w:rPr>
        <w:t xml:space="preserve"> for</w:t>
      </w:r>
      <w:r>
        <w:rPr>
          <w:b/>
          <w:spacing w:val="1"/>
          <w:sz w:val="24"/>
          <w:szCs w:val="24"/>
        </w:rPr>
        <w:t> veterinary use</w:t>
      </w:r>
    </w:p>
    <w:p w:rsidR="00FF1712" w:rsidRDefault="00FF1712">
      <w:pPr>
        <w:spacing w:before="14" w:line="280" w:lineRule="exact"/>
        <w:rPr>
          <w:sz w:val="28"/>
          <w:szCs w:val="28"/>
        </w:rPr>
      </w:pPr>
    </w:p>
    <w:p w:rsidR="00FF1712" w:rsidRDefault="00C4249D">
      <w:pPr>
        <w:spacing w:line="252" w:lineRule="auto"/>
        <w:ind w:left="140" w:right="105"/>
        <w:jc w:val="both"/>
        <w:rPr>
          <w:sz w:val="24"/>
          <w:szCs w:val="24"/>
        </w:rPr>
      </w:pPr>
      <w:r>
        <w:rPr>
          <w:spacing w:val="-3"/>
          <w:sz w:val="24"/>
          <w:szCs w:val="24"/>
        </w:rPr>
        <w:t>The labels of containers or packaging that are less than or equal to fifty (50) milliliters and one hundred (100) grams, in its packaging or primary packaging must indicate at least the following information:</w:t>
      </w:r>
    </w:p>
    <w:p w:rsidR="00FF1712" w:rsidRDefault="00FF1712">
      <w:pPr>
        <w:spacing w:before="17" w:line="260" w:lineRule="exact"/>
        <w:rPr>
          <w:sz w:val="26"/>
          <w:szCs w:val="26"/>
        </w:rPr>
      </w:pPr>
    </w:p>
    <w:p w:rsidR="00FF1712" w:rsidRDefault="00C4249D">
      <w:pPr>
        <w:spacing w:line="260" w:lineRule="exact"/>
        <w:ind w:left="140" w:right="6466"/>
        <w:rPr>
          <w:sz w:val="24"/>
          <w:szCs w:val="24"/>
        </w:rPr>
      </w:pPr>
      <w:r>
        <w:rPr>
          <w:spacing w:val="-1"/>
          <w:sz w:val="24"/>
          <w:szCs w:val="24"/>
        </w:rPr>
        <w:t xml:space="preserve">(A) </w:t>
      </w:r>
      <w:proofErr w:type="gramStart"/>
      <w:r>
        <w:rPr>
          <w:spacing w:val="-1"/>
          <w:sz w:val="24"/>
          <w:szCs w:val="24"/>
        </w:rPr>
        <w:t>the</w:t>
      </w:r>
      <w:proofErr w:type="gramEnd"/>
      <w:r>
        <w:rPr>
          <w:spacing w:val="-1"/>
          <w:sz w:val="24"/>
          <w:szCs w:val="24"/>
        </w:rPr>
        <w:t xml:space="preserve"> name of the product. b) Net Content.</w:t>
      </w:r>
    </w:p>
    <w:p w:rsidR="00FF1712" w:rsidRDefault="00C4249D">
      <w:pPr>
        <w:ind w:left="140" w:right="5467"/>
        <w:jc w:val="both"/>
        <w:rPr>
          <w:sz w:val="24"/>
          <w:szCs w:val="24"/>
        </w:rPr>
      </w:pPr>
      <w:r>
        <w:rPr>
          <w:spacing w:val="-1"/>
          <w:sz w:val="24"/>
          <w:szCs w:val="24"/>
        </w:rPr>
        <w:t>C) Storage Conditions</w:t>
      </w:r>
    </w:p>
    <w:p w:rsidR="00FF1712" w:rsidRDefault="00C4249D">
      <w:pPr>
        <w:spacing w:line="260" w:lineRule="exact"/>
        <w:ind w:left="140" w:right="4961"/>
        <w:jc w:val="both"/>
        <w:rPr>
          <w:sz w:val="24"/>
          <w:szCs w:val="24"/>
        </w:rPr>
      </w:pPr>
      <w:r>
        <w:rPr>
          <w:sz w:val="24"/>
          <w:szCs w:val="24"/>
        </w:rPr>
        <w:t>D) </w:t>
      </w:r>
      <w:r>
        <w:rPr>
          <w:spacing w:val="41"/>
          <w:sz w:val="24"/>
          <w:szCs w:val="24"/>
        </w:rPr>
        <w:t> </w:t>
      </w:r>
      <w:proofErr w:type="gramStart"/>
      <w:r>
        <w:rPr>
          <w:spacing w:val="1"/>
          <w:sz w:val="24"/>
          <w:szCs w:val="24"/>
        </w:rPr>
        <w:t>active</w:t>
      </w:r>
      <w:proofErr w:type="gramEnd"/>
      <w:r>
        <w:rPr>
          <w:spacing w:val="1"/>
          <w:sz w:val="24"/>
          <w:szCs w:val="24"/>
        </w:rPr>
        <w:t xml:space="preserve"> principles and its concentration.</w:t>
      </w:r>
    </w:p>
    <w:p w:rsidR="00FF1712" w:rsidRDefault="00C4249D">
      <w:pPr>
        <w:spacing w:before="2"/>
        <w:ind w:left="500" w:right="93" w:hanging="361"/>
        <w:jc w:val="both"/>
        <w:rPr>
          <w:sz w:val="24"/>
          <w:szCs w:val="24"/>
        </w:rPr>
      </w:pPr>
      <w:r>
        <w:rPr>
          <w:spacing w:val="-1"/>
          <w:sz w:val="24"/>
          <w:szCs w:val="24"/>
        </w:rPr>
        <w:t xml:space="preserve">E) </w:t>
      </w:r>
      <w:proofErr w:type="gramStart"/>
      <w:r>
        <w:rPr>
          <w:spacing w:val="-1"/>
          <w:sz w:val="24"/>
          <w:szCs w:val="24"/>
        </w:rPr>
        <w:t>lot</w:t>
      </w:r>
      <w:proofErr w:type="gramEnd"/>
      <w:r>
        <w:rPr>
          <w:spacing w:val="-1"/>
          <w:sz w:val="24"/>
          <w:szCs w:val="24"/>
        </w:rPr>
        <w:t xml:space="preserve"> number and expiration date, expressed in mm/</w:t>
      </w:r>
      <w:proofErr w:type="spellStart"/>
      <w:r>
        <w:rPr>
          <w:spacing w:val="-1"/>
          <w:sz w:val="24"/>
          <w:szCs w:val="24"/>
        </w:rPr>
        <w:t>yy</w:t>
      </w:r>
      <w:proofErr w:type="spellEnd"/>
      <w:r>
        <w:rPr>
          <w:spacing w:val="-1"/>
          <w:sz w:val="24"/>
          <w:szCs w:val="24"/>
        </w:rPr>
        <w:t xml:space="preserve"> (month/year). In addition, date of</w:t>
      </w:r>
      <w:r>
        <w:rPr>
          <w:spacing w:val="4"/>
          <w:sz w:val="24"/>
          <w:szCs w:val="24"/>
        </w:rPr>
        <w:t> preparation for packaging or packaging over fifty (50) milliliters and one hundred (100) grams.</w:t>
      </w:r>
    </w:p>
    <w:p w:rsidR="00FF1712" w:rsidRDefault="00C4249D">
      <w:pPr>
        <w:spacing w:line="260" w:lineRule="exact"/>
        <w:ind w:left="140" w:right="103"/>
        <w:jc w:val="both"/>
        <w:rPr>
          <w:sz w:val="24"/>
          <w:szCs w:val="24"/>
        </w:rPr>
      </w:pPr>
      <w:r>
        <w:rPr>
          <w:spacing w:val="-8"/>
          <w:sz w:val="24"/>
          <w:szCs w:val="24"/>
        </w:rPr>
        <w:t xml:space="preserve">F) </w:t>
      </w:r>
      <w:proofErr w:type="gramStart"/>
      <w:r>
        <w:rPr>
          <w:spacing w:val="-8"/>
          <w:sz w:val="24"/>
          <w:szCs w:val="24"/>
        </w:rPr>
        <w:t>registration</w:t>
      </w:r>
      <w:proofErr w:type="gramEnd"/>
      <w:r>
        <w:rPr>
          <w:spacing w:val="-8"/>
          <w:sz w:val="24"/>
          <w:szCs w:val="24"/>
        </w:rPr>
        <w:t xml:space="preserve"> number of the State Party where the registers, for packaging or packaging</w:t>
      </w:r>
    </w:p>
    <w:p w:rsidR="00FF1712" w:rsidRDefault="00C4249D">
      <w:pPr>
        <w:spacing w:before="3"/>
        <w:ind w:left="500"/>
        <w:rPr>
          <w:sz w:val="24"/>
          <w:szCs w:val="24"/>
        </w:rPr>
      </w:pPr>
      <w:proofErr w:type="gramStart"/>
      <w:r>
        <w:rPr>
          <w:spacing w:val="-4"/>
          <w:sz w:val="24"/>
          <w:szCs w:val="24"/>
        </w:rPr>
        <w:t>The age of fifty (50) milliliters and one hundred (100) grams.</w:t>
      </w:r>
      <w:proofErr w:type="gramEnd"/>
    </w:p>
    <w:p w:rsidR="00FF1712" w:rsidRDefault="00C4249D">
      <w:pPr>
        <w:spacing w:line="260" w:lineRule="exact"/>
        <w:ind w:left="140" w:right="107"/>
        <w:jc w:val="both"/>
        <w:rPr>
          <w:sz w:val="24"/>
          <w:szCs w:val="24"/>
        </w:rPr>
      </w:pPr>
      <w:r>
        <w:rPr>
          <w:sz w:val="24"/>
          <w:szCs w:val="24"/>
        </w:rPr>
        <w:t>G) </w:t>
      </w:r>
      <w:r>
        <w:rPr>
          <w:spacing w:val="41"/>
          <w:sz w:val="24"/>
          <w:szCs w:val="24"/>
        </w:rPr>
        <w:t> </w:t>
      </w:r>
      <w:r>
        <w:rPr>
          <w:sz w:val="24"/>
          <w:szCs w:val="24"/>
        </w:rPr>
        <w:t>Name of the country and manufacturing laboratory. In the event of production to third parties, must be</w:t>
      </w:r>
    </w:p>
    <w:p w:rsidR="00FF1712" w:rsidRDefault="00C4249D">
      <w:pPr>
        <w:spacing w:before="2"/>
        <w:ind w:left="500"/>
        <w:rPr>
          <w:sz w:val="24"/>
          <w:szCs w:val="24"/>
        </w:rPr>
      </w:pPr>
      <w:r>
        <w:rPr>
          <w:spacing w:val="-1"/>
          <w:sz w:val="24"/>
          <w:szCs w:val="24"/>
        </w:rPr>
        <w:t>Specified (prepared by…...).</w:t>
      </w:r>
    </w:p>
    <w:p w:rsidR="00FF1712" w:rsidRDefault="00C4249D">
      <w:pPr>
        <w:spacing w:line="260" w:lineRule="exact"/>
        <w:ind w:left="140" w:right="5992"/>
        <w:jc w:val="both"/>
        <w:rPr>
          <w:sz w:val="24"/>
          <w:szCs w:val="24"/>
        </w:rPr>
      </w:pPr>
      <w:r>
        <w:rPr>
          <w:spacing w:val="-5"/>
          <w:sz w:val="24"/>
          <w:szCs w:val="24"/>
        </w:rPr>
        <w:t>(H) The phrase "veterinary use".</w:t>
      </w:r>
    </w:p>
    <w:p w:rsidR="00FF1712" w:rsidRDefault="00C4249D">
      <w:pPr>
        <w:tabs>
          <w:tab w:val="left" w:pos="500"/>
        </w:tabs>
        <w:spacing w:before="7" w:line="260" w:lineRule="exact"/>
        <w:ind w:left="500" w:right="105" w:hanging="361"/>
        <w:jc w:val="both"/>
        <w:rPr>
          <w:sz w:val="24"/>
          <w:szCs w:val="24"/>
        </w:rPr>
      </w:pPr>
      <w:proofErr w:type="gramStart"/>
      <w:r>
        <w:rPr>
          <w:spacing w:val="-4"/>
          <w:sz w:val="24"/>
          <w:szCs w:val="24"/>
        </w:rPr>
        <w:t>(I)</w:t>
      </w:r>
      <w:r>
        <w:rPr>
          <w:sz w:val="24"/>
          <w:szCs w:val="24"/>
        </w:rPr>
        <w:tab/>
      </w:r>
      <w:r>
        <w:rPr>
          <w:spacing w:val="2"/>
          <w:sz w:val="24"/>
          <w:szCs w:val="24"/>
        </w:rPr>
        <w:t>Target species detailing each of them for packaging or packaging over fifty</w:t>
      </w:r>
      <w:r>
        <w:rPr>
          <w:spacing w:val="1"/>
          <w:sz w:val="24"/>
          <w:szCs w:val="24"/>
        </w:rPr>
        <w:t> (50) milliliters and one hundred (100) grams.</w:t>
      </w:r>
      <w:proofErr w:type="gramEnd"/>
    </w:p>
    <w:p w:rsidR="00FF1712" w:rsidRDefault="00C4249D">
      <w:pPr>
        <w:spacing w:before="5" w:line="260" w:lineRule="exact"/>
        <w:ind w:left="140" w:right="5334"/>
        <w:rPr>
          <w:sz w:val="24"/>
          <w:szCs w:val="24"/>
        </w:rPr>
      </w:pPr>
      <w:r>
        <w:rPr>
          <w:spacing w:val="-4"/>
          <w:sz w:val="24"/>
          <w:szCs w:val="24"/>
        </w:rPr>
        <w:t xml:space="preserve">J) </w:t>
      </w:r>
      <w:proofErr w:type="gramStart"/>
      <w:r>
        <w:rPr>
          <w:spacing w:val="-4"/>
          <w:sz w:val="24"/>
          <w:szCs w:val="24"/>
        </w:rPr>
        <w:t>period</w:t>
      </w:r>
      <w:proofErr w:type="gramEnd"/>
      <w:r>
        <w:rPr>
          <w:spacing w:val="-4"/>
          <w:sz w:val="24"/>
          <w:szCs w:val="24"/>
        </w:rPr>
        <w:t xml:space="preserve"> of retreat, when applied. k) Class and type of </w:t>
      </w:r>
      <w:proofErr w:type="spellStart"/>
      <w:r>
        <w:rPr>
          <w:spacing w:val="-4"/>
          <w:sz w:val="24"/>
          <w:szCs w:val="24"/>
        </w:rPr>
        <w:t>ectoparasiticida</w:t>
      </w:r>
      <w:proofErr w:type="spellEnd"/>
      <w:r>
        <w:rPr>
          <w:spacing w:val="-4"/>
          <w:sz w:val="24"/>
          <w:szCs w:val="24"/>
        </w:rPr>
        <w:t>.</w:t>
      </w:r>
    </w:p>
    <w:p w:rsidR="00FF1712" w:rsidRDefault="00C4249D">
      <w:pPr>
        <w:spacing w:before="4" w:line="260" w:lineRule="exact"/>
        <w:ind w:left="140" w:right="101"/>
        <w:rPr>
          <w:sz w:val="24"/>
          <w:szCs w:val="24"/>
        </w:rPr>
      </w:pPr>
      <w:r>
        <w:rPr>
          <w:spacing w:val="-4"/>
          <w:sz w:val="24"/>
          <w:szCs w:val="24"/>
        </w:rPr>
        <w:t>L) Antidote(s) and indications for treatment in the event of poisoning in human beings. m) The phrase "See Insert".</w:t>
      </w:r>
    </w:p>
    <w:p w:rsidR="00FF1712" w:rsidRDefault="00C4249D">
      <w:pPr>
        <w:spacing w:before="53" w:line="580" w:lineRule="exact"/>
        <w:ind w:left="140" w:right="108"/>
        <w:rPr>
          <w:sz w:val="24"/>
          <w:szCs w:val="24"/>
        </w:rPr>
      </w:pPr>
      <w:r>
        <w:rPr>
          <w:spacing w:val="2"/>
          <w:sz w:val="24"/>
          <w:szCs w:val="24"/>
        </w:rPr>
        <w:t>This information must come printed on the label, packaging or packaging from the country of origin. The missing information according to Section 14.2, and the number of sanitary registration, must be</w:t>
      </w:r>
    </w:p>
    <w:p w:rsidR="00FF1712" w:rsidRDefault="00C4249D">
      <w:pPr>
        <w:spacing w:line="220" w:lineRule="exact"/>
        <w:ind w:left="140" w:right="1472"/>
        <w:jc w:val="both"/>
        <w:rPr>
          <w:sz w:val="24"/>
          <w:szCs w:val="24"/>
        </w:rPr>
      </w:pPr>
      <w:r>
        <w:rPr>
          <w:spacing w:val="-1"/>
          <w:position w:val="1"/>
          <w:sz w:val="24"/>
          <w:szCs w:val="24"/>
        </w:rPr>
        <w:t>Contained in the secondary packaging (box) If the Contains or the insert attachment.</w:t>
      </w:r>
    </w:p>
    <w:p w:rsidR="00FF1712" w:rsidRDefault="00FF1712">
      <w:pPr>
        <w:spacing w:before="5" w:line="100" w:lineRule="exact"/>
        <w:rPr>
          <w:sz w:val="10"/>
          <w:szCs w:val="10"/>
        </w:rPr>
      </w:pPr>
    </w:p>
    <w:p w:rsidR="00FF1712" w:rsidRDefault="00FF1712">
      <w:pPr>
        <w:spacing w:line="200" w:lineRule="exact"/>
      </w:pPr>
    </w:p>
    <w:p w:rsidR="00FF1712" w:rsidRDefault="00C4249D">
      <w:pPr>
        <w:ind w:left="140" w:right="1322"/>
        <w:jc w:val="both"/>
        <w:rPr>
          <w:sz w:val="24"/>
          <w:szCs w:val="24"/>
        </w:rPr>
      </w:pPr>
      <w:r>
        <w:rPr>
          <w:spacing w:val="-2"/>
          <w:sz w:val="24"/>
          <w:szCs w:val="24"/>
        </w:rPr>
        <w:t>Each unit must be accompanied by the corresponding insert.</w:t>
      </w:r>
    </w:p>
    <w:p w:rsidR="00FF1712" w:rsidRDefault="00FF1712">
      <w:pPr>
        <w:spacing w:before="6" w:line="280" w:lineRule="exact"/>
        <w:rPr>
          <w:sz w:val="28"/>
          <w:szCs w:val="28"/>
        </w:rPr>
      </w:pPr>
    </w:p>
    <w:p w:rsidR="00FF1712" w:rsidRDefault="00C4249D">
      <w:pPr>
        <w:ind w:left="140" w:right="3941"/>
        <w:jc w:val="both"/>
        <w:rPr>
          <w:sz w:val="24"/>
          <w:szCs w:val="24"/>
        </w:rPr>
      </w:pPr>
      <w:r>
        <w:rPr>
          <w:b/>
          <w:sz w:val="24"/>
          <w:szCs w:val="24"/>
        </w:rPr>
        <w:t>14.7 Contents of the package or secondary packaging</w:t>
      </w:r>
    </w:p>
    <w:p w:rsidR="00FF1712" w:rsidRDefault="00FF1712">
      <w:pPr>
        <w:spacing w:before="16" w:line="260" w:lineRule="exact"/>
        <w:rPr>
          <w:sz w:val="26"/>
          <w:szCs w:val="26"/>
        </w:rPr>
      </w:pPr>
    </w:p>
    <w:p w:rsidR="00FF1712" w:rsidRDefault="00C4249D">
      <w:pPr>
        <w:ind w:left="202" w:right="374"/>
        <w:jc w:val="both"/>
        <w:rPr>
          <w:sz w:val="24"/>
          <w:szCs w:val="24"/>
        </w:rPr>
      </w:pPr>
      <w:r>
        <w:rPr>
          <w:spacing w:val="2"/>
          <w:sz w:val="24"/>
          <w:szCs w:val="24"/>
        </w:rPr>
        <w:lastRenderedPageBreak/>
        <w:t>The container or secondary packaging (- blister) must contain the following information:</w:t>
      </w:r>
    </w:p>
    <w:p w:rsidR="00FF1712" w:rsidRDefault="00FF1712">
      <w:pPr>
        <w:spacing w:before="1" w:line="280" w:lineRule="exact"/>
        <w:rPr>
          <w:sz w:val="28"/>
          <w:szCs w:val="28"/>
        </w:rPr>
      </w:pPr>
    </w:p>
    <w:p w:rsidR="00FF1712" w:rsidRDefault="00C4249D">
      <w:pPr>
        <w:spacing w:line="260" w:lineRule="exact"/>
        <w:ind w:left="140" w:right="6466"/>
        <w:rPr>
          <w:sz w:val="24"/>
          <w:szCs w:val="24"/>
        </w:rPr>
        <w:sectPr w:rsidR="00FF1712">
          <w:headerReference w:type="default" r:id="rId12"/>
          <w:pgSz w:w="12240" w:h="15840"/>
          <w:pgMar w:top="1320" w:right="1560" w:bottom="280" w:left="1560" w:header="736" w:footer="986" w:gutter="0"/>
          <w:cols w:space="720"/>
        </w:sectPr>
      </w:pPr>
      <w:r>
        <w:rPr>
          <w:spacing w:val="-1"/>
          <w:sz w:val="24"/>
          <w:szCs w:val="24"/>
        </w:rPr>
        <w:t xml:space="preserve">(A) </w:t>
      </w:r>
      <w:proofErr w:type="gramStart"/>
      <w:r>
        <w:rPr>
          <w:spacing w:val="-1"/>
          <w:sz w:val="24"/>
          <w:szCs w:val="24"/>
        </w:rPr>
        <w:t>the</w:t>
      </w:r>
      <w:proofErr w:type="gramEnd"/>
      <w:r>
        <w:rPr>
          <w:spacing w:val="-1"/>
          <w:sz w:val="24"/>
          <w:szCs w:val="24"/>
        </w:rPr>
        <w:t xml:space="preserve"> name of the product. b) Pharmaceutical Form.</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5167"/>
        <w:jc w:val="both"/>
        <w:rPr>
          <w:sz w:val="24"/>
          <w:szCs w:val="24"/>
        </w:rPr>
      </w:pPr>
      <w:r w:rsidRPr="00D66AF1">
        <w:pict>
          <v:group id="_x0000_s1296" style="position:absolute;left:0;text-align:left;margin-left:83.55pt;margin-top:1.35pt;width:445.15pt;height:0;z-index:-3870;mso-position-horizontal-relative:page" coordorigin="1671,27" coordsize="8903,0">
            <v:shape id="_x0000_s1297" style="position:absolute;left:1671;top:27;width:8903;height:0" coordorigin="1671,27" coordsize="8903,0" path="m1671,27r8902,e" filled="f" strokeweight=".58pt">
              <v:path arrowok="t"/>
            </v:shape>
            <w10:wrap anchorx="page"/>
          </v:group>
        </w:pict>
      </w:r>
      <w:r w:rsidR="00C4249D">
        <w:rPr>
          <w:spacing w:val="-1"/>
          <w:sz w:val="24"/>
          <w:szCs w:val="24"/>
        </w:rPr>
        <w:t>C) Route of administration or application.</w:t>
      </w:r>
    </w:p>
    <w:p w:rsidR="00FF1712" w:rsidRDefault="00C4249D">
      <w:pPr>
        <w:spacing w:line="260" w:lineRule="exact"/>
        <w:ind w:left="120" w:right="3163"/>
        <w:jc w:val="both"/>
        <w:rPr>
          <w:sz w:val="24"/>
          <w:szCs w:val="24"/>
        </w:rPr>
      </w:pPr>
      <w:r>
        <w:rPr>
          <w:sz w:val="24"/>
          <w:szCs w:val="24"/>
        </w:rPr>
        <w:t>D) </w:t>
      </w:r>
      <w:r>
        <w:rPr>
          <w:spacing w:val="41"/>
          <w:sz w:val="24"/>
          <w:szCs w:val="24"/>
        </w:rPr>
        <w:t> </w:t>
      </w:r>
      <w:r>
        <w:rPr>
          <w:spacing w:val="1"/>
          <w:sz w:val="24"/>
          <w:szCs w:val="24"/>
        </w:rPr>
        <w:t>Active Principles / biological agent and its concentration.</w:t>
      </w:r>
    </w:p>
    <w:p w:rsidR="00FF1712" w:rsidRDefault="00C4249D">
      <w:pPr>
        <w:spacing w:before="2"/>
        <w:ind w:left="120" w:right="7031"/>
        <w:jc w:val="both"/>
        <w:rPr>
          <w:sz w:val="24"/>
          <w:szCs w:val="24"/>
        </w:rPr>
      </w:pPr>
      <w:r>
        <w:rPr>
          <w:spacing w:val="-1"/>
          <w:sz w:val="24"/>
          <w:szCs w:val="24"/>
        </w:rPr>
        <w:t xml:space="preserve">E) </w:t>
      </w:r>
      <w:proofErr w:type="gramStart"/>
      <w:r>
        <w:rPr>
          <w:spacing w:val="-1"/>
          <w:sz w:val="24"/>
          <w:szCs w:val="24"/>
        </w:rPr>
        <w:t>net</w:t>
      </w:r>
      <w:proofErr w:type="gramEnd"/>
      <w:r>
        <w:rPr>
          <w:spacing w:val="-1"/>
          <w:sz w:val="24"/>
          <w:szCs w:val="24"/>
        </w:rPr>
        <w:t xml:space="preserve"> content.</w:t>
      </w:r>
    </w:p>
    <w:p w:rsidR="00FF1712" w:rsidRDefault="00C4249D">
      <w:pPr>
        <w:spacing w:line="260" w:lineRule="exact"/>
        <w:ind w:left="120" w:right="91"/>
        <w:jc w:val="both"/>
        <w:rPr>
          <w:sz w:val="24"/>
          <w:szCs w:val="24"/>
        </w:rPr>
      </w:pPr>
      <w:r>
        <w:rPr>
          <w:spacing w:val="-8"/>
          <w:sz w:val="24"/>
          <w:szCs w:val="24"/>
        </w:rPr>
        <w:t>F) Name and country of the manufacturing laboratory. In the event of production to third parties, must be</w:t>
      </w:r>
    </w:p>
    <w:p w:rsidR="00FF1712" w:rsidRDefault="00C4249D">
      <w:pPr>
        <w:spacing w:before="2"/>
        <w:ind w:left="480"/>
        <w:rPr>
          <w:sz w:val="24"/>
          <w:szCs w:val="24"/>
        </w:rPr>
      </w:pPr>
      <w:r>
        <w:rPr>
          <w:spacing w:val="-1"/>
          <w:sz w:val="24"/>
          <w:szCs w:val="24"/>
        </w:rPr>
        <w:t>Specified (prepared by…to…).</w:t>
      </w:r>
    </w:p>
    <w:p w:rsidR="00FF1712" w:rsidRDefault="00C4249D">
      <w:pPr>
        <w:spacing w:line="260" w:lineRule="exact"/>
        <w:ind w:left="120" w:right="86"/>
        <w:jc w:val="both"/>
        <w:rPr>
          <w:sz w:val="24"/>
          <w:szCs w:val="24"/>
        </w:rPr>
      </w:pPr>
      <w:r>
        <w:rPr>
          <w:sz w:val="24"/>
          <w:szCs w:val="24"/>
        </w:rPr>
        <w:t>G) </w:t>
      </w:r>
      <w:r>
        <w:rPr>
          <w:spacing w:val="41"/>
          <w:sz w:val="24"/>
          <w:szCs w:val="24"/>
        </w:rPr>
        <w:t> </w:t>
      </w:r>
      <w:proofErr w:type="gramStart"/>
      <w:r>
        <w:rPr>
          <w:sz w:val="24"/>
          <w:szCs w:val="24"/>
        </w:rPr>
        <w:t>batch</w:t>
      </w:r>
      <w:proofErr w:type="gramEnd"/>
      <w:r>
        <w:rPr>
          <w:sz w:val="24"/>
          <w:szCs w:val="24"/>
        </w:rPr>
        <w:t xml:space="preserve"> number, date of manufacture and expiration date, expressed in mm/</w:t>
      </w:r>
      <w:proofErr w:type="spellStart"/>
      <w:r>
        <w:rPr>
          <w:sz w:val="24"/>
          <w:szCs w:val="24"/>
        </w:rPr>
        <w:t>yy</w:t>
      </w:r>
      <w:proofErr w:type="spellEnd"/>
    </w:p>
    <w:p w:rsidR="00FF1712" w:rsidRDefault="00C4249D">
      <w:pPr>
        <w:spacing w:before="2"/>
        <w:ind w:left="442" w:right="7543"/>
        <w:jc w:val="center"/>
        <w:rPr>
          <w:sz w:val="24"/>
          <w:szCs w:val="24"/>
        </w:rPr>
      </w:pPr>
      <w:proofErr w:type="gramStart"/>
      <w:r>
        <w:rPr>
          <w:spacing w:val="6"/>
          <w:sz w:val="24"/>
          <w:szCs w:val="24"/>
        </w:rPr>
        <w:t>(Month/year).</w:t>
      </w:r>
      <w:proofErr w:type="gramEnd"/>
    </w:p>
    <w:p w:rsidR="00FF1712" w:rsidRDefault="00C4249D">
      <w:pPr>
        <w:spacing w:line="260" w:lineRule="exact"/>
        <w:ind w:left="120" w:right="768"/>
        <w:jc w:val="both"/>
        <w:rPr>
          <w:sz w:val="24"/>
          <w:szCs w:val="24"/>
        </w:rPr>
      </w:pPr>
      <w:r>
        <w:rPr>
          <w:spacing w:val="-5"/>
          <w:sz w:val="24"/>
          <w:szCs w:val="24"/>
        </w:rPr>
        <w:t xml:space="preserve">H) </w:t>
      </w:r>
      <w:proofErr w:type="gramStart"/>
      <w:r>
        <w:rPr>
          <w:spacing w:val="-5"/>
          <w:sz w:val="24"/>
          <w:szCs w:val="24"/>
        </w:rPr>
        <w:t>expiration</w:t>
      </w:r>
      <w:proofErr w:type="gramEnd"/>
      <w:r>
        <w:rPr>
          <w:spacing w:val="-5"/>
          <w:sz w:val="24"/>
          <w:szCs w:val="24"/>
        </w:rPr>
        <w:t xml:space="preserve"> date or your Pictograph once opened the product, when you apply.</w:t>
      </w:r>
    </w:p>
    <w:p w:rsidR="00FF1712" w:rsidRDefault="00C4249D">
      <w:pPr>
        <w:spacing w:before="2"/>
        <w:ind w:left="120" w:right="3651"/>
        <w:jc w:val="both"/>
        <w:rPr>
          <w:sz w:val="24"/>
          <w:szCs w:val="24"/>
        </w:rPr>
      </w:pPr>
      <w:proofErr w:type="gramStart"/>
      <w:r>
        <w:rPr>
          <w:spacing w:val="-4"/>
          <w:sz w:val="24"/>
          <w:szCs w:val="24"/>
        </w:rPr>
        <w:t>(I) Requirements for the storage and conservation.</w:t>
      </w:r>
      <w:proofErr w:type="gramEnd"/>
    </w:p>
    <w:p w:rsidR="00FF1712" w:rsidRDefault="00C4249D">
      <w:pPr>
        <w:spacing w:line="260" w:lineRule="exact"/>
        <w:ind w:left="120" w:right="2444"/>
        <w:jc w:val="both"/>
        <w:rPr>
          <w:sz w:val="24"/>
          <w:szCs w:val="24"/>
        </w:rPr>
      </w:pPr>
      <w:r>
        <w:rPr>
          <w:spacing w:val="-4"/>
          <w:sz w:val="24"/>
          <w:szCs w:val="24"/>
        </w:rPr>
        <w:t>J)</w:t>
      </w:r>
      <w:r>
        <w:rPr>
          <w:spacing w:val="1"/>
          <w:sz w:val="24"/>
          <w:szCs w:val="24"/>
        </w:rPr>
        <w:t> </w:t>
      </w:r>
      <w:proofErr w:type="gramStart"/>
      <w:r>
        <w:rPr>
          <w:spacing w:val="1"/>
          <w:sz w:val="24"/>
          <w:szCs w:val="24"/>
        </w:rPr>
        <w:t>registration</w:t>
      </w:r>
      <w:proofErr w:type="gramEnd"/>
      <w:r>
        <w:rPr>
          <w:spacing w:val="1"/>
          <w:sz w:val="24"/>
          <w:szCs w:val="24"/>
        </w:rPr>
        <w:t xml:space="preserve"> number of the State Party where the registers.</w:t>
      </w:r>
    </w:p>
    <w:p w:rsidR="00FF1712" w:rsidRDefault="00C4249D">
      <w:pPr>
        <w:spacing w:before="7" w:line="260" w:lineRule="exact"/>
        <w:ind w:left="120" w:right="1738"/>
        <w:rPr>
          <w:sz w:val="24"/>
          <w:szCs w:val="24"/>
        </w:rPr>
      </w:pPr>
      <w:r>
        <w:rPr>
          <w:sz w:val="24"/>
          <w:szCs w:val="24"/>
        </w:rPr>
        <w:t>(K) </w:t>
      </w:r>
      <w:r>
        <w:rPr>
          <w:spacing w:val="41"/>
          <w:sz w:val="24"/>
          <w:szCs w:val="24"/>
        </w:rPr>
        <w:t> </w:t>
      </w:r>
      <w:r>
        <w:rPr>
          <w:spacing w:val="-3"/>
          <w:sz w:val="24"/>
          <w:szCs w:val="24"/>
        </w:rPr>
        <w:t>The phrase "prescription"</w:t>
      </w:r>
      <w:r>
        <w:rPr>
          <w:spacing w:val="1"/>
          <w:sz w:val="24"/>
          <w:szCs w:val="24"/>
        </w:rPr>
        <w:t> (for controlled drugs). l) The phrase "veterinary use".</w:t>
      </w:r>
    </w:p>
    <w:p w:rsidR="00FF1712" w:rsidRDefault="00C4249D">
      <w:pPr>
        <w:spacing w:before="4" w:line="260" w:lineRule="exact"/>
        <w:ind w:left="120" w:right="2183"/>
        <w:rPr>
          <w:sz w:val="24"/>
          <w:szCs w:val="24"/>
        </w:rPr>
      </w:pPr>
      <w:r>
        <w:rPr>
          <w:spacing w:val="-4"/>
          <w:sz w:val="24"/>
          <w:szCs w:val="24"/>
        </w:rPr>
        <w:t>M) The pictogram on the species of animal(s) for which it is intended</w:t>
      </w:r>
      <w:r>
        <w:rPr>
          <w:spacing w:val="1"/>
          <w:sz w:val="24"/>
          <w:szCs w:val="24"/>
        </w:rPr>
        <w:t xml:space="preserve"> (optional). n) </w:t>
      </w:r>
      <w:proofErr w:type="gramStart"/>
      <w:r>
        <w:rPr>
          <w:spacing w:val="1"/>
          <w:sz w:val="24"/>
          <w:szCs w:val="24"/>
        </w:rPr>
        <w:t>target</w:t>
      </w:r>
      <w:proofErr w:type="gramEnd"/>
      <w:r>
        <w:rPr>
          <w:spacing w:val="1"/>
          <w:sz w:val="24"/>
          <w:szCs w:val="24"/>
        </w:rPr>
        <w:t xml:space="preserve"> species detailing each one of them.</w:t>
      </w:r>
    </w:p>
    <w:p w:rsidR="00FF1712" w:rsidRDefault="00C4249D">
      <w:pPr>
        <w:spacing w:before="4" w:line="260" w:lineRule="exact"/>
        <w:ind w:left="120" w:right="1485"/>
        <w:rPr>
          <w:sz w:val="24"/>
          <w:szCs w:val="24"/>
        </w:rPr>
      </w:pPr>
      <w:r>
        <w:rPr>
          <w:spacing w:val="5"/>
          <w:sz w:val="24"/>
          <w:szCs w:val="24"/>
        </w:rPr>
        <w:t>O) The phrase "Read the insert before using</w:t>
      </w:r>
      <w:r>
        <w:rPr>
          <w:spacing w:val="4"/>
          <w:sz w:val="24"/>
          <w:szCs w:val="24"/>
        </w:rPr>
        <w:t xml:space="preserve"> the product", when contains it. p) </w:t>
      </w:r>
      <w:proofErr w:type="gramStart"/>
      <w:r>
        <w:rPr>
          <w:spacing w:val="4"/>
          <w:sz w:val="24"/>
          <w:szCs w:val="24"/>
        </w:rPr>
        <w:t>pharmacological</w:t>
      </w:r>
      <w:proofErr w:type="gramEnd"/>
      <w:r>
        <w:rPr>
          <w:spacing w:val="4"/>
          <w:sz w:val="24"/>
          <w:szCs w:val="24"/>
        </w:rPr>
        <w:t xml:space="preserve"> class.</w:t>
      </w:r>
    </w:p>
    <w:p w:rsidR="00FF1712" w:rsidRDefault="00C4249D">
      <w:pPr>
        <w:spacing w:line="260" w:lineRule="exact"/>
        <w:ind w:left="120" w:right="7294"/>
        <w:jc w:val="both"/>
        <w:rPr>
          <w:sz w:val="24"/>
          <w:szCs w:val="24"/>
        </w:rPr>
      </w:pPr>
      <w:r>
        <w:rPr>
          <w:sz w:val="24"/>
          <w:szCs w:val="24"/>
        </w:rPr>
        <w:t>Q) </w:t>
      </w:r>
      <w:r>
        <w:rPr>
          <w:spacing w:val="41"/>
          <w:sz w:val="24"/>
          <w:szCs w:val="24"/>
        </w:rPr>
        <w:t> </w:t>
      </w:r>
      <w:proofErr w:type="gramStart"/>
      <w:r>
        <w:rPr>
          <w:spacing w:val="1"/>
          <w:sz w:val="24"/>
          <w:szCs w:val="24"/>
        </w:rPr>
        <w:t>indications</w:t>
      </w:r>
      <w:proofErr w:type="gramEnd"/>
      <w:r>
        <w:rPr>
          <w:spacing w:val="1"/>
          <w:sz w:val="24"/>
          <w:szCs w:val="24"/>
        </w:rPr>
        <w:t>.</w:t>
      </w:r>
    </w:p>
    <w:p w:rsidR="00FF1712" w:rsidRDefault="00C4249D">
      <w:pPr>
        <w:spacing w:line="260" w:lineRule="exact"/>
        <w:ind w:left="120" w:right="5200"/>
        <w:jc w:val="both"/>
        <w:rPr>
          <w:sz w:val="24"/>
          <w:szCs w:val="24"/>
        </w:rPr>
      </w:pPr>
      <w:r>
        <w:rPr>
          <w:spacing w:val="2"/>
          <w:sz w:val="24"/>
          <w:szCs w:val="24"/>
        </w:rPr>
        <w:t>R) Contraindications and restrictions.</w:t>
      </w:r>
    </w:p>
    <w:p w:rsidR="00FF1712" w:rsidRDefault="00C4249D">
      <w:pPr>
        <w:spacing w:before="2"/>
        <w:ind w:left="120" w:right="6103"/>
        <w:jc w:val="both"/>
        <w:rPr>
          <w:sz w:val="24"/>
          <w:szCs w:val="24"/>
        </w:rPr>
      </w:pPr>
      <w:r>
        <w:rPr>
          <w:spacing w:val="-2"/>
          <w:sz w:val="24"/>
          <w:szCs w:val="24"/>
        </w:rPr>
        <w:t>S) Dose per animal species.</w:t>
      </w:r>
    </w:p>
    <w:p w:rsidR="00FF1712" w:rsidRDefault="00C4249D">
      <w:pPr>
        <w:spacing w:line="260" w:lineRule="exact"/>
        <w:ind w:left="120" w:right="5575"/>
        <w:jc w:val="both"/>
        <w:rPr>
          <w:sz w:val="24"/>
          <w:szCs w:val="24"/>
        </w:rPr>
      </w:pPr>
      <w:r>
        <w:rPr>
          <w:spacing w:val="5"/>
          <w:sz w:val="24"/>
          <w:szCs w:val="24"/>
        </w:rPr>
        <w:t xml:space="preserve">T) </w:t>
      </w:r>
      <w:proofErr w:type="gramStart"/>
      <w:r>
        <w:rPr>
          <w:spacing w:val="5"/>
          <w:sz w:val="24"/>
          <w:szCs w:val="24"/>
        </w:rPr>
        <w:t>form</w:t>
      </w:r>
      <w:proofErr w:type="gramEnd"/>
      <w:r>
        <w:rPr>
          <w:spacing w:val="5"/>
          <w:sz w:val="24"/>
          <w:szCs w:val="24"/>
        </w:rPr>
        <w:t xml:space="preserve"> and route of administration.</w:t>
      </w:r>
    </w:p>
    <w:p w:rsidR="00FF1712" w:rsidRDefault="00C4249D">
      <w:pPr>
        <w:spacing w:before="2"/>
        <w:ind w:left="120" w:right="5844"/>
        <w:jc w:val="both"/>
        <w:rPr>
          <w:sz w:val="24"/>
          <w:szCs w:val="24"/>
        </w:rPr>
      </w:pPr>
      <w:r>
        <w:rPr>
          <w:sz w:val="24"/>
          <w:szCs w:val="24"/>
        </w:rPr>
        <w:t>U) </w:t>
      </w:r>
      <w:r>
        <w:rPr>
          <w:spacing w:val="41"/>
          <w:sz w:val="24"/>
          <w:szCs w:val="24"/>
        </w:rPr>
        <w:t> </w:t>
      </w:r>
      <w:r>
        <w:rPr>
          <w:spacing w:val="-5"/>
          <w:sz w:val="24"/>
          <w:szCs w:val="24"/>
        </w:rPr>
        <w:t>Warning and precautions.</w:t>
      </w:r>
    </w:p>
    <w:p w:rsidR="00FF1712" w:rsidRDefault="00C4249D">
      <w:pPr>
        <w:spacing w:line="260" w:lineRule="exact"/>
        <w:ind w:left="120" w:right="5319"/>
        <w:jc w:val="both"/>
        <w:rPr>
          <w:sz w:val="24"/>
          <w:szCs w:val="24"/>
        </w:rPr>
      </w:pPr>
      <w:r>
        <w:rPr>
          <w:spacing w:val="-5"/>
          <w:sz w:val="24"/>
          <w:szCs w:val="24"/>
        </w:rPr>
        <w:t xml:space="preserve">(V) </w:t>
      </w:r>
      <w:proofErr w:type="gramStart"/>
      <w:r>
        <w:rPr>
          <w:spacing w:val="-5"/>
          <w:sz w:val="24"/>
          <w:szCs w:val="24"/>
        </w:rPr>
        <w:t>the</w:t>
      </w:r>
      <w:proofErr w:type="gramEnd"/>
      <w:r>
        <w:rPr>
          <w:spacing w:val="-5"/>
          <w:sz w:val="24"/>
          <w:szCs w:val="24"/>
        </w:rPr>
        <w:t xml:space="preserve"> withdrawal period, when you apply.</w:t>
      </w:r>
    </w:p>
    <w:p w:rsidR="00FF1712" w:rsidRDefault="00C4249D">
      <w:pPr>
        <w:spacing w:before="2"/>
        <w:ind w:left="120" w:right="1345"/>
        <w:jc w:val="both"/>
        <w:rPr>
          <w:sz w:val="24"/>
          <w:szCs w:val="24"/>
        </w:rPr>
      </w:pPr>
      <w:r>
        <w:rPr>
          <w:sz w:val="24"/>
          <w:szCs w:val="24"/>
        </w:rPr>
        <w:t>W) The phrase "Keep out of reach of children and pets".</w:t>
      </w:r>
    </w:p>
    <w:p w:rsidR="00FF1712" w:rsidRDefault="00FF1712">
      <w:pPr>
        <w:spacing w:before="11" w:line="260" w:lineRule="exact"/>
        <w:rPr>
          <w:sz w:val="26"/>
          <w:szCs w:val="26"/>
        </w:rPr>
      </w:pPr>
    </w:p>
    <w:p w:rsidR="00FF1712" w:rsidRDefault="00C4249D">
      <w:pPr>
        <w:ind w:left="120" w:right="88"/>
        <w:jc w:val="both"/>
        <w:rPr>
          <w:sz w:val="24"/>
          <w:szCs w:val="24"/>
        </w:rPr>
      </w:pPr>
      <w:r>
        <w:rPr>
          <w:spacing w:val="6"/>
          <w:sz w:val="24"/>
          <w:szCs w:val="24"/>
        </w:rPr>
        <w:t>If the presentation of the product contains no secondary packaging, the totality of the information required in this section, must be printed on the packaging label or primary packaging.</w:t>
      </w:r>
    </w:p>
    <w:p w:rsidR="00FF1712" w:rsidRDefault="00FF1712">
      <w:pPr>
        <w:spacing w:before="16" w:line="260" w:lineRule="exact"/>
        <w:rPr>
          <w:sz w:val="26"/>
          <w:szCs w:val="26"/>
        </w:rPr>
      </w:pPr>
    </w:p>
    <w:p w:rsidR="00FF1712" w:rsidRDefault="00C4249D">
      <w:pPr>
        <w:ind w:left="120" w:right="3097"/>
        <w:jc w:val="both"/>
        <w:rPr>
          <w:sz w:val="24"/>
          <w:szCs w:val="24"/>
        </w:rPr>
      </w:pPr>
      <w:r>
        <w:rPr>
          <w:spacing w:val="2"/>
          <w:sz w:val="24"/>
          <w:szCs w:val="24"/>
        </w:rPr>
        <w:t>This information must come printed from the country of origin.</w:t>
      </w:r>
    </w:p>
    <w:p w:rsidR="00FF1712" w:rsidRDefault="00FF1712">
      <w:pPr>
        <w:spacing w:before="16" w:line="260" w:lineRule="exact"/>
        <w:rPr>
          <w:sz w:val="26"/>
          <w:szCs w:val="26"/>
        </w:rPr>
      </w:pPr>
    </w:p>
    <w:p w:rsidR="00FF1712" w:rsidRDefault="00C4249D">
      <w:pPr>
        <w:ind w:left="120" w:right="6247"/>
        <w:jc w:val="both"/>
        <w:rPr>
          <w:sz w:val="24"/>
          <w:szCs w:val="24"/>
        </w:rPr>
      </w:pPr>
      <w:r>
        <w:rPr>
          <w:b/>
          <w:sz w:val="24"/>
          <w:szCs w:val="24"/>
        </w:rPr>
        <w:t>14.8 Contents of the insert</w:t>
      </w:r>
    </w:p>
    <w:p w:rsidR="00FF1712" w:rsidRDefault="00FF1712">
      <w:pPr>
        <w:spacing w:before="16" w:line="260" w:lineRule="exact"/>
        <w:rPr>
          <w:sz w:val="26"/>
          <w:szCs w:val="26"/>
        </w:rPr>
      </w:pPr>
    </w:p>
    <w:p w:rsidR="00FF1712" w:rsidRDefault="00C4249D">
      <w:pPr>
        <w:ind w:left="120" w:right="80"/>
        <w:jc w:val="both"/>
        <w:rPr>
          <w:sz w:val="24"/>
          <w:szCs w:val="24"/>
        </w:rPr>
      </w:pPr>
      <w:r>
        <w:rPr>
          <w:spacing w:val="-2"/>
          <w:sz w:val="24"/>
          <w:szCs w:val="24"/>
        </w:rPr>
        <w:t>When required to insert, this should always accompany the product to be distributed either at the wholesale or detail, included in the package or secondary packaging (case) or acceded to the product if the product does not contain box.</w:t>
      </w:r>
    </w:p>
    <w:p w:rsidR="00FF1712" w:rsidRDefault="00FF1712">
      <w:pPr>
        <w:spacing w:before="16" w:line="260" w:lineRule="exact"/>
        <w:rPr>
          <w:sz w:val="26"/>
          <w:szCs w:val="26"/>
        </w:rPr>
      </w:pPr>
    </w:p>
    <w:p w:rsidR="00FF1712" w:rsidRDefault="00C4249D">
      <w:pPr>
        <w:ind w:left="120" w:right="5078"/>
        <w:jc w:val="both"/>
        <w:rPr>
          <w:sz w:val="24"/>
          <w:szCs w:val="24"/>
        </w:rPr>
      </w:pPr>
      <w:r>
        <w:rPr>
          <w:sz w:val="24"/>
          <w:szCs w:val="24"/>
        </w:rPr>
        <w:t>It must contain the following information:</w:t>
      </w:r>
    </w:p>
    <w:p w:rsidR="00FF1712" w:rsidRDefault="00FF1712">
      <w:pPr>
        <w:spacing w:before="16" w:line="260" w:lineRule="exact"/>
        <w:rPr>
          <w:sz w:val="26"/>
          <w:szCs w:val="26"/>
        </w:rPr>
      </w:pPr>
    </w:p>
    <w:p w:rsidR="00FF1712" w:rsidRDefault="00C4249D">
      <w:pPr>
        <w:spacing w:line="242" w:lineRule="auto"/>
        <w:ind w:left="120" w:right="6446"/>
        <w:rPr>
          <w:sz w:val="24"/>
          <w:szCs w:val="24"/>
        </w:rPr>
      </w:pPr>
      <w:r>
        <w:rPr>
          <w:spacing w:val="-1"/>
          <w:sz w:val="24"/>
          <w:szCs w:val="24"/>
        </w:rPr>
        <w:lastRenderedPageBreak/>
        <w:t xml:space="preserve">(A) </w:t>
      </w:r>
      <w:proofErr w:type="gramStart"/>
      <w:r>
        <w:rPr>
          <w:spacing w:val="-1"/>
          <w:sz w:val="24"/>
          <w:szCs w:val="24"/>
        </w:rPr>
        <w:t>the</w:t>
      </w:r>
      <w:proofErr w:type="gramEnd"/>
      <w:r>
        <w:rPr>
          <w:spacing w:val="-1"/>
          <w:sz w:val="24"/>
          <w:szCs w:val="24"/>
        </w:rPr>
        <w:t xml:space="preserve"> name of the product. b) Pharmaceutical Form.</w:t>
      </w:r>
    </w:p>
    <w:p w:rsidR="00FF1712" w:rsidRDefault="00C4249D">
      <w:pPr>
        <w:spacing w:line="260" w:lineRule="exact"/>
        <w:ind w:left="120" w:right="5167"/>
        <w:jc w:val="both"/>
        <w:rPr>
          <w:sz w:val="24"/>
          <w:szCs w:val="24"/>
        </w:rPr>
      </w:pPr>
      <w:r>
        <w:rPr>
          <w:spacing w:val="-1"/>
          <w:sz w:val="24"/>
          <w:szCs w:val="24"/>
        </w:rPr>
        <w:t>C) Route of administration or application.</w:t>
      </w:r>
    </w:p>
    <w:p w:rsidR="00FF1712" w:rsidRDefault="00C4249D">
      <w:pPr>
        <w:spacing w:before="7" w:line="260" w:lineRule="exact"/>
        <w:ind w:left="120" w:right="3157"/>
        <w:rPr>
          <w:sz w:val="24"/>
          <w:szCs w:val="24"/>
        </w:rPr>
      </w:pPr>
      <w:r>
        <w:rPr>
          <w:sz w:val="24"/>
          <w:szCs w:val="24"/>
        </w:rPr>
        <w:t>D) </w:t>
      </w:r>
      <w:r>
        <w:rPr>
          <w:spacing w:val="41"/>
          <w:sz w:val="24"/>
          <w:szCs w:val="24"/>
        </w:rPr>
        <w:t> </w:t>
      </w:r>
      <w:r>
        <w:rPr>
          <w:spacing w:val="1"/>
          <w:sz w:val="24"/>
          <w:szCs w:val="24"/>
        </w:rPr>
        <w:t>Active Principles / biological agent and its concentration. e) Presentations (optional).</w:t>
      </w:r>
    </w:p>
    <w:p w:rsidR="00FF1712" w:rsidRDefault="00C4249D">
      <w:pPr>
        <w:tabs>
          <w:tab w:val="left" w:pos="480"/>
        </w:tabs>
        <w:spacing w:before="4" w:line="260" w:lineRule="exact"/>
        <w:ind w:left="480" w:right="88" w:hanging="361"/>
        <w:rPr>
          <w:sz w:val="24"/>
          <w:szCs w:val="24"/>
        </w:rPr>
      </w:pPr>
      <w:r>
        <w:rPr>
          <w:spacing w:val="-8"/>
          <w:sz w:val="24"/>
          <w:szCs w:val="24"/>
        </w:rPr>
        <w:t>F)</w:t>
      </w:r>
      <w:r>
        <w:rPr>
          <w:sz w:val="24"/>
          <w:szCs w:val="24"/>
        </w:rPr>
        <w:tab/>
        <w:t>Name and country of the manufacturing laboratory. In the event of production to third parties, it must be specified (developed by……to…).</w:t>
      </w:r>
    </w:p>
    <w:p w:rsidR="00FF1712" w:rsidRDefault="00C4249D">
      <w:pPr>
        <w:ind w:left="120" w:right="3651"/>
        <w:jc w:val="both"/>
        <w:rPr>
          <w:sz w:val="24"/>
          <w:szCs w:val="24"/>
        </w:rPr>
        <w:sectPr w:rsidR="00FF1712">
          <w:headerReference w:type="default" r:id="rId13"/>
          <w:pgSz w:w="12240" w:h="15840"/>
          <w:pgMar w:top="1160" w:right="1580" w:bottom="280" w:left="1580" w:header="736" w:footer="986" w:gutter="0"/>
          <w:cols w:space="720"/>
        </w:sectPr>
      </w:pPr>
      <w:r>
        <w:rPr>
          <w:sz w:val="24"/>
          <w:szCs w:val="24"/>
        </w:rPr>
        <w:t>G) </w:t>
      </w:r>
      <w:r>
        <w:rPr>
          <w:spacing w:val="41"/>
          <w:sz w:val="24"/>
          <w:szCs w:val="24"/>
        </w:rPr>
        <w:t> </w:t>
      </w:r>
      <w:r>
        <w:rPr>
          <w:spacing w:val="-2"/>
          <w:sz w:val="24"/>
          <w:szCs w:val="24"/>
        </w:rPr>
        <w:t>Requirements for the storage and conservation.</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120" w:right="1397"/>
        <w:rPr>
          <w:sz w:val="24"/>
          <w:szCs w:val="24"/>
        </w:rPr>
      </w:pPr>
      <w:r w:rsidRPr="00D66AF1">
        <w:pict>
          <v:group id="_x0000_s1294" style="position:absolute;left:0;text-align:left;margin-left:83.55pt;margin-top:1.4pt;width:445.15pt;height:0;z-index:-3869;mso-position-horizontal-relative:page" coordorigin="1671,28" coordsize="8903,0">
            <v:shape id="_x0000_s1295" style="position:absolute;left:1671;top:28;width:8903;height:0" coordorigin="1671,28" coordsize="8903,0" path="m1671,28r8902,e" filled="f" strokeweight=".58pt">
              <v:path arrowok="t"/>
            </v:shape>
            <w10:wrap anchorx="page"/>
          </v:group>
        </w:pict>
      </w:r>
      <w:r w:rsidR="00C4249D">
        <w:rPr>
          <w:spacing w:val="-5"/>
          <w:sz w:val="24"/>
          <w:szCs w:val="24"/>
        </w:rPr>
        <w:t>H)</w:t>
      </w:r>
      <w:r w:rsidR="00C4249D">
        <w:rPr>
          <w:spacing w:val="1"/>
          <w:sz w:val="24"/>
          <w:szCs w:val="24"/>
        </w:rPr>
        <w:t> </w:t>
      </w:r>
      <w:proofErr w:type="gramStart"/>
      <w:r w:rsidR="00C4249D">
        <w:rPr>
          <w:spacing w:val="1"/>
          <w:sz w:val="24"/>
          <w:szCs w:val="24"/>
        </w:rPr>
        <w:t>registration</w:t>
      </w:r>
      <w:proofErr w:type="gramEnd"/>
      <w:r w:rsidR="00C4249D">
        <w:rPr>
          <w:spacing w:val="1"/>
          <w:sz w:val="24"/>
          <w:szCs w:val="24"/>
        </w:rPr>
        <w:t xml:space="preserve"> number of the State Party where the registers (optional). </w:t>
      </w:r>
      <w:proofErr w:type="spellStart"/>
      <w:r w:rsidR="00C4249D">
        <w:rPr>
          <w:spacing w:val="1"/>
          <w:sz w:val="24"/>
          <w:szCs w:val="24"/>
        </w:rPr>
        <w:t>i</w:t>
      </w:r>
      <w:proofErr w:type="spellEnd"/>
      <w:r w:rsidR="00C4249D">
        <w:rPr>
          <w:spacing w:val="1"/>
          <w:sz w:val="24"/>
          <w:szCs w:val="24"/>
        </w:rPr>
        <w:t>) The phrase "prescription" (for controlled drugs).</w:t>
      </w:r>
    </w:p>
    <w:p w:rsidR="00FF1712" w:rsidRDefault="00C4249D">
      <w:pPr>
        <w:spacing w:before="4" w:line="260" w:lineRule="exact"/>
        <w:ind w:left="120" w:right="6540"/>
        <w:rPr>
          <w:sz w:val="24"/>
          <w:szCs w:val="24"/>
        </w:rPr>
      </w:pPr>
      <w:r>
        <w:rPr>
          <w:spacing w:val="-4"/>
          <w:sz w:val="24"/>
          <w:szCs w:val="24"/>
        </w:rPr>
        <w:t xml:space="preserve">J) </w:t>
      </w:r>
      <w:proofErr w:type="gramStart"/>
      <w:r>
        <w:rPr>
          <w:spacing w:val="-4"/>
          <w:sz w:val="24"/>
          <w:szCs w:val="24"/>
        </w:rPr>
        <w:t>pharmacological</w:t>
      </w:r>
      <w:proofErr w:type="gramEnd"/>
      <w:r>
        <w:rPr>
          <w:spacing w:val="-4"/>
          <w:sz w:val="24"/>
          <w:szCs w:val="24"/>
        </w:rPr>
        <w:t xml:space="preserve"> class. k) </w:t>
      </w:r>
      <w:proofErr w:type="gramStart"/>
      <w:r>
        <w:rPr>
          <w:spacing w:val="-4"/>
          <w:sz w:val="24"/>
          <w:szCs w:val="24"/>
        </w:rPr>
        <w:t>indications</w:t>
      </w:r>
      <w:proofErr w:type="gramEnd"/>
      <w:r>
        <w:rPr>
          <w:spacing w:val="-4"/>
          <w:sz w:val="24"/>
          <w:szCs w:val="24"/>
        </w:rPr>
        <w:t>.</w:t>
      </w:r>
    </w:p>
    <w:p w:rsidR="00FF1712" w:rsidRDefault="00C4249D">
      <w:pPr>
        <w:spacing w:before="4" w:line="260" w:lineRule="exact"/>
        <w:ind w:left="120" w:right="3971"/>
        <w:rPr>
          <w:sz w:val="24"/>
          <w:szCs w:val="24"/>
        </w:rPr>
      </w:pPr>
      <w:r>
        <w:rPr>
          <w:spacing w:val="-4"/>
          <w:sz w:val="24"/>
          <w:szCs w:val="24"/>
        </w:rPr>
        <w:t xml:space="preserve">L) </w:t>
      </w:r>
      <w:proofErr w:type="gramStart"/>
      <w:r>
        <w:rPr>
          <w:spacing w:val="-4"/>
          <w:sz w:val="24"/>
          <w:szCs w:val="24"/>
        </w:rPr>
        <w:t>target</w:t>
      </w:r>
      <w:proofErr w:type="gramEnd"/>
      <w:r>
        <w:rPr>
          <w:spacing w:val="-4"/>
          <w:sz w:val="24"/>
          <w:szCs w:val="24"/>
        </w:rPr>
        <w:t xml:space="preserve"> species detailing each one of them. m) Dose per animal species.</w:t>
      </w:r>
    </w:p>
    <w:p w:rsidR="00FF1712" w:rsidRDefault="00C4249D">
      <w:pPr>
        <w:spacing w:before="4" w:line="260" w:lineRule="exact"/>
        <w:ind w:left="120" w:right="5569"/>
        <w:rPr>
          <w:sz w:val="24"/>
          <w:szCs w:val="24"/>
        </w:rPr>
      </w:pPr>
      <w:r>
        <w:rPr>
          <w:spacing w:val="-5"/>
          <w:sz w:val="24"/>
          <w:szCs w:val="24"/>
        </w:rPr>
        <w:t xml:space="preserve">N) </w:t>
      </w:r>
      <w:proofErr w:type="gramStart"/>
      <w:r>
        <w:rPr>
          <w:spacing w:val="-5"/>
          <w:sz w:val="24"/>
          <w:szCs w:val="24"/>
        </w:rPr>
        <w:t>form</w:t>
      </w:r>
      <w:proofErr w:type="gramEnd"/>
      <w:r>
        <w:rPr>
          <w:spacing w:val="-5"/>
          <w:sz w:val="24"/>
          <w:szCs w:val="24"/>
        </w:rPr>
        <w:t xml:space="preserve"> and route of administration. o) Warning and precautions.</w:t>
      </w:r>
    </w:p>
    <w:p w:rsidR="00FF1712" w:rsidRDefault="00C4249D">
      <w:pPr>
        <w:spacing w:line="260" w:lineRule="exact"/>
        <w:ind w:left="120" w:right="5983"/>
        <w:jc w:val="both"/>
        <w:rPr>
          <w:sz w:val="24"/>
          <w:szCs w:val="24"/>
        </w:rPr>
      </w:pPr>
      <w:r>
        <w:rPr>
          <w:sz w:val="24"/>
          <w:szCs w:val="24"/>
        </w:rPr>
        <w:t>P) </w:t>
      </w:r>
      <w:r>
        <w:rPr>
          <w:spacing w:val="41"/>
          <w:sz w:val="24"/>
          <w:szCs w:val="24"/>
        </w:rPr>
        <w:t> </w:t>
      </w:r>
      <w:r>
        <w:rPr>
          <w:spacing w:val="1"/>
          <w:sz w:val="24"/>
          <w:szCs w:val="24"/>
        </w:rPr>
        <w:t>Period of Removal, if applicable.</w:t>
      </w:r>
    </w:p>
    <w:p w:rsidR="00FF1712" w:rsidRDefault="00C4249D">
      <w:pPr>
        <w:spacing w:line="260" w:lineRule="exact"/>
        <w:ind w:left="120" w:right="1345"/>
        <w:jc w:val="both"/>
        <w:rPr>
          <w:sz w:val="24"/>
          <w:szCs w:val="24"/>
        </w:rPr>
      </w:pPr>
      <w:r>
        <w:rPr>
          <w:sz w:val="24"/>
          <w:szCs w:val="24"/>
        </w:rPr>
        <w:t>Q) </w:t>
      </w:r>
      <w:r>
        <w:rPr>
          <w:spacing w:val="41"/>
          <w:sz w:val="24"/>
          <w:szCs w:val="24"/>
        </w:rPr>
        <w:t> </w:t>
      </w:r>
      <w:r>
        <w:rPr>
          <w:spacing w:val="-3"/>
          <w:sz w:val="24"/>
          <w:szCs w:val="24"/>
        </w:rPr>
        <w:t>The phrase "Keep out of reach of children and pets".</w:t>
      </w:r>
    </w:p>
    <w:p w:rsidR="00FF1712" w:rsidRDefault="00C4249D">
      <w:pPr>
        <w:spacing w:before="7" w:line="260" w:lineRule="exact"/>
        <w:ind w:left="120" w:right="5195"/>
        <w:rPr>
          <w:sz w:val="24"/>
          <w:szCs w:val="24"/>
        </w:rPr>
      </w:pPr>
      <w:r>
        <w:rPr>
          <w:spacing w:val="2"/>
          <w:sz w:val="24"/>
          <w:szCs w:val="24"/>
        </w:rPr>
        <w:t xml:space="preserve">R) Contraindications and constraints. s) </w:t>
      </w:r>
      <w:proofErr w:type="gramStart"/>
      <w:r>
        <w:rPr>
          <w:spacing w:val="2"/>
          <w:sz w:val="24"/>
          <w:szCs w:val="24"/>
        </w:rPr>
        <w:t>side</w:t>
      </w:r>
      <w:proofErr w:type="gramEnd"/>
      <w:r>
        <w:rPr>
          <w:spacing w:val="2"/>
          <w:sz w:val="24"/>
          <w:szCs w:val="24"/>
        </w:rPr>
        <w:t xml:space="preserve"> effects.</w:t>
      </w:r>
    </w:p>
    <w:p w:rsidR="00FF1712" w:rsidRDefault="00C4249D">
      <w:pPr>
        <w:spacing w:before="4" w:line="260" w:lineRule="exact"/>
        <w:ind w:left="120" w:right="6525"/>
        <w:rPr>
          <w:sz w:val="24"/>
          <w:szCs w:val="24"/>
        </w:rPr>
      </w:pPr>
      <w:r>
        <w:rPr>
          <w:spacing w:val="5"/>
          <w:sz w:val="24"/>
          <w:szCs w:val="24"/>
        </w:rPr>
        <w:t xml:space="preserve">T) </w:t>
      </w:r>
      <w:proofErr w:type="gramStart"/>
      <w:r>
        <w:rPr>
          <w:spacing w:val="5"/>
          <w:sz w:val="24"/>
          <w:szCs w:val="24"/>
        </w:rPr>
        <w:t>adverse</w:t>
      </w:r>
      <w:proofErr w:type="gramEnd"/>
      <w:r>
        <w:rPr>
          <w:spacing w:val="5"/>
          <w:sz w:val="24"/>
          <w:szCs w:val="24"/>
        </w:rPr>
        <w:t xml:space="preserve"> reactions. u) </w:t>
      </w:r>
      <w:proofErr w:type="gramStart"/>
      <w:r>
        <w:rPr>
          <w:spacing w:val="5"/>
          <w:sz w:val="24"/>
          <w:szCs w:val="24"/>
        </w:rPr>
        <w:t>antidotes</w:t>
      </w:r>
      <w:proofErr w:type="gramEnd"/>
      <w:r>
        <w:rPr>
          <w:spacing w:val="5"/>
          <w:sz w:val="24"/>
          <w:szCs w:val="24"/>
        </w:rPr>
        <w:t>, if they exist.</w:t>
      </w:r>
    </w:p>
    <w:p w:rsidR="00FF1712" w:rsidRDefault="00FF1712">
      <w:pPr>
        <w:spacing w:before="19" w:line="260" w:lineRule="exact"/>
        <w:rPr>
          <w:sz w:val="26"/>
          <w:szCs w:val="26"/>
        </w:rPr>
      </w:pPr>
    </w:p>
    <w:p w:rsidR="00FF1712" w:rsidRDefault="00C4249D">
      <w:pPr>
        <w:ind w:left="120" w:right="3748"/>
        <w:jc w:val="both"/>
        <w:rPr>
          <w:sz w:val="24"/>
          <w:szCs w:val="24"/>
        </w:rPr>
      </w:pPr>
      <w:r>
        <w:rPr>
          <w:b/>
          <w:sz w:val="24"/>
          <w:szCs w:val="24"/>
        </w:rPr>
        <w:t>14.9 Contents of the insert to</w:t>
      </w:r>
      <w:r>
        <w:rPr>
          <w:b/>
          <w:spacing w:val="1"/>
          <w:sz w:val="24"/>
          <w:szCs w:val="24"/>
        </w:rPr>
        <w:t> diagnostic kits</w:t>
      </w:r>
    </w:p>
    <w:p w:rsidR="00FF1712" w:rsidRDefault="00FF1712">
      <w:pPr>
        <w:spacing w:line="100" w:lineRule="exact"/>
        <w:rPr>
          <w:sz w:val="10"/>
          <w:szCs w:val="10"/>
        </w:rPr>
      </w:pPr>
    </w:p>
    <w:p w:rsidR="00FF1712" w:rsidRDefault="00FF1712">
      <w:pPr>
        <w:spacing w:line="200" w:lineRule="exact"/>
      </w:pPr>
    </w:p>
    <w:p w:rsidR="00FF1712" w:rsidRDefault="00C4249D">
      <w:pPr>
        <w:ind w:left="120" w:right="80"/>
        <w:jc w:val="both"/>
        <w:rPr>
          <w:sz w:val="24"/>
          <w:szCs w:val="24"/>
        </w:rPr>
      </w:pPr>
      <w:r>
        <w:rPr>
          <w:spacing w:val="-2"/>
          <w:sz w:val="24"/>
          <w:szCs w:val="24"/>
        </w:rPr>
        <w:t>When required to insert, this should always accompany the product to be distributed either at the wholesale or detail, included in the package or secondary packaging (case) or acceded to the product if the product does not contain box.</w:t>
      </w:r>
    </w:p>
    <w:p w:rsidR="00FF1712" w:rsidRDefault="00FF1712">
      <w:pPr>
        <w:spacing w:before="1" w:line="280" w:lineRule="exact"/>
        <w:rPr>
          <w:sz w:val="28"/>
          <w:szCs w:val="28"/>
        </w:rPr>
      </w:pPr>
    </w:p>
    <w:p w:rsidR="00FF1712" w:rsidRDefault="00C4249D">
      <w:pPr>
        <w:ind w:left="120" w:right="5078"/>
        <w:jc w:val="both"/>
        <w:rPr>
          <w:sz w:val="24"/>
          <w:szCs w:val="24"/>
        </w:rPr>
      </w:pPr>
      <w:r>
        <w:rPr>
          <w:sz w:val="24"/>
          <w:szCs w:val="24"/>
        </w:rPr>
        <w:t>It must contain the following information:</w:t>
      </w:r>
    </w:p>
    <w:p w:rsidR="00FF1712" w:rsidRDefault="00FF1712">
      <w:pPr>
        <w:spacing w:before="5" w:line="100" w:lineRule="exact"/>
        <w:rPr>
          <w:sz w:val="10"/>
          <w:szCs w:val="10"/>
        </w:rPr>
      </w:pPr>
    </w:p>
    <w:p w:rsidR="00FF1712" w:rsidRDefault="00FF1712">
      <w:pPr>
        <w:spacing w:line="200" w:lineRule="exact"/>
      </w:pPr>
    </w:p>
    <w:p w:rsidR="00FF1712" w:rsidRDefault="00C4249D">
      <w:pPr>
        <w:spacing w:line="260" w:lineRule="exact"/>
        <w:ind w:left="120" w:right="6446"/>
        <w:rPr>
          <w:sz w:val="24"/>
          <w:szCs w:val="24"/>
        </w:rPr>
      </w:pPr>
      <w:r>
        <w:rPr>
          <w:spacing w:val="-1"/>
          <w:sz w:val="24"/>
          <w:szCs w:val="24"/>
        </w:rPr>
        <w:t xml:space="preserve">(A) </w:t>
      </w:r>
      <w:proofErr w:type="gramStart"/>
      <w:r>
        <w:rPr>
          <w:spacing w:val="-1"/>
          <w:sz w:val="24"/>
          <w:szCs w:val="24"/>
        </w:rPr>
        <w:t>the</w:t>
      </w:r>
      <w:proofErr w:type="gramEnd"/>
      <w:r>
        <w:rPr>
          <w:spacing w:val="-1"/>
          <w:sz w:val="24"/>
          <w:szCs w:val="24"/>
        </w:rPr>
        <w:t xml:space="preserve"> name of the product. b) Instructions for Use.</w:t>
      </w:r>
    </w:p>
    <w:p w:rsidR="00FF1712" w:rsidRDefault="00C4249D">
      <w:pPr>
        <w:spacing w:line="260" w:lineRule="exact"/>
        <w:ind w:left="120" w:right="5727"/>
        <w:jc w:val="both"/>
        <w:rPr>
          <w:sz w:val="24"/>
          <w:szCs w:val="24"/>
        </w:rPr>
      </w:pPr>
      <w:r>
        <w:rPr>
          <w:spacing w:val="-1"/>
          <w:sz w:val="24"/>
          <w:szCs w:val="24"/>
        </w:rPr>
        <w:t xml:space="preserve">C) </w:t>
      </w:r>
      <w:proofErr w:type="gramStart"/>
      <w:r>
        <w:rPr>
          <w:spacing w:val="-1"/>
          <w:sz w:val="24"/>
          <w:szCs w:val="24"/>
        </w:rPr>
        <w:t>components</w:t>
      </w:r>
      <w:proofErr w:type="gramEnd"/>
      <w:r>
        <w:rPr>
          <w:spacing w:val="-1"/>
          <w:sz w:val="24"/>
          <w:szCs w:val="24"/>
        </w:rPr>
        <w:t xml:space="preserve"> and composition.</w:t>
      </w:r>
    </w:p>
    <w:p w:rsidR="00FF1712" w:rsidRDefault="00C4249D">
      <w:pPr>
        <w:spacing w:before="2"/>
        <w:ind w:left="120" w:right="7031"/>
        <w:jc w:val="both"/>
        <w:rPr>
          <w:sz w:val="24"/>
          <w:szCs w:val="24"/>
        </w:rPr>
      </w:pPr>
      <w:r>
        <w:rPr>
          <w:sz w:val="24"/>
          <w:szCs w:val="24"/>
        </w:rPr>
        <w:t>D) </w:t>
      </w:r>
      <w:r>
        <w:rPr>
          <w:spacing w:val="41"/>
          <w:sz w:val="24"/>
          <w:szCs w:val="24"/>
        </w:rPr>
        <w:t> </w:t>
      </w:r>
      <w:r>
        <w:rPr>
          <w:spacing w:val="-2"/>
          <w:sz w:val="24"/>
          <w:szCs w:val="24"/>
        </w:rPr>
        <w:t>Net Content.</w:t>
      </w:r>
    </w:p>
    <w:p w:rsidR="00FF1712" w:rsidRDefault="00C4249D">
      <w:pPr>
        <w:spacing w:line="260" w:lineRule="exact"/>
        <w:ind w:left="120" w:right="3765"/>
        <w:jc w:val="both"/>
        <w:rPr>
          <w:sz w:val="24"/>
          <w:szCs w:val="24"/>
        </w:rPr>
      </w:pPr>
      <w:r>
        <w:rPr>
          <w:spacing w:val="-1"/>
          <w:sz w:val="24"/>
          <w:szCs w:val="24"/>
        </w:rPr>
        <w:t>E) Technical Specifications of the finished product.</w:t>
      </w:r>
    </w:p>
    <w:p w:rsidR="00FF1712" w:rsidRDefault="00C4249D">
      <w:pPr>
        <w:tabs>
          <w:tab w:val="left" w:pos="480"/>
        </w:tabs>
        <w:spacing w:before="7" w:line="260" w:lineRule="exact"/>
        <w:ind w:left="480" w:right="80" w:hanging="361"/>
        <w:rPr>
          <w:sz w:val="24"/>
          <w:szCs w:val="24"/>
        </w:rPr>
      </w:pPr>
      <w:r>
        <w:rPr>
          <w:spacing w:val="-8"/>
          <w:sz w:val="24"/>
          <w:szCs w:val="24"/>
        </w:rPr>
        <w:t>F)</w:t>
      </w:r>
      <w:r>
        <w:rPr>
          <w:sz w:val="24"/>
          <w:szCs w:val="24"/>
        </w:rPr>
        <w:tab/>
        <w:t>Name and country of the manufacturing laboratory. In the event of production to third parties, it must be specified (developed by ... to ...).</w:t>
      </w:r>
    </w:p>
    <w:p w:rsidR="00FF1712" w:rsidRDefault="00C4249D">
      <w:pPr>
        <w:spacing w:before="4" w:line="260" w:lineRule="exact"/>
        <w:ind w:left="120" w:right="1397"/>
        <w:rPr>
          <w:sz w:val="24"/>
          <w:szCs w:val="24"/>
        </w:rPr>
      </w:pPr>
      <w:r>
        <w:rPr>
          <w:sz w:val="24"/>
          <w:szCs w:val="24"/>
        </w:rPr>
        <w:t>G) </w:t>
      </w:r>
      <w:r>
        <w:rPr>
          <w:spacing w:val="41"/>
          <w:sz w:val="24"/>
          <w:szCs w:val="24"/>
        </w:rPr>
        <w:t> </w:t>
      </w:r>
      <w:r>
        <w:rPr>
          <w:spacing w:val="1"/>
          <w:sz w:val="24"/>
          <w:szCs w:val="24"/>
        </w:rPr>
        <w:t> </w:t>
      </w:r>
      <w:proofErr w:type="gramStart"/>
      <w:r>
        <w:rPr>
          <w:spacing w:val="1"/>
          <w:sz w:val="24"/>
          <w:szCs w:val="24"/>
        </w:rPr>
        <w:t>registration</w:t>
      </w:r>
      <w:proofErr w:type="gramEnd"/>
      <w:r>
        <w:rPr>
          <w:spacing w:val="1"/>
          <w:sz w:val="24"/>
          <w:szCs w:val="24"/>
        </w:rPr>
        <w:t xml:space="preserve"> number of the State Party where the registers (optional). h) The phrase "veterinary use".</w:t>
      </w:r>
    </w:p>
    <w:p w:rsidR="00FF1712" w:rsidRDefault="00C4249D">
      <w:pPr>
        <w:spacing w:line="260" w:lineRule="exact"/>
        <w:ind w:left="120" w:right="5604"/>
        <w:jc w:val="both"/>
        <w:rPr>
          <w:sz w:val="24"/>
          <w:szCs w:val="24"/>
        </w:rPr>
      </w:pPr>
      <w:proofErr w:type="gramStart"/>
      <w:r>
        <w:rPr>
          <w:spacing w:val="-4"/>
          <w:sz w:val="24"/>
          <w:szCs w:val="24"/>
        </w:rPr>
        <w:t>I) species of diagnostic interest.</w:t>
      </w:r>
      <w:proofErr w:type="gramEnd"/>
    </w:p>
    <w:p w:rsidR="00FF1712" w:rsidRDefault="00C4249D">
      <w:pPr>
        <w:spacing w:line="260" w:lineRule="exact"/>
        <w:ind w:left="120" w:right="2538"/>
        <w:jc w:val="both"/>
        <w:rPr>
          <w:sz w:val="24"/>
          <w:szCs w:val="24"/>
        </w:rPr>
      </w:pPr>
      <w:r>
        <w:rPr>
          <w:spacing w:val="-4"/>
          <w:sz w:val="24"/>
          <w:szCs w:val="24"/>
        </w:rPr>
        <w:t>(J) The pictogram in the animal species for which it is intended (optional).</w:t>
      </w:r>
    </w:p>
    <w:p w:rsidR="00FF1712" w:rsidRDefault="00C4249D">
      <w:pPr>
        <w:spacing w:before="7" w:line="260" w:lineRule="exact"/>
        <w:ind w:left="120" w:right="3646"/>
        <w:rPr>
          <w:sz w:val="24"/>
          <w:szCs w:val="24"/>
        </w:rPr>
      </w:pPr>
      <w:r>
        <w:rPr>
          <w:sz w:val="24"/>
          <w:szCs w:val="24"/>
        </w:rPr>
        <w:t>K) </w:t>
      </w:r>
      <w:r>
        <w:rPr>
          <w:spacing w:val="41"/>
          <w:sz w:val="24"/>
          <w:szCs w:val="24"/>
        </w:rPr>
        <w:t> </w:t>
      </w:r>
      <w:r>
        <w:rPr>
          <w:spacing w:val="-2"/>
          <w:sz w:val="24"/>
          <w:szCs w:val="24"/>
        </w:rPr>
        <w:t>Requirements for the storage and conservation. l) Warnings and Precautions</w:t>
      </w:r>
    </w:p>
    <w:p w:rsidR="00FF1712" w:rsidRDefault="00C4249D">
      <w:pPr>
        <w:spacing w:line="260" w:lineRule="exact"/>
        <w:ind w:left="120" w:right="1358"/>
        <w:jc w:val="both"/>
        <w:rPr>
          <w:sz w:val="24"/>
          <w:szCs w:val="24"/>
        </w:rPr>
      </w:pPr>
      <w:r>
        <w:rPr>
          <w:spacing w:val="-4"/>
          <w:sz w:val="24"/>
          <w:szCs w:val="24"/>
        </w:rPr>
        <w:t>(M) The phrase "Keep out of reach of children and pets".</w:t>
      </w:r>
    </w:p>
    <w:p w:rsidR="00FF1712" w:rsidRDefault="00FF1712">
      <w:pPr>
        <w:spacing w:before="16" w:line="260" w:lineRule="exact"/>
        <w:rPr>
          <w:sz w:val="26"/>
          <w:szCs w:val="26"/>
        </w:rPr>
      </w:pPr>
    </w:p>
    <w:p w:rsidR="00FF1712" w:rsidRDefault="00C4249D">
      <w:pPr>
        <w:ind w:left="120" w:right="80"/>
        <w:jc w:val="both"/>
        <w:rPr>
          <w:sz w:val="24"/>
          <w:szCs w:val="24"/>
        </w:rPr>
      </w:pPr>
      <w:r>
        <w:rPr>
          <w:b/>
          <w:sz w:val="24"/>
          <w:szCs w:val="24"/>
        </w:rPr>
        <w:t xml:space="preserve">14.10 Content of label, jewel case and insert for </w:t>
      </w:r>
      <w:proofErr w:type="spellStart"/>
      <w:r>
        <w:rPr>
          <w:b/>
          <w:sz w:val="24"/>
          <w:szCs w:val="24"/>
        </w:rPr>
        <w:t>ectoparasiticides</w:t>
      </w:r>
      <w:proofErr w:type="spellEnd"/>
      <w:r>
        <w:rPr>
          <w:b/>
          <w:sz w:val="24"/>
          <w:szCs w:val="24"/>
        </w:rPr>
        <w:t xml:space="preserve"> for veterinary use</w:t>
      </w:r>
    </w:p>
    <w:p w:rsidR="00FF1712" w:rsidRDefault="00FF1712">
      <w:pPr>
        <w:spacing w:before="16" w:line="260" w:lineRule="exact"/>
        <w:rPr>
          <w:sz w:val="26"/>
          <w:szCs w:val="26"/>
        </w:rPr>
      </w:pPr>
    </w:p>
    <w:p w:rsidR="00FF1712" w:rsidRDefault="00C4249D">
      <w:pPr>
        <w:ind w:left="120" w:right="6832"/>
        <w:jc w:val="both"/>
        <w:rPr>
          <w:sz w:val="24"/>
          <w:szCs w:val="24"/>
        </w:rPr>
      </w:pPr>
      <w:r>
        <w:rPr>
          <w:sz w:val="24"/>
          <w:szCs w:val="24"/>
        </w:rPr>
        <w:t>You must include, in addition:</w:t>
      </w:r>
    </w:p>
    <w:p w:rsidR="00FF1712" w:rsidRDefault="00FF1712">
      <w:pPr>
        <w:spacing w:before="16" w:line="260" w:lineRule="exact"/>
        <w:rPr>
          <w:sz w:val="26"/>
          <w:szCs w:val="26"/>
        </w:rPr>
      </w:pPr>
    </w:p>
    <w:p w:rsidR="00FF1712" w:rsidRDefault="00C4249D">
      <w:pPr>
        <w:ind w:left="120" w:right="5510"/>
        <w:jc w:val="both"/>
        <w:rPr>
          <w:sz w:val="24"/>
          <w:szCs w:val="24"/>
        </w:rPr>
      </w:pPr>
      <w:r>
        <w:rPr>
          <w:spacing w:val="-1"/>
          <w:sz w:val="24"/>
          <w:szCs w:val="24"/>
        </w:rPr>
        <w:lastRenderedPageBreak/>
        <w:t xml:space="preserve">A) Class and type of </w:t>
      </w:r>
      <w:proofErr w:type="spellStart"/>
      <w:r>
        <w:rPr>
          <w:spacing w:val="-1"/>
          <w:sz w:val="24"/>
          <w:szCs w:val="24"/>
        </w:rPr>
        <w:t>ectoparasiticida</w:t>
      </w:r>
      <w:proofErr w:type="spellEnd"/>
      <w:r>
        <w:rPr>
          <w:spacing w:val="-1"/>
          <w:sz w:val="24"/>
          <w:szCs w:val="24"/>
        </w:rPr>
        <w:t>.</w:t>
      </w:r>
    </w:p>
    <w:p w:rsidR="00FF1712" w:rsidRDefault="00C4249D">
      <w:pPr>
        <w:spacing w:line="260" w:lineRule="exact"/>
        <w:ind w:left="120" w:right="90"/>
        <w:jc w:val="both"/>
        <w:rPr>
          <w:sz w:val="24"/>
          <w:szCs w:val="24"/>
        </w:rPr>
      </w:pPr>
      <w:r>
        <w:rPr>
          <w:spacing w:val="-5"/>
          <w:sz w:val="24"/>
          <w:szCs w:val="24"/>
        </w:rPr>
        <w:t xml:space="preserve">(B) </w:t>
      </w:r>
      <w:proofErr w:type="gramStart"/>
      <w:r>
        <w:rPr>
          <w:spacing w:val="-5"/>
          <w:sz w:val="24"/>
          <w:szCs w:val="24"/>
        </w:rPr>
        <w:t>terms</w:t>
      </w:r>
      <w:proofErr w:type="gramEnd"/>
      <w:r>
        <w:rPr>
          <w:spacing w:val="-5"/>
          <w:sz w:val="24"/>
          <w:szCs w:val="24"/>
        </w:rPr>
        <w:t xml:space="preserve"> and conditions of appropriate use is consistent with what is stated in the application for registration</w:t>
      </w:r>
    </w:p>
    <w:p w:rsidR="00FF1712" w:rsidRDefault="00C4249D">
      <w:pPr>
        <w:spacing w:before="2"/>
        <w:ind w:left="480"/>
        <w:rPr>
          <w:sz w:val="24"/>
          <w:szCs w:val="24"/>
        </w:rPr>
        <w:sectPr w:rsidR="00FF1712">
          <w:pgSz w:w="12240" w:h="15840"/>
          <w:pgMar w:top="1160" w:right="1580" w:bottom="280" w:left="1580" w:header="736" w:footer="986" w:gutter="0"/>
          <w:cols w:space="720"/>
        </w:sectPr>
      </w:pPr>
      <w:r>
        <w:rPr>
          <w:spacing w:val="-2"/>
          <w:sz w:val="24"/>
          <w:szCs w:val="24"/>
        </w:rPr>
        <w:t>Sanitary, specifying the common and scientific names of pests or parasites to</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480" w:right="78"/>
        <w:jc w:val="both"/>
        <w:rPr>
          <w:sz w:val="24"/>
          <w:szCs w:val="24"/>
        </w:rPr>
      </w:pPr>
      <w:r w:rsidRPr="00D66AF1">
        <w:pict>
          <v:group id="_x0000_s1292" style="position:absolute;left:0;text-align:left;margin-left:83.55pt;margin-top:1.4pt;width:445.15pt;height:0;z-index:-3868;mso-position-horizontal-relative:page" coordorigin="1671,28" coordsize="8903,0">
            <v:shape id="_x0000_s1293" style="position:absolute;left:1671;top:28;width:8903;height:0" coordorigin="1671,28" coordsize="8903,0" path="m1671,28r8902,e" filled="f" strokeweight=".58pt">
              <v:path arrowok="t"/>
            </v:shape>
            <w10:wrap anchorx="page"/>
          </v:group>
        </w:pict>
      </w:r>
      <w:r w:rsidR="00C4249D">
        <w:rPr>
          <w:spacing w:val="-1"/>
          <w:sz w:val="24"/>
          <w:szCs w:val="24"/>
        </w:rPr>
        <w:t>Combat, as well as the mode of use and application in animals, according to the pest in question.</w:t>
      </w:r>
    </w:p>
    <w:p w:rsidR="00FF1712" w:rsidRDefault="00C4249D">
      <w:pPr>
        <w:spacing w:line="260" w:lineRule="exact"/>
        <w:ind w:left="120" w:right="1864"/>
        <w:jc w:val="both"/>
        <w:rPr>
          <w:sz w:val="24"/>
          <w:szCs w:val="24"/>
        </w:rPr>
      </w:pPr>
      <w:r>
        <w:rPr>
          <w:spacing w:val="-1"/>
          <w:sz w:val="24"/>
          <w:szCs w:val="24"/>
        </w:rPr>
        <w:t xml:space="preserve">C) </w:t>
      </w:r>
      <w:proofErr w:type="gramStart"/>
      <w:r>
        <w:rPr>
          <w:spacing w:val="-1"/>
          <w:sz w:val="24"/>
          <w:szCs w:val="24"/>
        </w:rPr>
        <w:t>method</w:t>
      </w:r>
      <w:proofErr w:type="gramEnd"/>
      <w:r>
        <w:rPr>
          <w:spacing w:val="-1"/>
          <w:sz w:val="24"/>
          <w:szCs w:val="24"/>
        </w:rPr>
        <w:t xml:space="preserve"> of preparing the final material applications, where appropriate.</w:t>
      </w:r>
    </w:p>
    <w:p w:rsidR="00FF1712" w:rsidRDefault="00C4249D">
      <w:pPr>
        <w:spacing w:line="260" w:lineRule="exact"/>
        <w:ind w:left="120" w:right="93"/>
        <w:jc w:val="both"/>
        <w:rPr>
          <w:sz w:val="24"/>
          <w:szCs w:val="24"/>
        </w:rPr>
      </w:pPr>
      <w:r>
        <w:rPr>
          <w:sz w:val="24"/>
          <w:szCs w:val="24"/>
        </w:rPr>
        <w:t>(D) </w:t>
      </w:r>
      <w:r>
        <w:rPr>
          <w:spacing w:val="41"/>
          <w:sz w:val="24"/>
          <w:szCs w:val="24"/>
        </w:rPr>
        <w:t> </w:t>
      </w:r>
      <w:proofErr w:type="gramStart"/>
      <w:r>
        <w:rPr>
          <w:spacing w:val="-2"/>
          <w:sz w:val="24"/>
          <w:szCs w:val="24"/>
        </w:rPr>
        <w:t>methods</w:t>
      </w:r>
      <w:proofErr w:type="gramEnd"/>
      <w:r>
        <w:rPr>
          <w:spacing w:val="-2"/>
          <w:sz w:val="24"/>
          <w:szCs w:val="24"/>
        </w:rPr>
        <w:t xml:space="preserve"> for decontamination and disposal of used packaging, spills</w:t>
      </w:r>
    </w:p>
    <w:p w:rsidR="00FF1712" w:rsidRDefault="00C4249D">
      <w:pPr>
        <w:spacing w:before="2"/>
        <w:ind w:left="480" w:right="4164"/>
        <w:jc w:val="both"/>
        <w:rPr>
          <w:sz w:val="24"/>
          <w:szCs w:val="24"/>
        </w:rPr>
      </w:pPr>
      <w:r>
        <w:rPr>
          <w:sz w:val="24"/>
          <w:szCs w:val="24"/>
        </w:rPr>
        <w:t xml:space="preserve">Permanent and </w:t>
      </w:r>
      <w:proofErr w:type="spellStart"/>
      <w:r>
        <w:rPr>
          <w:sz w:val="24"/>
          <w:szCs w:val="24"/>
        </w:rPr>
        <w:t>ectoparasiticides</w:t>
      </w:r>
      <w:proofErr w:type="spellEnd"/>
      <w:r>
        <w:rPr>
          <w:sz w:val="24"/>
          <w:szCs w:val="24"/>
        </w:rPr>
        <w:t xml:space="preserve"> not used.</w:t>
      </w:r>
    </w:p>
    <w:p w:rsidR="00FF1712" w:rsidRDefault="00C4249D">
      <w:pPr>
        <w:spacing w:line="260" w:lineRule="exact"/>
        <w:ind w:left="120" w:right="90"/>
        <w:jc w:val="both"/>
        <w:rPr>
          <w:sz w:val="24"/>
          <w:szCs w:val="24"/>
        </w:rPr>
      </w:pPr>
      <w:r>
        <w:rPr>
          <w:spacing w:val="-1"/>
          <w:sz w:val="24"/>
          <w:szCs w:val="24"/>
        </w:rPr>
        <w:t>E) Warnings and precautions for use, relative to the toxicity of the ingredients for</w:t>
      </w:r>
    </w:p>
    <w:p w:rsidR="00FF1712" w:rsidRDefault="00C4249D">
      <w:pPr>
        <w:spacing w:before="2"/>
        <w:ind w:left="480" w:right="80"/>
        <w:jc w:val="both"/>
        <w:rPr>
          <w:sz w:val="24"/>
          <w:szCs w:val="24"/>
        </w:rPr>
      </w:pPr>
      <w:r>
        <w:rPr>
          <w:spacing w:val="-2"/>
          <w:sz w:val="24"/>
          <w:szCs w:val="24"/>
        </w:rPr>
        <w:t>Human beings and animals, symptoms of poisoning, first aid and measures applicable in the case of poisoning oral, dermal or inhalation when appropriate, antidote(s) and indications for treatment.</w:t>
      </w:r>
    </w:p>
    <w:p w:rsidR="00FF1712" w:rsidRDefault="00C4249D">
      <w:pPr>
        <w:spacing w:line="260" w:lineRule="exact"/>
        <w:ind w:left="120" w:right="87"/>
        <w:jc w:val="both"/>
        <w:rPr>
          <w:sz w:val="24"/>
          <w:szCs w:val="24"/>
        </w:rPr>
      </w:pPr>
      <w:r>
        <w:rPr>
          <w:spacing w:val="-8"/>
          <w:sz w:val="24"/>
          <w:szCs w:val="24"/>
        </w:rPr>
        <w:t xml:space="preserve">F) </w:t>
      </w:r>
      <w:proofErr w:type="gramStart"/>
      <w:r>
        <w:rPr>
          <w:spacing w:val="-8"/>
          <w:sz w:val="24"/>
          <w:szCs w:val="24"/>
        </w:rPr>
        <w:t>in</w:t>
      </w:r>
      <w:proofErr w:type="gramEnd"/>
      <w:r>
        <w:rPr>
          <w:spacing w:val="-8"/>
          <w:sz w:val="24"/>
          <w:szCs w:val="24"/>
        </w:rPr>
        <w:t xml:space="preserve"> uppercase and bold black color, the legend: "IN CASE OF POISONING</w:t>
      </w:r>
    </w:p>
    <w:p w:rsidR="00FF1712" w:rsidRDefault="00C4249D">
      <w:pPr>
        <w:spacing w:before="2"/>
        <w:ind w:left="480" w:right="1997"/>
        <w:jc w:val="both"/>
        <w:rPr>
          <w:sz w:val="24"/>
          <w:szCs w:val="24"/>
        </w:rPr>
      </w:pPr>
      <w:r>
        <w:rPr>
          <w:spacing w:val="-2"/>
          <w:sz w:val="24"/>
          <w:szCs w:val="24"/>
        </w:rPr>
        <w:t>Talk TO YOUR DOCTOR AND</w:t>
      </w:r>
      <w:r>
        <w:rPr>
          <w:spacing w:val="2"/>
          <w:sz w:val="24"/>
          <w:szCs w:val="24"/>
        </w:rPr>
        <w:t> GIVE THIS TAG".</w:t>
      </w:r>
    </w:p>
    <w:p w:rsidR="00FF1712" w:rsidRDefault="00C4249D">
      <w:pPr>
        <w:spacing w:line="260" w:lineRule="exact"/>
        <w:ind w:left="120" w:right="915"/>
        <w:jc w:val="both"/>
        <w:rPr>
          <w:sz w:val="24"/>
          <w:szCs w:val="24"/>
        </w:rPr>
      </w:pPr>
      <w:r>
        <w:rPr>
          <w:sz w:val="24"/>
          <w:szCs w:val="24"/>
        </w:rPr>
        <w:t>G) </w:t>
      </w:r>
      <w:r>
        <w:rPr>
          <w:spacing w:val="41"/>
          <w:sz w:val="24"/>
          <w:szCs w:val="24"/>
        </w:rPr>
        <w:t> </w:t>
      </w:r>
      <w:r>
        <w:rPr>
          <w:spacing w:val="-3"/>
          <w:sz w:val="24"/>
          <w:szCs w:val="24"/>
        </w:rPr>
        <w:t>The legend "Stay away from children, domestic</w:t>
      </w:r>
      <w:r>
        <w:rPr>
          <w:spacing w:val="4"/>
          <w:sz w:val="24"/>
          <w:szCs w:val="24"/>
        </w:rPr>
        <w:t> animals and food".</w:t>
      </w:r>
    </w:p>
    <w:p w:rsidR="00FF1712" w:rsidRDefault="00C4249D">
      <w:pPr>
        <w:spacing w:before="2"/>
        <w:ind w:left="120" w:right="403"/>
        <w:jc w:val="both"/>
        <w:rPr>
          <w:sz w:val="24"/>
          <w:szCs w:val="24"/>
        </w:rPr>
      </w:pPr>
      <w:r>
        <w:rPr>
          <w:spacing w:val="-5"/>
          <w:sz w:val="24"/>
          <w:szCs w:val="24"/>
        </w:rPr>
        <w:t>(H) The outstanding legend that says: "HIGH: Read this label before using the product."</w:t>
      </w:r>
    </w:p>
    <w:p w:rsidR="00FF1712" w:rsidRDefault="00C4249D">
      <w:pPr>
        <w:spacing w:line="260" w:lineRule="exact"/>
        <w:ind w:left="120" w:right="2663"/>
        <w:jc w:val="both"/>
        <w:rPr>
          <w:sz w:val="24"/>
          <w:szCs w:val="24"/>
        </w:rPr>
      </w:pPr>
      <w:proofErr w:type="gramStart"/>
      <w:r>
        <w:rPr>
          <w:spacing w:val="-4"/>
          <w:sz w:val="24"/>
          <w:szCs w:val="24"/>
        </w:rPr>
        <w:t>(I) Indications on measures for the protection of the environment.</w:t>
      </w:r>
      <w:proofErr w:type="gramEnd"/>
    </w:p>
    <w:p w:rsidR="00FF1712" w:rsidRDefault="00C4249D">
      <w:pPr>
        <w:tabs>
          <w:tab w:val="left" w:pos="480"/>
        </w:tabs>
        <w:spacing w:before="7" w:line="260" w:lineRule="exact"/>
        <w:ind w:left="480" w:right="76" w:hanging="361"/>
        <w:rPr>
          <w:sz w:val="24"/>
          <w:szCs w:val="24"/>
        </w:rPr>
      </w:pPr>
      <w:r>
        <w:rPr>
          <w:spacing w:val="-4"/>
          <w:sz w:val="24"/>
          <w:szCs w:val="24"/>
        </w:rPr>
        <w:t>J)</w:t>
      </w:r>
      <w:r>
        <w:rPr>
          <w:sz w:val="24"/>
          <w:szCs w:val="24"/>
        </w:rPr>
        <w:tab/>
      </w:r>
      <w:r>
        <w:rPr>
          <w:spacing w:val="1"/>
          <w:sz w:val="24"/>
          <w:szCs w:val="24"/>
        </w:rPr>
        <w:t>Indications of the protective equipment recommended for the implementation of the product, when you apply.</w:t>
      </w:r>
    </w:p>
    <w:p w:rsidR="00FF1712" w:rsidRDefault="00C4249D">
      <w:pPr>
        <w:spacing w:line="260" w:lineRule="exact"/>
        <w:ind w:left="120" w:right="139"/>
        <w:jc w:val="both"/>
        <w:rPr>
          <w:sz w:val="24"/>
          <w:szCs w:val="24"/>
        </w:rPr>
      </w:pPr>
      <w:r>
        <w:rPr>
          <w:sz w:val="24"/>
          <w:szCs w:val="24"/>
        </w:rPr>
        <w:t>K) </w:t>
      </w:r>
      <w:r>
        <w:rPr>
          <w:spacing w:val="41"/>
          <w:sz w:val="24"/>
          <w:szCs w:val="24"/>
        </w:rPr>
        <w:t> </w:t>
      </w:r>
      <w:r>
        <w:rPr>
          <w:spacing w:val="2"/>
          <w:sz w:val="24"/>
          <w:szCs w:val="24"/>
        </w:rPr>
        <w:t>The telephone number of the National Center of poisonings in the country where you</w:t>
      </w:r>
      <w:r>
        <w:rPr>
          <w:spacing w:val="1"/>
          <w:sz w:val="24"/>
          <w:szCs w:val="24"/>
        </w:rPr>
        <w:t> register.</w:t>
      </w:r>
    </w:p>
    <w:p w:rsidR="00FF1712" w:rsidRDefault="00FF1712">
      <w:pPr>
        <w:spacing w:before="16" w:line="260" w:lineRule="exact"/>
        <w:rPr>
          <w:sz w:val="26"/>
          <w:szCs w:val="26"/>
        </w:rPr>
      </w:pPr>
    </w:p>
    <w:p w:rsidR="00FF1712" w:rsidRDefault="00C4249D">
      <w:pPr>
        <w:ind w:left="120" w:right="77"/>
        <w:jc w:val="both"/>
        <w:rPr>
          <w:sz w:val="24"/>
          <w:szCs w:val="24"/>
        </w:rPr>
      </w:pPr>
      <w:r>
        <w:rPr>
          <w:spacing w:val="-3"/>
          <w:sz w:val="24"/>
          <w:szCs w:val="24"/>
        </w:rPr>
        <w:t>The</w:t>
      </w:r>
      <w:r>
        <w:rPr>
          <w:spacing w:val="4"/>
          <w:sz w:val="24"/>
          <w:szCs w:val="24"/>
        </w:rPr>
        <w:t xml:space="preserve"> toxicological classification of the </w:t>
      </w:r>
      <w:proofErr w:type="spellStart"/>
      <w:r>
        <w:rPr>
          <w:spacing w:val="4"/>
          <w:sz w:val="24"/>
          <w:szCs w:val="24"/>
        </w:rPr>
        <w:t>ectoparasiticida</w:t>
      </w:r>
      <w:proofErr w:type="spellEnd"/>
      <w:r>
        <w:rPr>
          <w:spacing w:val="4"/>
          <w:sz w:val="24"/>
          <w:szCs w:val="24"/>
        </w:rPr>
        <w:t xml:space="preserve"> must be carried out according to the World Health Organization (WHO), should be presented in the labelling in a visual way using a specific color and their identification must be made by a band along the base of the label and secondary case, if it contains, the width of which shall be not less than 15% of the height of the label and case.</w:t>
      </w:r>
    </w:p>
    <w:p w:rsidR="00FF1712" w:rsidRDefault="00FF1712">
      <w:pPr>
        <w:spacing w:before="11" w:line="260" w:lineRule="exact"/>
        <w:rPr>
          <w:sz w:val="26"/>
          <w:szCs w:val="26"/>
        </w:rPr>
      </w:pPr>
    </w:p>
    <w:p w:rsidR="00FF1712" w:rsidRDefault="00C4249D">
      <w:pPr>
        <w:ind w:left="120" w:right="72"/>
        <w:jc w:val="both"/>
        <w:rPr>
          <w:sz w:val="24"/>
          <w:szCs w:val="24"/>
        </w:rPr>
      </w:pPr>
      <w:r>
        <w:rPr>
          <w:sz w:val="24"/>
          <w:szCs w:val="24"/>
        </w:rPr>
        <w:t>To the center of the band must be printed in black letters or in a contrasting color text noting the toxicological category of the product "EXTREMELY DANGEROUS", "highly dangerous", "moderately dangerous" or "Slightly hazardous", as appropriate, in a size not less than one-</w:t>
      </w:r>
      <w:r>
        <w:rPr>
          <w:spacing w:val="5"/>
          <w:sz w:val="24"/>
          <w:szCs w:val="24"/>
        </w:rPr>
        <w:t> third of the width of the band. In the Label and secondary case, if it contains, should be illustrative pictograms that support the proper use of the product in a size that does not exceed two thirds of the width.</w:t>
      </w:r>
    </w:p>
    <w:p w:rsidR="00FF1712" w:rsidRDefault="00FF1712">
      <w:pPr>
        <w:spacing w:before="16" w:line="260" w:lineRule="exact"/>
        <w:rPr>
          <w:sz w:val="26"/>
          <w:szCs w:val="26"/>
        </w:rPr>
      </w:pPr>
    </w:p>
    <w:p w:rsidR="00FF1712" w:rsidRDefault="00C4249D">
      <w:pPr>
        <w:ind w:left="120" w:right="78"/>
        <w:jc w:val="both"/>
        <w:rPr>
          <w:sz w:val="24"/>
          <w:szCs w:val="24"/>
        </w:rPr>
      </w:pPr>
      <w:r>
        <w:rPr>
          <w:spacing w:val="-3"/>
          <w:sz w:val="24"/>
          <w:szCs w:val="24"/>
        </w:rPr>
        <w:t xml:space="preserve">The tones of the colors (PANTONES) as well as the symbols and words of warning to identify the toxicological category of the </w:t>
      </w:r>
      <w:proofErr w:type="spellStart"/>
      <w:r>
        <w:rPr>
          <w:spacing w:val="-3"/>
          <w:sz w:val="24"/>
          <w:szCs w:val="24"/>
        </w:rPr>
        <w:t>saes</w:t>
      </w:r>
      <w:proofErr w:type="spellEnd"/>
      <w:r>
        <w:rPr>
          <w:spacing w:val="-3"/>
          <w:sz w:val="24"/>
          <w:szCs w:val="24"/>
        </w:rPr>
        <w:t xml:space="preserve"> for veterinary </w:t>
      </w:r>
      <w:proofErr w:type="gramStart"/>
      <w:r>
        <w:rPr>
          <w:spacing w:val="-3"/>
          <w:sz w:val="24"/>
          <w:szCs w:val="24"/>
        </w:rPr>
        <w:t>use,</w:t>
      </w:r>
      <w:proofErr w:type="gramEnd"/>
      <w:r>
        <w:rPr>
          <w:spacing w:val="-3"/>
          <w:sz w:val="24"/>
          <w:szCs w:val="24"/>
        </w:rPr>
        <w:t xml:space="preserve"> must be done in accordance with the classification of the International Program on Chemical Safety (IPCS) of the World</w:t>
      </w:r>
      <w:r>
        <w:rPr>
          <w:spacing w:val="1"/>
          <w:sz w:val="24"/>
          <w:szCs w:val="24"/>
        </w:rPr>
        <w:t> Health Organization (WHO).</w:t>
      </w:r>
    </w:p>
    <w:p w:rsidR="00FF1712" w:rsidRDefault="00FF1712">
      <w:pPr>
        <w:spacing w:before="15" w:line="260" w:lineRule="exact"/>
        <w:rPr>
          <w:sz w:val="26"/>
          <w:szCs w:val="26"/>
        </w:rPr>
      </w:pPr>
    </w:p>
    <w:p w:rsidR="00FF1712" w:rsidRDefault="00C4249D">
      <w:pPr>
        <w:ind w:left="120" w:right="79"/>
        <w:jc w:val="both"/>
        <w:rPr>
          <w:sz w:val="24"/>
          <w:szCs w:val="24"/>
        </w:rPr>
      </w:pPr>
      <w:r>
        <w:rPr>
          <w:spacing w:val="-3"/>
          <w:sz w:val="24"/>
          <w:szCs w:val="24"/>
        </w:rPr>
        <w:t xml:space="preserve">The determination of the toxicological profile for </w:t>
      </w:r>
      <w:proofErr w:type="spellStart"/>
      <w:r>
        <w:rPr>
          <w:spacing w:val="-3"/>
          <w:sz w:val="24"/>
          <w:szCs w:val="24"/>
        </w:rPr>
        <w:t>saes</w:t>
      </w:r>
      <w:proofErr w:type="spellEnd"/>
      <w:r>
        <w:rPr>
          <w:spacing w:val="-3"/>
          <w:sz w:val="24"/>
          <w:szCs w:val="24"/>
        </w:rPr>
        <w:t xml:space="preserve"> band with an active ingredient or combinations must be done in accordance with the formulas recommended by the IPCS. In the same way you should use the DL50 recommended by the program.</w:t>
      </w:r>
    </w:p>
    <w:p w:rsidR="00FF1712" w:rsidRDefault="00FF1712">
      <w:pPr>
        <w:spacing w:before="16" w:line="260" w:lineRule="exact"/>
        <w:rPr>
          <w:sz w:val="26"/>
          <w:szCs w:val="26"/>
        </w:rPr>
      </w:pPr>
    </w:p>
    <w:p w:rsidR="00FF1712" w:rsidRDefault="00C4249D">
      <w:pPr>
        <w:ind w:left="120" w:right="82"/>
        <w:jc w:val="both"/>
        <w:rPr>
          <w:sz w:val="24"/>
          <w:szCs w:val="24"/>
        </w:rPr>
        <w:sectPr w:rsidR="00FF1712">
          <w:pgSz w:w="12240" w:h="15840"/>
          <w:pgMar w:top="1160" w:right="1580" w:bottom="280" w:left="1580" w:header="736" w:footer="986" w:gutter="0"/>
          <w:cols w:space="720"/>
        </w:sectPr>
      </w:pPr>
      <w:r>
        <w:rPr>
          <w:spacing w:val="-3"/>
          <w:sz w:val="24"/>
          <w:szCs w:val="24"/>
        </w:rPr>
        <w:t>The total surface area of the label may be of other colors, except the strip corresponding to the toxicological category. The contrast between the printed text and the Fund should highlight the legibility of the characters and not interfere with the color of the strip.</w:t>
      </w:r>
    </w:p>
    <w:p w:rsidR="00FF1712" w:rsidRDefault="00FF1712">
      <w:pPr>
        <w:spacing w:line="200" w:lineRule="exact"/>
      </w:pPr>
    </w:p>
    <w:p w:rsidR="00FF1712" w:rsidRDefault="00FF1712">
      <w:pPr>
        <w:spacing w:line="200" w:lineRule="exact"/>
      </w:pPr>
    </w:p>
    <w:p w:rsidR="00FF1712" w:rsidRDefault="00FF1712">
      <w:pPr>
        <w:spacing w:before="20" w:line="200" w:lineRule="exact"/>
      </w:pPr>
    </w:p>
    <w:p w:rsidR="00FF1712" w:rsidRDefault="00D66AF1">
      <w:pPr>
        <w:spacing w:before="29" w:line="252" w:lineRule="auto"/>
        <w:ind w:left="120" w:right="73"/>
        <w:jc w:val="both"/>
        <w:rPr>
          <w:sz w:val="24"/>
          <w:szCs w:val="24"/>
        </w:rPr>
      </w:pPr>
      <w:r w:rsidRPr="00D66AF1">
        <w:pict>
          <v:group id="_x0000_s1290" style="position:absolute;left:0;text-align:left;margin-left:83.55pt;margin-top:-12.55pt;width:445.15pt;height:0;z-index:-3867;mso-position-horizontal-relative:page" coordorigin="1671,-251" coordsize="8903,0">
            <v:shape id="_x0000_s1291" style="position:absolute;left:1671;top:-251;width:8903;height:0" coordorigin="1671,-251" coordsize="8903,0" path="m1671,-251r8902,e" filled="f" strokeweight=".58pt">
              <v:path arrowok="t"/>
            </v:shape>
            <w10:wrap anchorx="page"/>
          </v:group>
        </w:pict>
      </w:r>
      <w:r w:rsidR="00C4249D">
        <w:rPr>
          <w:spacing w:val="1"/>
          <w:sz w:val="24"/>
          <w:szCs w:val="24"/>
        </w:rPr>
        <w:t>For blisters blister, collapsible and the contents of the label, packaging or primary packaging should be governed as indicated in paragraph 14.5 of this Regulation. For presentations that are less than or equal to fifty (50) ml or one hundred (100) grams, the contents of the label, packaging or primary packaging should be governed as indicated in</w:t>
      </w:r>
      <w:r w:rsidR="00C4249D">
        <w:rPr>
          <w:spacing w:val="4"/>
          <w:sz w:val="24"/>
          <w:szCs w:val="24"/>
        </w:rPr>
        <w:t> paragraph 14.6 of this</w:t>
      </w:r>
      <w:r w:rsidR="00C4249D">
        <w:rPr>
          <w:spacing w:val="1"/>
          <w:sz w:val="24"/>
          <w:szCs w:val="24"/>
        </w:rPr>
        <w:t> Regulation.</w:t>
      </w:r>
    </w:p>
    <w:p w:rsidR="00FF1712" w:rsidRDefault="00FF1712">
      <w:pPr>
        <w:spacing w:before="7" w:line="260" w:lineRule="exact"/>
        <w:rPr>
          <w:sz w:val="26"/>
          <w:szCs w:val="26"/>
        </w:rPr>
      </w:pPr>
    </w:p>
    <w:p w:rsidR="00FF1712" w:rsidRDefault="00C4249D">
      <w:pPr>
        <w:ind w:left="120" w:right="5175"/>
        <w:jc w:val="both"/>
        <w:rPr>
          <w:sz w:val="24"/>
          <w:szCs w:val="24"/>
        </w:rPr>
      </w:pPr>
      <w:r>
        <w:rPr>
          <w:b/>
          <w:sz w:val="24"/>
          <w:szCs w:val="24"/>
        </w:rPr>
        <w:t>14.11 Labels of medical samples</w:t>
      </w:r>
    </w:p>
    <w:p w:rsidR="00FF1712" w:rsidRDefault="00FF1712">
      <w:pPr>
        <w:spacing w:before="16" w:line="260" w:lineRule="exact"/>
        <w:rPr>
          <w:sz w:val="26"/>
          <w:szCs w:val="26"/>
        </w:rPr>
      </w:pPr>
    </w:p>
    <w:p w:rsidR="00FF1712" w:rsidRDefault="00C4249D">
      <w:pPr>
        <w:ind w:left="120" w:right="80"/>
        <w:jc w:val="both"/>
        <w:rPr>
          <w:sz w:val="24"/>
          <w:szCs w:val="24"/>
        </w:rPr>
      </w:pPr>
      <w:r>
        <w:rPr>
          <w:spacing w:val="2"/>
          <w:sz w:val="24"/>
          <w:szCs w:val="24"/>
        </w:rPr>
        <w:t>Any unused veterinary medicinal product or related product listed as "medical", you must have the legends "VETERINARY MEDICAL SHOWS" "PROHIBITED FOR SALE". The information included must contain</w:t>
      </w:r>
      <w:r>
        <w:rPr>
          <w:spacing w:val="4"/>
          <w:sz w:val="24"/>
          <w:szCs w:val="24"/>
        </w:rPr>
        <w:t xml:space="preserve"> at least the complete list of active ingredients, the form of proper administration and contraindications. It is forbidden the sale and trade of samples of veterinary drugs and related products, as well as the exposure of these establishments will </w:t>
      </w:r>
      <w:proofErr w:type="spellStart"/>
      <w:r>
        <w:rPr>
          <w:spacing w:val="4"/>
          <w:sz w:val="24"/>
          <w:szCs w:val="24"/>
        </w:rPr>
        <w:t>commercialise</w:t>
      </w:r>
      <w:proofErr w:type="spellEnd"/>
      <w:r>
        <w:rPr>
          <w:spacing w:val="4"/>
          <w:sz w:val="24"/>
          <w:szCs w:val="24"/>
        </w:rPr>
        <w:t>.</w:t>
      </w:r>
    </w:p>
    <w:p w:rsidR="00FF1712" w:rsidRDefault="00FF1712">
      <w:pPr>
        <w:spacing w:before="10" w:line="140" w:lineRule="exact"/>
        <w:rPr>
          <w:sz w:val="14"/>
          <w:szCs w:val="14"/>
        </w:rPr>
      </w:pPr>
    </w:p>
    <w:p w:rsidR="00FF1712" w:rsidRDefault="00FF1712">
      <w:pPr>
        <w:spacing w:line="200" w:lineRule="exact"/>
      </w:pPr>
    </w:p>
    <w:p w:rsidR="00FF1712" w:rsidRDefault="00FF1712">
      <w:pPr>
        <w:spacing w:line="200" w:lineRule="exact"/>
      </w:pPr>
    </w:p>
    <w:p w:rsidR="00FF1712" w:rsidRDefault="00C4249D">
      <w:pPr>
        <w:ind w:left="120" w:right="86"/>
        <w:jc w:val="both"/>
        <w:rPr>
          <w:sz w:val="24"/>
          <w:szCs w:val="24"/>
        </w:rPr>
      </w:pPr>
      <w:r>
        <w:rPr>
          <w:b/>
          <w:sz w:val="24"/>
          <w:szCs w:val="24"/>
        </w:rPr>
        <w:t>15.     </w:t>
      </w:r>
      <w:r>
        <w:rPr>
          <w:b/>
          <w:spacing w:val="5"/>
          <w:sz w:val="24"/>
          <w:szCs w:val="24"/>
        </w:rPr>
        <w:t> </w:t>
      </w:r>
      <w:r>
        <w:rPr>
          <w:b/>
          <w:sz w:val="24"/>
          <w:szCs w:val="24"/>
        </w:rPr>
        <w:t>CONTROL OF OPERATIONS AND VETERINARY DRUGS AND RELATED PRODUCTS</w:t>
      </w:r>
    </w:p>
    <w:p w:rsidR="00FF1712" w:rsidRDefault="00FF1712">
      <w:pPr>
        <w:spacing w:before="14" w:line="260" w:lineRule="exact"/>
        <w:rPr>
          <w:sz w:val="26"/>
          <w:szCs w:val="26"/>
        </w:rPr>
      </w:pPr>
    </w:p>
    <w:p w:rsidR="00FF1712" w:rsidRDefault="00C4249D">
      <w:pPr>
        <w:ind w:left="120" w:right="73"/>
        <w:jc w:val="both"/>
        <w:rPr>
          <w:sz w:val="24"/>
          <w:szCs w:val="24"/>
        </w:rPr>
      </w:pPr>
      <w:r>
        <w:rPr>
          <w:b/>
          <w:sz w:val="24"/>
          <w:szCs w:val="24"/>
        </w:rPr>
        <w:t>15.1 The </w:t>
      </w:r>
      <w:r>
        <w:rPr>
          <w:spacing w:val="-7"/>
          <w:sz w:val="24"/>
          <w:szCs w:val="24"/>
        </w:rPr>
        <w:t>Member Countries should establish the measures and activities for the control and oversight on the establishments and products involved in the health registry, manufacture, fractionation,</w:t>
      </w:r>
      <w:r>
        <w:rPr>
          <w:spacing w:val="4"/>
          <w:sz w:val="24"/>
          <w:szCs w:val="24"/>
        </w:rPr>
        <w:t> storage, import, export, re-export, re-packing, distribution, dispatch, dispensing, handling and use of veterinary drugs and related products.</w:t>
      </w:r>
    </w:p>
    <w:p w:rsidR="00FF1712" w:rsidRDefault="00FF1712">
      <w:pPr>
        <w:spacing w:before="16" w:line="260" w:lineRule="exact"/>
        <w:rPr>
          <w:sz w:val="26"/>
          <w:szCs w:val="26"/>
        </w:rPr>
      </w:pPr>
    </w:p>
    <w:p w:rsidR="00FF1712" w:rsidRDefault="00C4249D">
      <w:pPr>
        <w:ind w:left="120" w:right="4531"/>
        <w:jc w:val="both"/>
        <w:rPr>
          <w:sz w:val="24"/>
          <w:szCs w:val="24"/>
        </w:rPr>
      </w:pPr>
      <w:r>
        <w:rPr>
          <w:b/>
          <w:sz w:val="24"/>
          <w:szCs w:val="24"/>
        </w:rPr>
        <w:t xml:space="preserve">15.2 </w:t>
      </w:r>
      <w:proofErr w:type="gramStart"/>
      <w:r>
        <w:rPr>
          <w:b/>
          <w:sz w:val="24"/>
          <w:szCs w:val="24"/>
        </w:rPr>
        <w:t>of</w:t>
      </w:r>
      <w:proofErr w:type="gramEnd"/>
      <w:r>
        <w:rPr>
          <w:b/>
          <w:sz w:val="24"/>
          <w:szCs w:val="24"/>
        </w:rPr>
        <w:t xml:space="preserve"> advertising and its prohibitions</w:t>
      </w:r>
    </w:p>
    <w:p w:rsidR="00FF1712" w:rsidRDefault="00FF1712">
      <w:pPr>
        <w:spacing w:before="16" w:line="260" w:lineRule="exact"/>
        <w:rPr>
          <w:sz w:val="26"/>
          <w:szCs w:val="26"/>
        </w:rPr>
      </w:pPr>
    </w:p>
    <w:p w:rsidR="00FF1712" w:rsidRDefault="00C4249D">
      <w:pPr>
        <w:ind w:left="120" w:right="76"/>
        <w:jc w:val="both"/>
        <w:rPr>
          <w:sz w:val="24"/>
          <w:szCs w:val="24"/>
        </w:rPr>
      </w:pPr>
      <w:r>
        <w:rPr>
          <w:spacing w:val="-3"/>
          <w:sz w:val="24"/>
          <w:szCs w:val="24"/>
        </w:rPr>
        <w:t>Advertising for products in group III and IV in any medium of communication, must not contain</w:t>
      </w:r>
      <w:r>
        <w:rPr>
          <w:spacing w:val="4"/>
          <w:sz w:val="24"/>
          <w:szCs w:val="24"/>
        </w:rPr>
        <w:t> ambiguities,</w:t>
      </w:r>
      <w:r>
        <w:rPr>
          <w:spacing w:val="5"/>
          <w:sz w:val="24"/>
          <w:szCs w:val="24"/>
        </w:rPr>
        <w:t xml:space="preserve"> omissions or exaggerations that entail the possibility to mislead the user, in particular with regard to security on the use, management, nature and composition of the product for veterinary use. </w:t>
      </w:r>
      <w:proofErr w:type="gramStart"/>
      <w:r>
        <w:rPr>
          <w:spacing w:val="5"/>
          <w:sz w:val="24"/>
          <w:szCs w:val="24"/>
        </w:rPr>
        <w:t>Cannot contain different information that protects the health registration of the product.</w:t>
      </w:r>
      <w:proofErr w:type="gramEnd"/>
    </w:p>
    <w:p w:rsidR="00FF1712" w:rsidRDefault="00FF1712">
      <w:pPr>
        <w:spacing w:before="1" w:line="280" w:lineRule="exact"/>
        <w:rPr>
          <w:sz w:val="28"/>
          <w:szCs w:val="28"/>
        </w:rPr>
      </w:pPr>
    </w:p>
    <w:p w:rsidR="00FF1712" w:rsidRDefault="00C4249D">
      <w:pPr>
        <w:spacing w:line="260" w:lineRule="exact"/>
        <w:ind w:left="120" w:right="83"/>
        <w:jc w:val="both"/>
        <w:rPr>
          <w:sz w:val="24"/>
          <w:szCs w:val="24"/>
        </w:rPr>
      </w:pPr>
      <w:r>
        <w:rPr>
          <w:spacing w:val="-3"/>
          <w:sz w:val="24"/>
          <w:szCs w:val="24"/>
        </w:rPr>
        <w:t>Advertising must be done in accordance with the technical information,</w:t>
      </w:r>
      <w:r>
        <w:rPr>
          <w:spacing w:val="4"/>
          <w:sz w:val="24"/>
          <w:szCs w:val="24"/>
        </w:rPr>
        <w:t> proven by the corresponding studies in your health registry.</w:t>
      </w:r>
    </w:p>
    <w:p w:rsidR="00FF1712" w:rsidRDefault="00FF1712">
      <w:pPr>
        <w:spacing w:before="13" w:line="260" w:lineRule="exact"/>
        <w:rPr>
          <w:sz w:val="26"/>
          <w:szCs w:val="26"/>
        </w:rPr>
      </w:pPr>
    </w:p>
    <w:p w:rsidR="00FF1712" w:rsidRDefault="00C4249D">
      <w:pPr>
        <w:ind w:left="120" w:right="73"/>
        <w:jc w:val="both"/>
        <w:rPr>
          <w:sz w:val="24"/>
          <w:szCs w:val="24"/>
        </w:rPr>
      </w:pPr>
      <w:r>
        <w:rPr>
          <w:spacing w:val="1"/>
          <w:sz w:val="24"/>
          <w:szCs w:val="24"/>
        </w:rPr>
        <w:t>It is forbidden to all advertising of veterinary drugs and related products in group I</w:t>
      </w:r>
    </w:p>
    <w:p w:rsidR="00FF1712" w:rsidRDefault="00C4249D">
      <w:pPr>
        <w:spacing w:before="2"/>
        <w:ind w:left="120" w:right="8529"/>
        <w:jc w:val="both"/>
        <w:rPr>
          <w:sz w:val="24"/>
          <w:szCs w:val="24"/>
        </w:rPr>
      </w:pPr>
      <w:proofErr w:type="gramStart"/>
      <w:r>
        <w:rPr>
          <w:sz w:val="24"/>
          <w:szCs w:val="24"/>
        </w:rPr>
        <w:t>And II.</w:t>
      </w:r>
      <w:proofErr w:type="gramEnd"/>
    </w:p>
    <w:p w:rsidR="00FF1712" w:rsidRDefault="00FF1712">
      <w:pPr>
        <w:spacing w:before="1" w:line="280" w:lineRule="exact"/>
        <w:rPr>
          <w:sz w:val="28"/>
          <w:szCs w:val="28"/>
        </w:rPr>
      </w:pPr>
    </w:p>
    <w:p w:rsidR="00FF1712" w:rsidRDefault="00C4249D">
      <w:pPr>
        <w:spacing w:line="260" w:lineRule="exact"/>
        <w:ind w:left="120" w:right="84"/>
        <w:jc w:val="both"/>
        <w:rPr>
          <w:sz w:val="24"/>
          <w:szCs w:val="24"/>
        </w:rPr>
        <w:sectPr w:rsidR="00FF1712">
          <w:pgSz w:w="12240" w:h="15840"/>
          <w:pgMar w:top="1160" w:right="1580" w:bottom="280" w:left="1580" w:header="736" w:footer="986" w:gutter="0"/>
          <w:cols w:space="720"/>
        </w:sectPr>
      </w:pPr>
      <w:proofErr w:type="gramStart"/>
      <w:r>
        <w:rPr>
          <w:spacing w:val="1"/>
          <w:sz w:val="24"/>
          <w:szCs w:val="24"/>
        </w:rPr>
        <w:t>Prohibits the advertising or publicity of those products that are not registered and the use of images that are injurious to human dignity.</w:t>
      </w:r>
      <w:proofErr w:type="gramEnd"/>
    </w:p>
    <w:p w:rsidR="00FF1712" w:rsidRDefault="00FF1712">
      <w:pPr>
        <w:spacing w:line="200" w:lineRule="exact"/>
      </w:pPr>
    </w:p>
    <w:p w:rsidR="00FF1712" w:rsidRDefault="00FF1712">
      <w:pPr>
        <w:spacing w:before="12" w:line="240" w:lineRule="exact"/>
        <w:rPr>
          <w:sz w:val="24"/>
          <w:szCs w:val="24"/>
        </w:rPr>
      </w:pPr>
    </w:p>
    <w:p w:rsidR="00FF1712" w:rsidRDefault="00C4249D">
      <w:pPr>
        <w:spacing w:before="29"/>
        <w:ind w:left="140" w:right="1309"/>
        <w:jc w:val="both"/>
        <w:rPr>
          <w:sz w:val="24"/>
          <w:szCs w:val="24"/>
        </w:rPr>
      </w:pPr>
      <w:r>
        <w:rPr>
          <w:b/>
          <w:sz w:val="24"/>
          <w:szCs w:val="24"/>
        </w:rPr>
        <w:t>16.      </w:t>
      </w:r>
      <w:r>
        <w:rPr>
          <w:b/>
          <w:spacing w:val="49"/>
          <w:sz w:val="24"/>
          <w:szCs w:val="24"/>
        </w:rPr>
        <w:t> </w:t>
      </w:r>
      <w:r>
        <w:rPr>
          <w:b/>
          <w:sz w:val="24"/>
          <w:szCs w:val="24"/>
        </w:rPr>
        <w:t>Confidentiality AND SECURITY OF INFORMATION</w:t>
      </w:r>
    </w:p>
    <w:p w:rsidR="00FF1712" w:rsidRDefault="00FF1712">
      <w:pPr>
        <w:spacing w:before="17" w:line="260" w:lineRule="exact"/>
        <w:rPr>
          <w:sz w:val="26"/>
          <w:szCs w:val="26"/>
        </w:rPr>
      </w:pPr>
    </w:p>
    <w:p w:rsidR="00FF1712" w:rsidRDefault="00C4249D">
      <w:pPr>
        <w:ind w:left="140" w:right="108"/>
        <w:jc w:val="both"/>
        <w:rPr>
          <w:sz w:val="24"/>
          <w:szCs w:val="24"/>
        </w:rPr>
      </w:pPr>
      <w:r>
        <w:rPr>
          <w:spacing w:val="2"/>
          <w:sz w:val="24"/>
          <w:szCs w:val="24"/>
        </w:rPr>
        <w:t>The staff of the entities responsible for the</w:t>
      </w:r>
      <w:r>
        <w:rPr>
          <w:spacing w:val="-2"/>
          <w:sz w:val="24"/>
          <w:szCs w:val="24"/>
        </w:rPr>
        <w:t> sanitary registration, you must comply</w:t>
      </w:r>
      <w:r>
        <w:rPr>
          <w:spacing w:val="-1"/>
          <w:sz w:val="24"/>
          <w:szCs w:val="24"/>
        </w:rPr>
        <w:t> with what is stated by the legal instruments of each State Party with respect to confidentiality and security in the management of the information object of processing, and must save administrative confidentiality on documentation as required in the performance of their duties.</w:t>
      </w:r>
    </w:p>
    <w:p w:rsidR="00FF1712" w:rsidRDefault="00FF1712">
      <w:pPr>
        <w:spacing w:before="15" w:line="260" w:lineRule="exact"/>
        <w:rPr>
          <w:sz w:val="26"/>
          <w:szCs w:val="26"/>
        </w:rPr>
      </w:pPr>
    </w:p>
    <w:p w:rsidR="00FF1712" w:rsidRDefault="00C4249D">
      <w:pPr>
        <w:ind w:left="140" w:right="98"/>
        <w:jc w:val="both"/>
        <w:rPr>
          <w:sz w:val="24"/>
          <w:szCs w:val="24"/>
        </w:rPr>
      </w:pPr>
      <w:r>
        <w:rPr>
          <w:spacing w:val="-3"/>
          <w:sz w:val="24"/>
          <w:szCs w:val="24"/>
        </w:rPr>
        <w:t>The</w:t>
      </w:r>
      <w:r>
        <w:rPr>
          <w:spacing w:val="5"/>
          <w:sz w:val="24"/>
          <w:szCs w:val="24"/>
        </w:rPr>
        <w:t> technical information provided for the health registry, treated as confidential, may be used by the competent authority for purposes of preservation of public health, animal health and the environment, as indicated by the local laws and regulations.</w:t>
      </w:r>
    </w:p>
    <w:p w:rsidR="00FF1712" w:rsidRDefault="00FF1712">
      <w:pPr>
        <w:spacing w:before="9" w:line="140" w:lineRule="exact"/>
        <w:rPr>
          <w:sz w:val="14"/>
          <w:szCs w:val="14"/>
        </w:rPr>
      </w:pPr>
    </w:p>
    <w:p w:rsidR="00FF1712" w:rsidRDefault="00FF1712">
      <w:pPr>
        <w:spacing w:line="200" w:lineRule="exact"/>
      </w:pPr>
    </w:p>
    <w:p w:rsidR="00FF1712" w:rsidRDefault="00FF1712">
      <w:pPr>
        <w:spacing w:line="200" w:lineRule="exact"/>
      </w:pPr>
    </w:p>
    <w:p w:rsidR="00FF1712" w:rsidRDefault="00C4249D">
      <w:pPr>
        <w:ind w:left="140" w:right="412"/>
        <w:jc w:val="both"/>
        <w:rPr>
          <w:sz w:val="24"/>
          <w:szCs w:val="24"/>
        </w:rPr>
      </w:pPr>
      <w:r>
        <w:rPr>
          <w:b/>
          <w:sz w:val="24"/>
          <w:szCs w:val="24"/>
        </w:rPr>
        <w:t>17.     </w:t>
      </w:r>
      <w:r>
        <w:rPr>
          <w:b/>
          <w:spacing w:val="46"/>
          <w:sz w:val="24"/>
          <w:szCs w:val="24"/>
        </w:rPr>
        <w:t> </w:t>
      </w:r>
      <w:r>
        <w:rPr>
          <w:b/>
          <w:spacing w:val="4"/>
          <w:sz w:val="24"/>
          <w:szCs w:val="24"/>
        </w:rPr>
        <w:t>Analytical methodologies AND QUALITY SPECIFICATIONS</w:t>
      </w:r>
    </w:p>
    <w:p w:rsidR="00FF1712" w:rsidRDefault="00FF1712">
      <w:pPr>
        <w:spacing w:before="17" w:line="260" w:lineRule="exact"/>
        <w:rPr>
          <w:sz w:val="26"/>
          <w:szCs w:val="26"/>
        </w:rPr>
      </w:pPr>
    </w:p>
    <w:p w:rsidR="00FF1712" w:rsidRDefault="00C4249D">
      <w:pPr>
        <w:ind w:left="140" w:right="103"/>
        <w:jc w:val="both"/>
        <w:rPr>
          <w:sz w:val="24"/>
          <w:szCs w:val="24"/>
        </w:rPr>
      </w:pPr>
      <w:r>
        <w:rPr>
          <w:spacing w:val="-3"/>
          <w:sz w:val="24"/>
          <w:szCs w:val="24"/>
        </w:rPr>
        <w:t>The competent authority applies as a reference the analytical methodologies, specifications of safety, quality control and in veterinary medicinal products and related products referred to in:</w:t>
      </w:r>
    </w:p>
    <w:p w:rsidR="00FF1712" w:rsidRDefault="00FF1712">
      <w:pPr>
        <w:spacing w:before="16" w:line="260" w:lineRule="exact"/>
        <w:rPr>
          <w:sz w:val="26"/>
          <w:szCs w:val="26"/>
        </w:rPr>
      </w:pPr>
    </w:p>
    <w:p w:rsidR="00FF1712" w:rsidRDefault="00C4249D">
      <w:pPr>
        <w:ind w:left="140" w:right="6522"/>
        <w:jc w:val="both"/>
        <w:rPr>
          <w:sz w:val="24"/>
          <w:szCs w:val="24"/>
        </w:rPr>
      </w:pPr>
      <w:r>
        <w:rPr>
          <w:sz w:val="24"/>
          <w:szCs w:val="24"/>
        </w:rPr>
        <w:t>1.   </w:t>
      </w:r>
      <w:r>
        <w:rPr>
          <w:spacing w:val="8"/>
          <w:sz w:val="24"/>
          <w:szCs w:val="24"/>
        </w:rPr>
        <w:t> </w:t>
      </w:r>
      <w:r>
        <w:rPr>
          <w:spacing w:val="-2"/>
          <w:sz w:val="24"/>
          <w:szCs w:val="24"/>
        </w:rPr>
        <w:t>The Codex Alimentarius Commission.</w:t>
      </w:r>
    </w:p>
    <w:p w:rsidR="00FF1712" w:rsidRDefault="00C4249D">
      <w:pPr>
        <w:spacing w:before="7" w:line="260" w:lineRule="exact"/>
        <w:ind w:left="140" w:right="95"/>
        <w:jc w:val="both"/>
        <w:rPr>
          <w:sz w:val="24"/>
          <w:szCs w:val="24"/>
        </w:rPr>
      </w:pPr>
      <w:r>
        <w:rPr>
          <w:sz w:val="24"/>
          <w:szCs w:val="24"/>
        </w:rPr>
        <w:t>2.   </w:t>
      </w:r>
      <w:r>
        <w:rPr>
          <w:spacing w:val="8"/>
          <w:sz w:val="24"/>
          <w:szCs w:val="24"/>
        </w:rPr>
        <w:t> </w:t>
      </w:r>
      <w:r>
        <w:rPr>
          <w:spacing w:val="-2"/>
          <w:sz w:val="24"/>
          <w:szCs w:val="24"/>
        </w:rPr>
        <w:t>Code of Federal Regulations (CFR) of the United States of America, Titles 9 and 21.</w:t>
      </w:r>
    </w:p>
    <w:p w:rsidR="00FF1712" w:rsidRDefault="00C4249D">
      <w:pPr>
        <w:spacing w:line="260" w:lineRule="exact"/>
        <w:ind w:left="140" w:right="3576"/>
        <w:jc w:val="both"/>
        <w:rPr>
          <w:sz w:val="24"/>
          <w:szCs w:val="24"/>
        </w:rPr>
      </w:pPr>
      <w:r>
        <w:rPr>
          <w:sz w:val="24"/>
          <w:szCs w:val="24"/>
        </w:rPr>
        <w:t>3.   </w:t>
      </w:r>
      <w:r>
        <w:rPr>
          <w:spacing w:val="8"/>
          <w:sz w:val="24"/>
          <w:szCs w:val="24"/>
        </w:rPr>
        <w:t> </w:t>
      </w:r>
      <w:r>
        <w:rPr>
          <w:spacing w:val="-4"/>
          <w:sz w:val="24"/>
          <w:szCs w:val="24"/>
        </w:rPr>
        <w:t>Food Safety and Inspection Service</w:t>
      </w:r>
      <w:r>
        <w:rPr>
          <w:spacing w:val="1"/>
          <w:sz w:val="24"/>
          <w:szCs w:val="24"/>
        </w:rPr>
        <w:t> (SFIS), USDA.</w:t>
      </w:r>
    </w:p>
    <w:p w:rsidR="00FF1712" w:rsidRDefault="00C4249D">
      <w:pPr>
        <w:spacing w:line="260" w:lineRule="exact"/>
        <w:ind w:left="140" w:right="3592"/>
        <w:jc w:val="both"/>
        <w:rPr>
          <w:sz w:val="24"/>
          <w:szCs w:val="24"/>
        </w:rPr>
      </w:pPr>
      <w:r>
        <w:rPr>
          <w:sz w:val="24"/>
          <w:szCs w:val="24"/>
        </w:rPr>
        <w:t>4. World Organization for</w:t>
      </w:r>
      <w:r>
        <w:rPr>
          <w:spacing w:val="1"/>
          <w:sz w:val="24"/>
          <w:szCs w:val="24"/>
        </w:rPr>
        <w:t> Animal Health (O.I.E.).</w:t>
      </w:r>
    </w:p>
    <w:p w:rsidR="00FF1712" w:rsidRDefault="00C4249D">
      <w:pPr>
        <w:spacing w:line="260" w:lineRule="exact"/>
        <w:ind w:left="140" w:right="3431"/>
        <w:jc w:val="both"/>
        <w:rPr>
          <w:sz w:val="24"/>
          <w:szCs w:val="24"/>
        </w:rPr>
      </w:pPr>
      <w:r>
        <w:rPr>
          <w:sz w:val="24"/>
          <w:szCs w:val="24"/>
        </w:rPr>
        <w:t>5.   </w:t>
      </w:r>
      <w:r>
        <w:rPr>
          <w:spacing w:val="8"/>
          <w:sz w:val="24"/>
          <w:szCs w:val="24"/>
        </w:rPr>
        <w:t> </w:t>
      </w:r>
      <w:r>
        <w:rPr>
          <w:sz w:val="24"/>
          <w:szCs w:val="24"/>
        </w:rPr>
        <w:t>Official Association of Analytical Chemists (AOAC).</w:t>
      </w:r>
    </w:p>
    <w:p w:rsidR="00FF1712" w:rsidRDefault="00C4249D">
      <w:pPr>
        <w:spacing w:before="2"/>
        <w:ind w:left="140" w:right="3267"/>
        <w:jc w:val="both"/>
        <w:rPr>
          <w:sz w:val="24"/>
          <w:szCs w:val="24"/>
        </w:rPr>
      </w:pPr>
      <w:r>
        <w:rPr>
          <w:sz w:val="24"/>
          <w:szCs w:val="24"/>
        </w:rPr>
        <w:t>6.   </w:t>
      </w:r>
      <w:r>
        <w:rPr>
          <w:spacing w:val="8"/>
          <w:sz w:val="24"/>
          <w:szCs w:val="24"/>
        </w:rPr>
        <w:t> </w:t>
      </w:r>
      <w:r>
        <w:rPr>
          <w:spacing w:val="-4"/>
          <w:sz w:val="24"/>
          <w:szCs w:val="24"/>
        </w:rPr>
        <w:t>Pharmacopoeia of the United States of America</w:t>
      </w:r>
      <w:r>
        <w:rPr>
          <w:spacing w:val="1"/>
          <w:sz w:val="24"/>
          <w:szCs w:val="24"/>
        </w:rPr>
        <w:t> (USP).</w:t>
      </w:r>
    </w:p>
    <w:p w:rsidR="00FF1712" w:rsidRDefault="00C4249D">
      <w:pPr>
        <w:spacing w:line="260" w:lineRule="exact"/>
        <w:ind w:left="140" w:right="5243"/>
        <w:jc w:val="both"/>
        <w:rPr>
          <w:sz w:val="24"/>
          <w:szCs w:val="24"/>
        </w:rPr>
      </w:pPr>
      <w:r>
        <w:rPr>
          <w:sz w:val="24"/>
          <w:szCs w:val="24"/>
        </w:rPr>
        <w:t>7.   </w:t>
      </w:r>
      <w:r>
        <w:rPr>
          <w:spacing w:val="8"/>
          <w:sz w:val="24"/>
          <w:szCs w:val="24"/>
        </w:rPr>
        <w:t> </w:t>
      </w:r>
      <w:r>
        <w:rPr>
          <w:spacing w:val="-4"/>
          <w:sz w:val="24"/>
          <w:szCs w:val="24"/>
        </w:rPr>
        <w:t>Pharmacopoeia of the European Union.</w:t>
      </w:r>
    </w:p>
    <w:p w:rsidR="00FF1712" w:rsidRDefault="00C4249D">
      <w:pPr>
        <w:spacing w:before="3"/>
        <w:ind w:left="140" w:right="105"/>
        <w:jc w:val="both"/>
        <w:rPr>
          <w:sz w:val="24"/>
          <w:szCs w:val="24"/>
        </w:rPr>
      </w:pPr>
      <w:r>
        <w:rPr>
          <w:sz w:val="24"/>
          <w:szCs w:val="24"/>
        </w:rPr>
        <w:t>8.    </w:t>
      </w:r>
      <w:r>
        <w:rPr>
          <w:spacing w:val="-2"/>
          <w:sz w:val="24"/>
          <w:szCs w:val="24"/>
        </w:rPr>
        <w:t xml:space="preserve">The Central American Technical Regulation RTCA 11.03.39:06 Pharmaceutical products. </w:t>
      </w:r>
      <w:proofErr w:type="gramStart"/>
      <w:r>
        <w:rPr>
          <w:spacing w:val="-2"/>
          <w:sz w:val="24"/>
          <w:szCs w:val="24"/>
        </w:rPr>
        <w:t>Regulation of Validation of Analytical Methods for the evaluation of the Quality of Medicines.</w:t>
      </w:r>
      <w:proofErr w:type="gramEnd"/>
    </w:p>
    <w:p w:rsidR="00FF1712" w:rsidRDefault="00C4249D">
      <w:pPr>
        <w:spacing w:line="260" w:lineRule="exact"/>
        <w:ind w:left="140" w:right="4511"/>
        <w:jc w:val="both"/>
        <w:rPr>
          <w:sz w:val="24"/>
          <w:szCs w:val="24"/>
        </w:rPr>
      </w:pPr>
      <w:r>
        <w:rPr>
          <w:sz w:val="24"/>
          <w:szCs w:val="24"/>
        </w:rPr>
        <w:t>9.   </w:t>
      </w:r>
      <w:r>
        <w:rPr>
          <w:spacing w:val="8"/>
          <w:sz w:val="24"/>
          <w:szCs w:val="24"/>
        </w:rPr>
        <w:t> </w:t>
      </w:r>
      <w:r>
        <w:rPr>
          <w:spacing w:val="2"/>
          <w:sz w:val="24"/>
          <w:szCs w:val="24"/>
        </w:rPr>
        <w:t>Environmental Protection Agency (EPA).</w:t>
      </w:r>
    </w:p>
    <w:p w:rsidR="00FF1712" w:rsidRDefault="00C4249D">
      <w:pPr>
        <w:spacing w:before="2"/>
        <w:ind w:left="140" w:right="3474"/>
        <w:jc w:val="both"/>
        <w:rPr>
          <w:sz w:val="24"/>
          <w:szCs w:val="24"/>
        </w:rPr>
      </w:pPr>
      <w:r>
        <w:rPr>
          <w:sz w:val="24"/>
          <w:szCs w:val="24"/>
        </w:rPr>
        <w:t>10. </w:t>
      </w:r>
      <w:r>
        <w:rPr>
          <w:spacing w:val="8"/>
          <w:sz w:val="24"/>
          <w:szCs w:val="24"/>
        </w:rPr>
        <w:t> </w:t>
      </w:r>
      <w:r>
        <w:rPr>
          <w:spacing w:val="-2"/>
          <w:sz w:val="24"/>
          <w:szCs w:val="24"/>
        </w:rPr>
        <w:t>Methodologies for analysis validated by the manufacturer.</w:t>
      </w:r>
    </w:p>
    <w:p w:rsidR="00FF1712" w:rsidRDefault="00FF1712">
      <w:pPr>
        <w:spacing w:before="1" w:line="280" w:lineRule="exact"/>
        <w:rPr>
          <w:sz w:val="28"/>
          <w:szCs w:val="28"/>
        </w:rPr>
      </w:pPr>
    </w:p>
    <w:p w:rsidR="00FF1712" w:rsidRDefault="00C4249D">
      <w:pPr>
        <w:spacing w:line="260" w:lineRule="exact"/>
        <w:ind w:left="140" w:right="104"/>
        <w:jc w:val="both"/>
        <w:rPr>
          <w:sz w:val="24"/>
          <w:szCs w:val="24"/>
        </w:rPr>
      </w:pPr>
      <w:r>
        <w:rPr>
          <w:spacing w:val="-3"/>
          <w:sz w:val="24"/>
          <w:szCs w:val="24"/>
        </w:rPr>
        <w:t>States Parties recognize the Maximum Residue Limits (MRLS) of veterinary drugs in their order of priority established by:</w:t>
      </w:r>
    </w:p>
    <w:p w:rsidR="00FF1712" w:rsidRDefault="00FF1712">
      <w:pPr>
        <w:spacing w:before="13" w:line="260" w:lineRule="exact"/>
        <w:rPr>
          <w:sz w:val="26"/>
          <w:szCs w:val="26"/>
        </w:rPr>
      </w:pPr>
    </w:p>
    <w:p w:rsidR="00FF1712" w:rsidRDefault="00C4249D">
      <w:pPr>
        <w:ind w:left="140" w:right="6709"/>
        <w:jc w:val="both"/>
        <w:rPr>
          <w:sz w:val="24"/>
          <w:szCs w:val="24"/>
        </w:rPr>
      </w:pPr>
      <w:r>
        <w:rPr>
          <w:sz w:val="24"/>
          <w:szCs w:val="24"/>
        </w:rPr>
        <w:t>1. The Codex Alimentarius Commission.</w:t>
      </w:r>
    </w:p>
    <w:p w:rsidR="00FF1712" w:rsidRDefault="00C4249D">
      <w:pPr>
        <w:spacing w:before="2"/>
        <w:ind w:left="140" w:right="4889"/>
        <w:jc w:val="both"/>
        <w:rPr>
          <w:sz w:val="24"/>
          <w:szCs w:val="24"/>
        </w:rPr>
      </w:pPr>
      <w:r>
        <w:rPr>
          <w:sz w:val="24"/>
          <w:szCs w:val="24"/>
        </w:rPr>
        <w:t>2. Food and Drugs Administration (FDA).</w:t>
      </w:r>
    </w:p>
    <w:p w:rsidR="00FF1712" w:rsidRDefault="00C4249D">
      <w:pPr>
        <w:spacing w:before="2"/>
        <w:ind w:left="140" w:right="2229"/>
        <w:jc w:val="both"/>
        <w:rPr>
          <w:sz w:val="24"/>
          <w:szCs w:val="24"/>
        </w:rPr>
      </w:pPr>
      <w:r>
        <w:rPr>
          <w:sz w:val="24"/>
          <w:szCs w:val="24"/>
        </w:rPr>
        <w:t>3. European Medicines Agency (EMA).</w:t>
      </w:r>
    </w:p>
    <w:p w:rsidR="00FF1712" w:rsidRDefault="00C4249D">
      <w:pPr>
        <w:spacing w:before="17" w:line="250" w:lineRule="auto"/>
        <w:ind w:left="140" w:right="103"/>
        <w:jc w:val="both"/>
        <w:rPr>
          <w:sz w:val="24"/>
          <w:szCs w:val="24"/>
        </w:rPr>
      </w:pPr>
      <w:r>
        <w:rPr>
          <w:sz w:val="24"/>
          <w:szCs w:val="24"/>
        </w:rPr>
        <w:t>4. </w:t>
      </w:r>
      <w:r>
        <w:rPr>
          <w:spacing w:val="-6"/>
          <w:sz w:val="24"/>
          <w:szCs w:val="24"/>
        </w:rPr>
        <w:t>Joint FAO/WHO Expert Committee on Food Additives (JECFA).</w:t>
      </w:r>
    </w:p>
    <w:p w:rsidR="00FF1712" w:rsidRDefault="00C4249D">
      <w:pPr>
        <w:spacing w:before="5"/>
        <w:ind w:left="140" w:right="804"/>
        <w:jc w:val="both"/>
        <w:rPr>
          <w:sz w:val="24"/>
          <w:szCs w:val="24"/>
        </w:rPr>
        <w:sectPr w:rsidR="00FF1712">
          <w:headerReference w:type="default" r:id="rId14"/>
          <w:pgSz w:w="12240" w:h="15840"/>
          <w:pgMar w:top="1320" w:right="1560" w:bottom="280" w:left="1560" w:header="736" w:footer="986" w:gutter="0"/>
          <w:cols w:space="720"/>
        </w:sectPr>
      </w:pPr>
      <w:proofErr w:type="gramStart"/>
      <w:r>
        <w:rPr>
          <w:sz w:val="24"/>
          <w:szCs w:val="24"/>
        </w:rPr>
        <w:t>5.Other</w:t>
      </w:r>
      <w:proofErr w:type="gramEnd"/>
      <w:r>
        <w:rPr>
          <w:sz w:val="24"/>
          <w:szCs w:val="24"/>
        </w:rPr>
        <w:t xml:space="preserve"> governmental agencies and/or research of</w:t>
      </w:r>
      <w:r>
        <w:rPr>
          <w:spacing w:val="1"/>
          <w:sz w:val="24"/>
          <w:szCs w:val="24"/>
        </w:rPr>
        <w:t> international recognition.</w:t>
      </w:r>
    </w:p>
    <w:p w:rsidR="00FF1712" w:rsidRDefault="00FF1712">
      <w:pPr>
        <w:spacing w:line="200" w:lineRule="exact"/>
      </w:pPr>
    </w:p>
    <w:p w:rsidR="00FF1712" w:rsidRDefault="00FF1712">
      <w:pPr>
        <w:spacing w:before="12" w:line="240" w:lineRule="exact"/>
        <w:rPr>
          <w:sz w:val="24"/>
          <w:szCs w:val="24"/>
        </w:rPr>
      </w:pPr>
    </w:p>
    <w:p w:rsidR="00FF1712" w:rsidRDefault="00C4249D">
      <w:pPr>
        <w:spacing w:before="29"/>
        <w:ind w:left="140"/>
        <w:rPr>
          <w:sz w:val="24"/>
          <w:szCs w:val="24"/>
        </w:rPr>
      </w:pPr>
      <w:r>
        <w:rPr>
          <w:b/>
          <w:sz w:val="24"/>
          <w:szCs w:val="24"/>
        </w:rPr>
        <w:t>18.     </w:t>
      </w:r>
      <w:r>
        <w:rPr>
          <w:b/>
          <w:spacing w:val="46"/>
          <w:sz w:val="24"/>
          <w:szCs w:val="24"/>
        </w:rPr>
        <w:t> </w:t>
      </w:r>
      <w:r>
        <w:rPr>
          <w:b/>
          <w:sz w:val="24"/>
          <w:szCs w:val="24"/>
        </w:rPr>
        <w:t>Monitoring and Verification</w:t>
      </w:r>
    </w:p>
    <w:p w:rsidR="00FF1712" w:rsidRDefault="00FF1712">
      <w:pPr>
        <w:spacing w:before="17" w:line="260" w:lineRule="exact"/>
        <w:rPr>
          <w:sz w:val="26"/>
          <w:szCs w:val="26"/>
        </w:rPr>
      </w:pPr>
    </w:p>
    <w:p w:rsidR="00FF1712" w:rsidRDefault="00C4249D">
      <w:pPr>
        <w:ind w:left="140" w:right="97"/>
        <w:rPr>
          <w:sz w:val="24"/>
          <w:szCs w:val="24"/>
        </w:rPr>
      </w:pPr>
      <w:r>
        <w:rPr>
          <w:spacing w:val="-2"/>
          <w:sz w:val="24"/>
          <w:szCs w:val="24"/>
        </w:rPr>
        <w:t>It is the monitoring and verification of this Regulation to the competent authorities of the United Party.</w:t>
      </w:r>
    </w:p>
    <w:p w:rsidR="00FF1712" w:rsidRDefault="00FF1712">
      <w:pPr>
        <w:spacing w:before="7" w:line="140" w:lineRule="exact"/>
        <w:rPr>
          <w:sz w:val="14"/>
          <w:szCs w:val="14"/>
        </w:rPr>
      </w:pPr>
    </w:p>
    <w:p w:rsidR="00FF1712" w:rsidRDefault="00FF1712">
      <w:pPr>
        <w:spacing w:line="200" w:lineRule="exact"/>
      </w:pPr>
    </w:p>
    <w:p w:rsidR="00FF1712" w:rsidRDefault="00FF1712">
      <w:pPr>
        <w:spacing w:line="200" w:lineRule="exact"/>
      </w:pPr>
    </w:p>
    <w:p w:rsidR="00FF1712" w:rsidRDefault="00C4249D">
      <w:pPr>
        <w:ind w:left="140"/>
        <w:rPr>
          <w:sz w:val="24"/>
          <w:szCs w:val="24"/>
        </w:rPr>
      </w:pPr>
      <w:r>
        <w:rPr>
          <w:b/>
          <w:sz w:val="24"/>
          <w:szCs w:val="24"/>
        </w:rPr>
        <w:t>19.     </w:t>
      </w:r>
      <w:r>
        <w:rPr>
          <w:b/>
          <w:spacing w:val="46"/>
          <w:sz w:val="24"/>
          <w:szCs w:val="24"/>
        </w:rPr>
        <w:t> </w:t>
      </w:r>
      <w:r>
        <w:rPr>
          <w:b/>
          <w:spacing w:val="3"/>
          <w:sz w:val="24"/>
          <w:szCs w:val="24"/>
        </w:rPr>
        <w:t>Bibliography</w:t>
      </w:r>
    </w:p>
    <w:p w:rsidR="00FF1712" w:rsidRDefault="00FF1712">
      <w:pPr>
        <w:spacing w:before="16" w:line="260" w:lineRule="exact"/>
        <w:rPr>
          <w:sz w:val="26"/>
          <w:szCs w:val="26"/>
        </w:rPr>
      </w:pPr>
    </w:p>
    <w:p w:rsidR="00FF1712" w:rsidRDefault="00C4249D">
      <w:pPr>
        <w:ind w:left="860" w:right="1004" w:hanging="721"/>
        <w:rPr>
          <w:sz w:val="24"/>
          <w:szCs w:val="24"/>
        </w:rPr>
      </w:pPr>
      <w:r>
        <w:rPr>
          <w:sz w:val="24"/>
          <w:szCs w:val="24"/>
        </w:rPr>
        <w:t>1.   </w:t>
      </w:r>
      <w:r>
        <w:rPr>
          <w:spacing w:val="-2"/>
          <w:sz w:val="24"/>
          <w:szCs w:val="24"/>
        </w:rPr>
        <w:t>Committee for the Americas of Veterinary Drugs (CAMEVET - OIE), a. Approved Documents.</w:t>
      </w:r>
    </w:p>
    <w:p w:rsidR="00FF1712" w:rsidRDefault="00C4249D">
      <w:pPr>
        <w:spacing w:line="260" w:lineRule="exact"/>
        <w:ind w:left="140"/>
        <w:rPr>
          <w:sz w:val="24"/>
          <w:szCs w:val="24"/>
        </w:rPr>
      </w:pPr>
      <w:r>
        <w:rPr>
          <w:sz w:val="24"/>
          <w:szCs w:val="24"/>
        </w:rPr>
        <w:t>2.   </w:t>
      </w:r>
      <w:r>
        <w:rPr>
          <w:spacing w:val="-2"/>
          <w:sz w:val="24"/>
          <w:szCs w:val="24"/>
        </w:rPr>
        <w:t>CDM Compendium of Canadian drugs.</w:t>
      </w:r>
    </w:p>
    <w:p w:rsidR="00FF1712" w:rsidRDefault="00C4249D">
      <w:pPr>
        <w:spacing w:before="2"/>
        <w:ind w:left="140"/>
        <w:rPr>
          <w:sz w:val="24"/>
          <w:szCs w:val="24"/>
        </w:rPr>
      </w:pPr>
      <w:r>
        <w:rPr>
          <w:sz w:val="24"/>
          <w:szCs w:val="24"/>
        </w:rPr>
        <w:t>3.   </w:t>
      </w:r>
      <w:r>
        <w:rPr>
          <w:spacing w:val="1"/>
          <w:sz w:val="24"/>
          <w:szCs w:val="24"/>
        </w:rPr>
        <w:t>FAO,</w:t>
      </w:r>
      <w:r>
        <w:rPr>
          <w:spacing w:val="4"/>
          <w:sz w:val="24"/>
          <w:szCs w:val="24"/>
        </w:rPr>
        <w:t> Guidelines on veterinary medicines and related products.</w:t>
      </w:r>
    </w:p>
    <w:p w:rsidR="00FF1712" w:rsidRDefault="00C4249D">
      <w:pPr>
        <w:spacing w:line="260" w:lineRule="exact"/>
        <w:ind w:left="140"/>
        <w:rPr>
          <w:sz w:val="24"/>
          <w:szCs w:val="24"/>
        </w:rPr>
      </w:pPr>
      <w:r>
        <w:rPr>
          <w:sz w:val="24"/>
          <w:szCs w:val="24"/>
        </w:rPr>
        <w:t>4.   </w:t>
      </w:r>
      <w:r>
        <w:rPr>
          <w:spacing w:val="-3"/>
          <w:sz w:val="24"/>
          <w:szCs w:val="24"/>
        </w:rPr>
        <w:t>Laws</w:t>
      </w:r>
      <w:r>
        <w:rPr>
          <w:spacing w:val="2"/>
          <w:sz w:val="24"/>
          <w:szCs w:val="24"/>
        </w:rPr>
        <w:t> of each State Party in the field of veterinary drugs</w:t>
      </w:r>
    </w:p>
    <w:p w:rsidR="00FF1712" w:rsidRDefault="00C4249D">
      <w:pPr>
        <w:spacing w:before="2"/>
        <w:ind w:left="140"/>
        <w:rPr>
          <w:sz w:val="24"/>
          <w:szCs w:val="24"/>
        </w:rPr>
      </w:pPr>
      <w:r>
        <w:rPr>
          <w:sz w:val="24"/>
          <w:szCs w:val="24"/>
        </w:rPr>
        <w:t xml:space="preserve">5. </w:t>
      </w:r>
      <w:proofErr w:type="gramStart"/>
      <w:r>
        <w:rPr>
          <w:sz w:val="24"/>
          <w:szCs w:val="24"/>
        </w:rPr>
        <w:t>and</w:t>
      </w:r>
      <w:proofErr w:type="gramEnd"/>
      <w:r>
        <w:rPr>
          <w:sz w:val="24"/>
          <w:szCs w:val="24"/>
        </w:rPr>
        <w:t xml:space="preserve"> related products.</w:t>
      </w:r>
    </w:p>
    <w:p w:rsidR="00FF1712" w:rsidRDefault="00C4249D">
      <w:pPr>
        <w:spacing w:line="260" w:lineRule="exact"/>
        <w:ind w:left="140"/>
        <w:rPr>
          <w:sz w:val="24"/>
          <w:szCs w:val="24"/>
        </w:rPr>
      </w:pPr>
      <w:r>
        <w:rPr>
          <w:sz w:val="24"/>
          <w:szCs w:val="24"/>
        </w:rPr>
        <w:t>6. OIRSA, Technical Requirements for the Sanitary Registration and Control of</w:t>
      </w:r>
    </w:p>
    <w:p w:rsidR="00FF1712" w:rsidRDefault="00C4249D">
      <w:pPr>
        <w:spacing w:before="2"/>
        <w:ind w:left="140"/>
        <w:rPr>
          <w:sz w:val="24"/>
          <w:szCs w:val="24"/>
        </w:rPr>
      </w:pPr>
      <w:r>
        <w:rPr>
          <w:sz w:val="24"/>
          <w:szCs w:val="24"/>
        </w:rPr>
        <w:t>7.   </w:t>
      </w:r>
      <w:r>
        <w:rPr>
          <w:spacing w:val="-2"/>
          <w:sz w:val="24"/>
          <w:szCs w:val="24"/>
        </w:rPr>
        <w:t>Veterinary drugs and related products and food for animals.</w:t>
      </w:r>
    </w:p>
    <w:p w:rsidR="00FF1712" w:rsidRDefault="00C4249D">
      <w:pPr>
        <w:spacing w:line="260" w:lineRule="exact"/>
        <w:ind w:left="140"/>
        <w:rPr>
          <w:sz w:val="24"/>
          <w:szCs w:val="24"/>
        </w:rPr>
      </w:pPr>
      <w:r>
        <w:rPr>
          <w:sz w:val="24"/>
          <w:szCs w:val="24"/>
        </w:rPr>
        <w:t>8.   </w:t>
      </w:r>
      <w:r>
        <w:rPr>
          <w:spacing w:val="-2"/>
          <w:sz w:val="24"/>
          <w:szCs w:val="24"/>
        </w:rPr>
        <w:t>Royal Decree 1246-2008 of Veterinary Drugs.</w:t>
      </w:r>
    </w:p>
    <w:p w:rsidR="00FF1712" w:rsidRDefault="00FF1712">
      <w:pPr>
        <w:spacing w:before="4"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40"/>
        <w:rPr>
          <w:sz w:val="24"/>
          <w:szCs w:val="24"/>
        </w:rPr>
      </w:pPr>
      <w:r>
        <w:rPr>
          <w:b/>
          <w:sz w:val="24"/>
          <w:szCs w:val="24"/>
        </w:rPr>
        <w:t>20. References</w:t>
      </w:r>
    </w:p>
    <w:p w:rsidR="00FF1712" w:rsidRDefault="00FF1712">
      <w:pPr>
        <w:spacing w:before="1" w:line="280" w:lineRule="exact"/>
        <w:rPr>
          <w:sz w:val="28"/>
          <w:szCs w:val="28"/>
        </w:rPr>
      </w:pPr>
    </w:p>
    <w:p w:rsidR="00FF1712" w:rsidRDefault="00C4249D">
      <w:pPr>
        <w:spacing w:line="260" w:lineRule="exact"/>
        <w:ind w:left="140" w:right="111"/>
        <w:rPr>
          <w:sz w:val="24"/>
          <w:szCs w:val="24"/>
        </w:rPr>
      </w:pPr>
      <w:r>
        <w:rPr>
          <w:sz w:val="24"/>
          <w:szCs w:val="24"/>
        </w:rPr>
        <w:t>1.   </w:t>
      </w:r>
      <w:r>
        <w:rPr>
          <w:spacing w:val="8"/>
          <w:sz w:val="24"/>
          <w:szCs w:val="24"/>
        </w:rPr>
        <w:t> </w:t>
      </w:r>
      <w:r>
        <w:rPr>
          <w:spacing w:val="-2"/>
          <w:sz w:val="24"/>
          <w:szCs w:val="24"/>
        </w:rPr>
        <w:t>Code of Federal Regulations (CFR) of the Food and Drugs Administration (FDA), titles 9 and 21.</w:t>
      </w:r>
    </w:p>
    <w:p w:rsidR="00FF1712" w:rsidRDefault="00C4249D">
      <w:pPr>
        <w:spacing w:line="260" w:lineRule="exact"/>
        <w:ind w:left="140"/>
        <w:rPr>
          <w:sz w:val="24"/>
          <w:szCs w:val="24"/>
        </w:rPr>
      </w:pPr>
      <w:r>
        <w:rPr>
          <w:sz w:val="24"/>
          <w:szCs w:val="24"/>
        </w:rPr>
        <w:t>2.   </w:t>
      </w:r>
      <w:r>
        <w:rPr>
          <w:spacing w:val="8"/>
          <w:sz w:val="24"/>
          <w:szCs w:val="24"/>
        </w:rPr>
        <w:t> </w:t>
      </w:r>
      <w:r>
        <w:rPr>
          <w:spacing w:val="-4"/>
          <w:sz w:val="24"/>
          <w:szCs w:val="24"/>
        </w:rPr>
        <w:t>Food Safety and Inspection Service</w:t>
      </w:r>
      <w:r>
        <w:rPr>
          <w:spacing w:val="1"/>
          <w:sz w:val="24"/>
          <w:szCs w:val="24"/>
        </w:rPr>
        <w:t> (SFIS), USDA.</w:t>
      </w:r>
    </w:p>
    <w:p w:rsidR="00FF1712" w:rsidRDefault="00C4249D">
      <w:pPr>
        <w:spacing w:before="2"/>
        <w:ind w:left="140"/>
        <w:rPr>
          <w:sz w:val="24"/>
          <w:szCs w:val="24"/>
        </w:rPr>
      </w:pPr>
      <w:r>
        <w:rPr>
          <w:sz w:val="24"/>
          <w:szCs w:val="24"/>
        </w:rPr>
        <w:t>3.   </w:t>
      </w:r>
      <w:r>
        <w:rPr>
          <w:spacing w:val="8"/>
          <w:sz w:val="24"/>
          <w:szCs w:val="24"/>
        </w:rPr>
        <w:t> </w:t>
      </w:r>
      <w:r>
        <w:rPr>
          <w:sz w:val="24"/>
          <w:szCs w:val="24"/>
        </w:rPr>
        <w:t>World</w:t>
      </w:r>
      <w:r>
        <w:rPr>
          <w:spacing w:val="1"/>
          <w:sz w:val="24"/>
          <w:szCs w:val="24"/>
        </w:rPr>
        <w:t> Health Organization (WHO).</w:t>
      </w:r>
    </w:p>
    <w:p w:rsidR="00FF1712" w:rsidRDefault="00C4249D">
      <w:pPr>
        <w:spacing w:line="260" w:lineRule="exact"/>
        <w:ind w:left="140"/>
        <w:rPr>
          <w:sz w:val="24"/>
          <w:szCs w:val="24"/>
        </w:rPr>
      </w:pPr>
      <w:r>
        <w:rPr>
          <w:sz w:val="24"/>
          <w:szCs w:val="24"/>
        </w:rPr>
        <w:t>4.   </w:t>
      </w:r>
      <w:r>
        <w:rPr>
          <w:spacing w:val="8"/>
          <w:sz w:val="24"/>
          <w:szCs w:val="24"/>
        </w:rPr>
        <w:t> </w:t>
      </w:r>
      <w:r>
        <w:rPr>
          <w:spacing w:val="-2"/>
          <w:sz w:val="24"/>
          <w:szCs w:val="24"/>
        </w:rPr>
        <w:t>Codex Alimentarius, Maximum Residue Limits (MRLS) approved for</w:t>
      </w:r>
    </w:p>
    <w:p w:rsidR="00FF1712" w:rsidRDefault="00C4249D">
      <w:pPr>
        <w:spacing w:before="3"/>
        <w:ind w:left="140"/>
        <w:rPr>
          <w:sz w:val="24"/>
          <w:szCs w:val="24"/>
        </w:rPr>
      </w:pPr>
      <w:proofErr w:type="gramStart"/>
      <w:r>
        <w:rPr>
          <w:spacing w:val="-4"/>
          <w:sz w:val="24"/>
          <w:szCs w:val="24"/>
        </w:rPr>
        <w:t xml:space="preserve">Medications and </w:t>
      </w:r>
      <w:proofErr w:type="spellStart"/>
      <w:r>
        <w:rPr>
          <w:spacing w:val="-4"/>
          <w:sz w:val="24"/>
          <w:szCs w:val="24"/>
        </w:rPr>
        <w:t>ectoparasiticides</w:t>
      </w:r>
      <w:proofErr w:type="spellEnd"/>
      <w:r>
        <w:rPr>
          <w:spacing w:val="-4"/>
          <w:sz w:val="24"/>
          <w:szCs w:val="24"/>
        </w:rPr>
        <w:t xml:space="preserve"> for veterinary use.</w:t>
      </w:r>
      <w:proofErr w:type="gramEnd"/>
    </w:p>
    <w:p w:rsidR="00FF1712" w:rsidRDefault="00C4249D">
      <w:pPr>
        <w:spacing w:line="260" w:lineRule="exact"/>
        <w:ind w:left="140"/>
        <w:rPr>
          <w:sz w:val="24"/>
          <w:szCs w:val="24"/>
        </w:rPr>
      </w:pPr>
      <w:r>
        <w:rPr>
          <w:sz w:val="24"/>
          <w:szCs w:val="24"/>
        </w:rPr>
        <w:t>5.   </w:t>
      </w:r>
      <w:r>
        <w:rPr>
          <w:spacing w:val="8"/>
          <w:sz w:val="24"/>
          <w:szCs w:val="24"/>
        </w:rPr>
        <w:t> </w:t>
      </w:r>
      <w:r>
        <w:rPr>
          <w:spacing w:val="-5"/>
          <w:sz w:val="24"/>
          <w:szCs w:val="24"/>
        </w:rPr>
        <w:t>European Medicines Agency, Maximum Residue Limits (MRLS) approved</w:t>
      </w:r>
    </w:p>
    <w:p w:rsidR="00FF1712" w:rsidRDefault="00C4249D">
      <w:pPr>
        <w:spacing w:before="2"/>
        <w:ind w:left="140"/>
        <w:rPr>
          <w:sz w:val="24"/>
          <w:szCs w:val="24"/>
        </w:rPr>
      </w:pPr>
      <w:proofErr w:type="gramStart"/>
      <w:r>
        <w:rPr>
          <w:sz w:val="24"/>
          <w:szCs w:val="24"/>
        </w:rPr>
        <w:t xml:space="preserve">For medications and </w:t>
      </w:r>
      <w:proofErr w:type="spellStart"/>
      <w:r>
        <w:rPr>
          <w:sz w:val="24"/>
          <w:szCs w:val="24"/>
        </w:rPr>
        <w:t>ectoparasiticides</w:t>
      </w:r>
      <w:proofErr w:type="spellEnd"/>
      <w:r>
        <w:rPr>
          <w:sz w:val="24"/>
          <w:szCs w:val="24"/>
        </w:rPr>
        <w:t xml:space="preserve"> for veterinary use.</w:t>
      </w:r>
      <w:proofErr w:type="gramEnd"/>
    </w:p>
    <w:p w:rsidR="00FF1712" w:rsidRDefault="00C4249D">
      <w:pPr>
        <w:spacing w:line="260" w:lineRule="exact"/>
        <w:ind w:left="140"/>
        <w:rPr>
          <w:sz w:val="24"/>
          <w:szCs w:val="24"/>
        </w:rPr>
      </w:pPr>
      <w:r>
        <w:rPr>
          <w:sz w:val="24"/>
          <w:szCs w:val="24"/>
        </w:rPr>
        <w:t>6.   </w:t>
      </w:r>
      <w:r>
        <w:rPr>
          <w:spacing w:val="8"/>
          <w:sz w:val="24"/>
          <w:szCs w:val="24"/>
        </w:rPr>
        <w:t> </w:t>
      </w:r>
      <w:r>
        <w:rPr>
          <w:sz w:val="24"/>
          <w:szCs w:val="24"/>
        </w:rPr>
        <w:t>United States Pharmacopoeia.</w:t>
      </w:r>
    </w:p>
    <w:p w:rsidR="00FF1712" w:rsidRDefault="00C4249D">
      <w:pPr>
        <w:spacing w:before="2"/>
        <w:ind w:left="140"/>
        <w:rPr>
          <w:sz w:val="24"/>
          <w:szCs w:val="24"/>
        </w:rPr>
      </w:pPr>
      <w:r>
        <w:rPr>
          <w:sz w:val="24"/>
          <w:szCs w:val="24"/>
        </w:rPr>
        <w:t>7.   </w:t>
      </w:r>
      <w:r>
        <w:rPr>
          <w:spacing w:val="8"/>
          <w:sz w:val="24"/>
          <w:szCs w:val="24"/>
        </w:rPr>
        <w:t> </w:t>
      </w:r>
      <w:r>
        <w:rPr>
          <w:spacing w:val="-4"/>
          <w:sz w:val="24"/>
          <w:szCs w:val="24"/>
        </w:rPr>
        <w:t>European Pharmacopoeia.</w:t>
      </w:r>
    </w:p>
    <w:p w:rsidR="00FF1712" w:rsidRDefault="00C4249D">
      <w:pPr>
        <w:spacing w:line="260" w:lineRule="exact"/>
        <w:ind w:left="140"/>
        <w:rPr>
          <w:sz w:val="24"/>
          <w:szCs w:val="24"/>
        </w:rPr>
      </w:pPr>
      <w:r>
        <w:rPr>
          <w:sz w:val="24"/>
          <w:szCs w:val="24"/>
        </w:rPr>
        <w:t>8.   </w:t>
      </w:r>
      <w:r>
        <w:rPr>
          <w:spacing w:val="8"/>
          <w:sz w:val="24"/>
          <w:szCs w:val="24"/>
        </w:rPr>
        <w:t> </w:t>
      </w:r>
      <w:r>
        <w:rPr>
          <w:spacing w:val="1"/>
          <w:sz w:val="24"/>
          <w:szCs w:val="24"/>
        </w:rPr>
        <w:t xml:space="preserve">The International Conference of </w:t>
      </w:r>
      <w:proofErr w:type="spellStart"/>
      <w:r>
        <w:rPr>
          <w:spacing w:val="1"/>
          <w:sz w:val="24"/>
          <w:szCs w:val="24"/>
        </w:rPr>
        <w:t>Harmonisation</w:t>
      </w:r>
      <w:proofErr w:type="spellEnd"/>
      <w:r>
        <w:rPr>
          <w:spacing w:val="1"/>
          <w:sz w:val="24"/>
          <w:szCs w:val="24"/>
        </w:rPr>
        <w:t xml:space="preserve"> (ICH).</w:t>
      </w:r>
    </w:p>
    <w:p w:rsidR="00FF1712" w:rsidRDefault="00C4249D">
      <w:pPr>
        <w:spacing w:before="3"/>
        <w:ind w:left="140"/>
        <w:rPr>
          <w:sz w:val="24"/>
          <w:szCs w:val="24"/>
        </w:rPr>
      </w:pPr>
      <w:r>
        <w:rPr>
          <w:sz w:val="24"/>
          <w:szCs w:val="24"/>
        </w:rPr>
        <w:t>9.   </w:t>
      </w:r>
      <w:r>
        <w:rPr>
          <w:spacing w:val="8"/>
          <w:sz w:val="24"/>
          <w:szCs w:val="24"/>
        </w:rPr>
        <w:t> </w:t>
      </w:r>
      <w:r>
        <w:rPr>
          <w:sz w:val="24"/>
          <w:szCs w:val="24"/>
        </w:rPr>
        <w:t>Veterinary International Conference of Harmonization (VICH).</w:t>
      </w:r>
    </w:p>
    <w:p w:rsidR="00FF1712" w:rsidRDefault="00C4249D">
      <w:pPr>
        <w:spacing w:line="260" w:lineRule="exact"/>
        <w:ind w:left="140"/>
        <w:rPr>
          <w:sz w:val="24"/>
          <w:szCs w:val="24"/>
        </w:rPr>
      </w:pPr>
      <w:r>
        <w:rPr>
          <w:sz w:val="24"/>
          <w:szCs w:val="24"/>
        </w:rPr>
        <w:t>10. </w:t>
      </w:r>
      <w:r>
        <w:rPr>
          <w:spacing w:val="8"/>
          <w:sz w:val="24"/>
          <w:szCs w:val="24"/>
        </w:rPr>
        <w:t> </w:t>
      </w:r>
      <w:r>
        <w:rPr>
          <w:sz w:val="24"/>
          <w:szCs w:val="24"/>
        </w:rPr>
        <w:t>World Organization for</w:t>
      </w:r>
      <w:r>
        <w:rPr>
          <w:spacing w:val="1"/>
          <w:sz w:val="24"/>
          <w:szCs w:val="24"/>
        </w:rPr>
        <w:t> Animal Health (OIE).</w:t>
      </w:r>
    </w:p>
    <w:p w:rsidR="00FF1712" w:rsidRDefault="00C4249D">
      <w:pPr>
        <w:spacing w:before="2"/>
        <w:ind w:left="140"/>
        <w:rPr>
          <w:sz w:val="24"/>
          <w:szCs w:val="24"/>
        </w:rPr>
        <w:sectPr w:rsidR="00FF1712">
          <w:pgSz w:w="12240" w:h="15840"/>
          <w:pgMar w:top="1320" w:right="1560" w:bottom="280" w:left="1560" w:header="736" w:footer="986" w:gutter="0"/>
          <w:cols w:space="720"/>
        </w:sectPr>
      </w:pPr>
      <w:r>
        <w:rPr>
          <w:sz w:val="24"/>
          <w:szCs w:val="24"/>
        </w:rPr>
        <w:t>11. </w:t>
      </w:r>
      <w:r>
        <w:rPr>
          <w:spacing w:val="8"/>
          <w:sz w:val="24"/>
          <w:szCs w:val="24"/>
        </w:rPr>
        <w:t> </w:t>
      </w:r>
      <w:r>
        <w:rPr>
          <w:sz w:val="24"/>
          <w:szCs w:val="24"/>
        </w:rPr>
        <w:t>Organization for Economic Cooperation and Development (OECD).</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3992" w:right="3993"/>
        <w:jc w:val="center"/>
        <w:rPr>
          <w:sz w:val="24"/>
          <w:szCs w:val="24"/>
        </w:rPr>
      </w:pPr>
      <w:r w:rsidRPr="00D66AF1">
        <w:pict>
          <v:group id="_x0000_s1288" style="position:absolute;left:0;text-align:left;margin-left:83.55pt;margin-top:76.8pt;width:445.15pt;height:0;z-index:-3866;mso-position-horizontal-relative:page;mso-position-vertical-relative:page" coordorigin="1671,1536" coordsize="8903,0">
            <v:shape id="_x0000_s1289" style="position:absolute;left:1671;top:1536;width:8903;height:0" coordorigin="1671,1536" coordsize="8903,0" path="m1671,1536r8902,e" filled="f" strokeweight=".58pt">
              <v:path arrowok="t"/>
            </v:shape>
            <w10:wrap anchorx="page" anchory="page"/>
          </v:group>
        </w:pict>
      </w:r>
      <w:r w:rsidR="00C4249D">
        <w:rPr>
          <w:b/>
          <w:sz w:val="24"/>
          <w:szCs w:val="24"/>
        </w:rPr>
        <w:t>Annex A</w:t>
      </w:r>
    </w:p>
    <w:p w:rsidR="00FF1712" w:rsidRDefault="00C4249D">
      <w:pPr>
        <w:spacing w:line="260" w:lineRule="exact"/>
        <w:ind w:left="1226" w:right="1232"/>
        <w:jc w:val="center"/>
        <w:rPr>
          <w:sz w:val="24"/>
          <w:szCs w:val="24"/>
        </w:rPr>
      </w:pPr>
      <w:r>
        <w:rPr>
          <w:b/>
          <w:spacing w:val="-3"/>
          <w:sz w:val="24"/>
          <w:szCs w:val="24"/>
        </w:rPr>
        <w:t>Application form for SANITARY REGISTRATION</w:t>
      </w:r>
    </w:p>
    <w:p w:rsidR="00FF1712" w:rsidRDefault="00C4249D">
      <w:pPr>
        <w:spacing w:before="2"/>
        <w:ind w:left="3690" w:right="3688"/>
        <w:jc w:val="center"/>
        <w:rPr>
          <w:sz w:val="24"/>
          <w:szCs w:val="24"/>
        </w:rPr>
      </w:pPr>
      <w:r>
        <w:rPr>
          <w:b/>
          <w:spacing w:val="1"/>
          <w:sz w:val="24"/>
          <w:szCs w:val="24"/>
        </w:rPr>
        <w:t>(Normative)</w:t>
      </w:r>
    </w:p>
    <w:p w:rsidR="00FF1712" w:rsidRDefault="00FF1712">
      <w:pPr>
        <w:spacing w:before="17" w:line="260" w:lineRule="exact"/>
        <w:rPr>
          <w:sz w:val="26"/>
          <w:szCs w:val="26"/>
        </w:rPr>
      </w:pPr>
    </w:p>
    <w:p w:rsidR="00FF1712" w:rsidRDefault="00C4249D">
      <w:pPr>
        <w:ind w:left="160" w:right="119"/>
        <w:jc w:val="both"/>
        <w:rPr>
          <w:sz w:val="24"/>
          <w:szCs w:val="24"/>
        </w:rPr>
      </w:pPr>
      <w:r>
        <w:rPr>
          <w:b/>
          <w:sz w:val="24"/>
          <w:szCs w:val="24"/>
        </w:rPr>
        <w:t>A1 - APPLICATION FORM OF SANITARY REGISTRATION FOR MEDICINES, CHEMICALS AND ECTOPARASITICIDES FOR VETERINARY USE</w:t>
      </w:r>
    </w:p>
    <w:p w:rsidR="00FF1712" w:rsidRDefault="00FF1712">
      <w:pPr>
        <w:spacing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60" w:right="3556"/>
        <w:jc w:val="both"/>
        <w:rPr>
          <w:sz w:val="24"/>
          <w:szCs w:val="24"/>
        </w:rPr>
      </w:pPr>
      <w:r>
        <w:rPr>
          <w:b/>
          <w:sz w:val="24"/>
          <w:szCs w:val="24"/>
        </w:rPr>
        <w:t>1. Commercial Product Name</w:t>
      </w:r>
    </w:p>
    <w:p w:rsidR="00FF1712" w:rsidRDefault="00FF1712">
      <w:pPr>
        <w:spacing w:before="16" w:line="260" w:lineRule="exact"/>
        <w:rPr>
          <w:sz w:val="26"/>
          <w:szCs w:val="26"/>
        </w:rPr>
      </w:pPr>
    </w:p>
    <w:p w:rsidR="00FF1712" w:rsidRDefault="00C4249D">
      <w:pPr>
        <w:ind w:left="160" w:right="4014"/>
        <w:jc w:val="both"/>
        <w:rPr>
          <w:sz w:val="24"/>
          <w:szCs w:val="24"/>
        </w:rPr>
      </w:pPr>
      <w:r>
        <w:rPr>
          <w:b/>
          <w:sz w:val="24"/>
          <w:szCs w:val="24"/>
        </w:rPr>
        <w:t>2.        </w:t>
      </w:r>
      <w:r>
        <w:rPr>
          <w:b/>
          <w:spacing w:val="49"/>
          <w:sz w:val="24"/>
          <w:szCs w:val="24"/>
        </w:rPr>
        <w:t> </w:t>
      </w:r>
      <w:r>
        <w:rPr>
          <w:b/>
          <w:sz w:val="24"/>
          <w:szCs w:val="24"/>
        </w:rPr>
        <w:t>Classification (Official Use Only)</w:t>
      </w:r>
    </w:p>
    <w:p w:rsidR="00FF1712" w:rsidRDefault="00FF1712">
      <w:pPr>
        <w:spacing w:before="7" w:line="200" w:lineRule="exact"/>
      </w:pPr>
    </w:p>
    <w:tbl>
      <w:tblPr>
        <w:tblW w:w="0" w:type="auto"/>
        <w:tblInd w:w="119" w:type="dxa"/>
        <w:tblLayout w:type="fixed"/>
        <w:tblCellMar>
          <w:left w:w="0" w:type="dxa"/>
          <w:right w:w="0" w:type="dxa"/>
        </w:tblCellMar>
        <w:tblLook w:val="01E0"/>
      </w:tblPr>
      <w:tblGrid>
        <w:gridCol w:w="651"/>
        <w:gridCol w:w="4748"/>
        <w:gridCol w:w="2836"/>
        <w:gridCol w:w="688"/>
      </w:tblGrid>
      <w:tr w:rsidR="00FF1712">
        <w:trPr>
          <w:trHeight w:hRule="exact" w:val="636"/>
        </w:trPr>
        <w:tc>
          <w:tcPr>
            <w:tcW w:w="651" w:type="dxa"/>
            <w:tcBorders>
              <w:top w:val="nil"/>
              <w:left w:val="nil"/>
              <w:bottom w:val="nil"/>
              <w:right w:val="nil"/>
            </w:tcBorders>
          </w:tcPr>
          <w:p w:rsidR="00FF1712" w:rsidRDefault="00C4249D">
            <w:pPr>
              <w:spacing w:before="69"/>
              <w:ind w:left="40"/>
              <w:rPr>
                <w:sz w:val="24"/>
                <w:szCs w:val="24"/>
              </w:rPr>
            </w:pPr>
            <w:r>
              <w:rPr>
                <w:b/>
                <w:sz w:val="24"/>
                <w:szCs w:val="24"/>
              </w:rPr>
              <w:t>3.</w:t>
            </w:r>
          </w:p>
        </w:tc>
        <w:tc>
          <w:tcPr>
            <w:tcW w:w="7584" w:type="dxa"/>
            <w:gridSpan w:val="2"/>
            <w:tcBorders>
              <w:top w:val="nil"/>
              <w:left w:val="nil"/>
              <w:bottom w:val="nil"/>
              <w:right w:val="nil"/>
            </w:tcBorders>
          </w:tcPr>
          <w:p w:rsidR="00FF1712" w:rsidRDefault="00C4249D">
            <w:pPr>
              <w:spacing w:before="69"/>
              <w:ind w:left="110" w:right="134"/>
              <w:rPr>
                <w:sz w:val="24"/>
                <w:szCs w:val="24"/>
              </w:rPr>
            </w:pPr>
            <w:r>
              <w:rPr>
                <w:b/>
                <w:spacing w:val="-2"/>
                <w:sz w:val="24"/>
                <w:szCs w:val="24"/>
              </w:rPr>
              <w:t>Establishment APPLICANT: OWNER LEGAL REPRESENTATIVE</w:t>
            </w:r>
          </w:p>
        </w:tc>
        <w:tc>
          <w:tcPr>
            <w:tcW w:w="688" w:type="dxa"/>
            <w:tcBorders>
              <w:top w:val="nil"/>
              <w:left w:val="nil"/>
              <w:bottom w:val="nil"/>
              <w:right w:val="nil"/>
            </w:tcBorders>
          </w:tcPr>
          <w:p w:rsidR="00FF1712" w:rsidRDefault="00C4249D">
            <w:pPr>
              <w:spacing w:before="69"/>
              <w:ind w:right="48"/>
              <w:jc w:val="right"/>
              <w:rPr>
                <w:sz w:val="24"/>
                <w:szCs w:val="24"/>
              </w:rPr>
            </w:pPr>
            <w:r>
              <w:rPr>
                <w:b/>
                <w:sz w:val="24"/>
                <w:szCs w:val="24"/>
              </w:rPr>
              <w:t>/</w:t>
            </w:r>
          </w:p>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3.1.</w:t>
            </w:r>
          </w:p>
        </w:tc>
        <w:tc>
          <w:tcPr>
            <w:tcW w:w="7584" w:type="dxa"/>
            <w:gridSpan w:val="2"/>
            <w:tcBorders>
              <w:top w:val="nil"/>
              <w:left w:val="nil"/>
              <w:bottom w:val="nil"/>
              <w:right w:val="nil"/>
            </w:tcBorders>
          </w:tcPr>
          <w:p w:rsidR="00FF1712" w:rsidRDefault="00C4249D">
            <w:pPr>
              <w:spacing w:line="260" w:lineRule="exact"/>
              <w:ind w:left="95"/>
              <w:rPr>
                <w:sz w:val="24"/>
                <w:szCs w:val="24"/>
              </w:rPr>
            </w:pPr>
            <w:r>
              <w:rPr>
                <w:sz w:val="24"/>
                <w:szCs w:val="24"/>
              </w:rPr>
              <w:t>Name.</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3.2.</w:t>
            </w:r>
          </w:p>
        </w:tc>
        <w:tc>
          <w:tcPr>
            <w:tcW w:w="7584" w:type="dxa"/>
            <w:gridSpan w:val="2"/>
            <w:tcBorders>
              <w:top w:val="nil"/>
              <w:left w:val="nil"/>
              <w:bottom w:val="nil"/>
              <w:right w:val="nil"/>
            </w:tcBorders>
          </w:tcPr>
          <w:p w:rsidR="00FF1712" w:rsidRDefault="00C4249D">
            <w:pPr>
              <w:spacing w:line="260" w:lineRule="exact"/>
              <w:ind w:left="95"/>
              <w:rPr>
                <w:sz w:val="24"/>
                <w:szCs w:val="24"/>
              </w:rPr>
            </w:pPr>
            <w:r>
              <w:rPr>
                <w:spacing w:val="4"/>
                <w:sz w:val="24"/>
                <w:szCs w:val="24"/>
              </w:rPr>
              <w:t>Exact address.</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3.3.</w:t>
            </w:r>
          </w:p>
        </w:tc>
        <w:tc>
          <w:tcPr>
            <w:tcW w:w="7584" w:type="dxa"/>
            <w:gridSpan w:val="2"/>
            <w:tcBorders>
              <w:top w:val="nil"/>
              <w:left w:val="nil"/>
              <w:bottom w:val="nil"/>
              <w:right w:val="nil"/>
            </w:tcBorders>
          </w:tcPr>
          <w:p w:rsidR="00FF1712" w:rsidRDefault="00C4249D">
            <w:pPr>
              <w:spacing w:line="260" w:lineRule="exact"/>
              <w:ind w:left="95"/>
              <w:rPr>
                <w:sz w:val="24"/>
                <w:szCs w:val="24"/>
              </w:rPr>
            </w:pPr>
            <w:r>
              <w:rPr>
                <w:spacing w:val="1"/>
                <w:sz w:val="24"/>
                <w:szCs w:val="24"/>
              </w:rPr>
              <w:t>Country.</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3.4.</w:t>
            </w:r>
          </w:p>
        </w:tc>
        <w:tc>
          <w:tcPr>
            <w:tcW w:w="7584" w:type="dxa"/>
            <w:gridSpan w:val="2"/>
            <w:tcBorders>
              <w:top w:val="nil"/>
              <w:left w:val="nil"/>
              <w:bottom w:val="nil"/>
              <w:right w:val="nil"/>
            </w:tcBorders>
          </w:tcPr>
          <w:p w:rsidR="00FF1712" w:rsidRDefault="00C4249D">
            <w:pPr>
              <w:spacing w:line="260" w:lineRule="exact"/>
              <w:ind w:left="95"/>
              <w:rPr>
                <w:sz w:val="24"/>
                <w:szCs w:val="24"/>
              </w:rPr>
            </w:pPr>
            <w:r>
              <w:rPr>
                <w:sz w:val="24"/>
                <w:szCs w:val="24"/>
              </w:rPr>
              <w:t>Number of the establishment registrant.</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3.5.</w:t>
            </w:r>
          </w:p>
        </w:tc>
        <w:tc>
          <w:tcPr>
            <w:tcW w:w="7584" w:type="dxa"/>
            <w:gridSpan w:val="2"/>
            <w:tcBorders>
              <w:top w:val="nil"/>
              <w:left w:val="nil"/>
              <w:bottom w:val="nil"/>
              <w:right w:val="nil"/>
            </w:tcBorders>
          </w:tcPr>
          <w:p w:rsidR="00FF1712" w:rsidRDefault="00C4249D">
            <w:pPr>
              <w:spacing w:line="260" w:lineRule="exact"/>
              <w:ind w:left="95"/>
              <w:rPr>
                <w:sz w:val="24"/>
                <w:szCs w:val="24"/>
              </w:rPr>
            </w:pPr>
            <w:r>
              <w:rPr>
                <w:spacing w:val="-2"/>
                <w:sz w:val="24"/>
                <w:szCs w:val="24"/>
              </w:rPr>
              <w:t>Technical Manager:</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3.5.1.</w:t>
            </w:r>
          </w:p>
        </w:tc>
        <w:tc>
          <w:tcPr>
            <w:tcW w:w="7584" w:type="dxa"/>
            <w:gridSpan w:val="2"/>
            <w:tcBorders>
              <w:top w:val="nil"/>
              <w:left w:val="nil"/>
              <w:bottom w:val="nil"/>
              <w:right w:val="nil"/>
            </w:tcBorders>
          </w:tcPr>
          <w:p w:rsidR="00FF1712" w:rsidRDefault="00C4249D">
            <w:pPr>
              <w:spacing w:line="260" w:lineRule="exact"/>
              <w:ind w:left="95"/>
              <w:rPr>
                <w:sz w:val="24"/>
                <w:szCs w:val="24"/>
              </w:rPr>
            </w:pPr>
            <w:r>
              <w:rPr>
                <w:sz w:val="24"/>
                <w:szCs w:val="24"/>
              </w:rPr>
              <w:t>Professional identification number.</w:t>
            </w:r>
          </w:p>
        </w:tc>
        <w:tc>
          <w:tcPr>
            <w:tcW w:w="688" w:type="dxa"/>
            <w:tcBorders>
              <w:top w:val="nil"/>
              <w:left w:val="nil"/>
              <w:bottom w:val="nil"/>
              <w:right w:val="nil"/>
            </w:tcBorders>
          </w:tcPr>
          <w:p w:rsidR="00FF1712" w:rsidRDefault="00FF1712"/>
        </w:tc>
      </w:tr>
      <w:tr w:rsidR="00FF1712">
        <w:trPr>
          <w:trHeight w:hRule="exact" w:val="413"/>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3.5.2.</w:t>
            </w:r>
          </w:p>
        </w:tc>
        <w:tc>
          <w:tcPr>
            <w:tcW w:w="7584" w:type="dxa"/>
            <w:gridSpan w:val="2"/>
            <w:tcBorders>
              <w:top w:val="nil"/>
              <w:left w:val="nil"/>
              <w:bottom w:val="nil"/>
              <w:right w:val="nil"/>
            </w:tcBorders>
          </w:tcPr>
          <w:p w:rsidR="00FF1712" w:rsidRDefault="00C4249D">
            <w:pPr>
              <w:spacing w:line="260" w:lineRule="exact"/>
              <w:ind w:left="113"/>
              <w:rPr>
                <w:sz w:val="24"/>
                <w:szCs w:val="24"/>
              </w:rPr>
            </w:pPr>
            <w:r>
              <w:rPr>
                <w:spacing w:val="-3"/>
                <w:sz w:val="24"/>
                <w:szCs w:val="24"/>
              </w:rPr>
              <w:t>Place or means to</w:t>
            </w:r>
            <w:r>
              <w:rPr>
                <w:spacing w:val="1"/>
                <w:sz w:val="24"/>
                <w:szCs w:val="24"/>
              </w:rPr>
              <w:t> receive notifications.</w:t>
            </w:r>
          </w:p>
        </w:tc>
        <w:tc>
          <w:tcPr>
            <w:tcW w:w="688" w:type="dxa"/>
            <w:tcBorders>
              <w:top w:val="nil"/>
              <w:left w:val="nil"/>
              <w:bottom w:val="nil"/>
              <w:right w:val="nil"/>
            </w:tcBorders>
          </w:tcPr>
          <w:p w:rsidR="00FF1712" w:rsidRDefault="00FF1712"/>
        </w:tc>
      </w:tr>
      <w:tr w:rsidR="00FF1712">
        <w:trPr>
          <w:trHeight w:hRule="exact" w:val="413"/>
        </w:trPr>
        <w:tc>
          <w:tcPr>
            <w:tcW w:w="651" w:type="dxa"/>
            <w:tcBorders>
              <w:top w:val="nil"/>
              <w:left w:val="nil"/>
              <w:bottom w:val="nil"/>
              <w:right w:val="nil"/>
            </w:tcBorders>
          </w:tcPr>
          <w:p w:rsidR="00FF1712" w:rsidRDefault="00FF1712">
            <w:pPr>
              <w:spacing w:before="5" w:line="120" w:lineRule="exact"/>
              <w:rPr>
                <w:sz w:val="12"/>
                <w:szCs w:val="12"/>
              </w:rPr>
            </w:pPr>
          </w:p>
          <w:p w:rsidR="00FF1712" w:rsidRDefault="00C4249D">
            <w:pPr>
              <w:ind w:left="40"/>
              <w:rPr>
                <w:sz w:val="24"/>
                <w:szCs w:val="24"/>
              </w:rPr>
            </w:pPr>
            <w:r>
              <w:rPr>
                <w:b/>
                <w:sz w:val="24"/>
                <w:szCs w:val="24"/>
              </w:rPr>
              <w:t>4.</w:t>
            </w:r>
          </w:p>
        </w:tc>
        <w:tc>
          <w:tcPr>
            <w:tcW w:w="7584" w:type="dxa"/>
            <w:gridSpan w:val="2"/>
            <w:tcBorders>
              <w:top w:val="nil"/>
              <w:left w:val="nil"/>
              <w:bottom w:val="nil"/>
              <w:right w:val="nil"/>
            </w:tcBorders>
          </w:tcPr>
          <w:p w:rsidR="00FF1712" w:rsidRDefault="00FF1712">
            <w:pPr>
              <w:spacing w:before="5" w:line="120" w:lineRule="exact"/>
              <w:rPr>
                <w:sz w:val="12"/>
                <w:szCs w:val="12"/>
              </w:rPr>
            </w:pPr>
          </w:p>
          <w:p w:rsidR="00FF1712" w:rsidRDefault="00C4249D">
            <w:pPr>
              <w:ind w:left="158"/>
              <w:rPr>
                <w:sz w:val="24"/>
                <w:szCs w:val="24"/>
              </w:rPr>
            </w:pPr>
            <w:r>
              <w:rPr>
                <w:b/>
                <w:spacing w:val="-2"/>
                <w:sz w:val="24"/>
                <w:szCs w:val="24"/>
              </w:rPr>
              <w:t>Manufacturing Facility</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4.1.</w:t>
            </w:r>
          </w:p>
        </w:tc>
        <w:tc>
          <w:tcPr>
            <w:tcW w:w="7584" w:type="dxa"/>
            <w:gridSpan w:val="2"/>
            <w:tcBorders>
              <w:top w:val="nil"/>
              <w:left w:val="nil"/>
              <w:bottom w:val="nil"/>
              <w:right w:val="nil"/>
            </w:tcBorders>
          </w:tcPr>
          <w:p w:rsidR="00FF1712" w:rsidRDefault="00C4249D">
            <w:pPr>
              <w:spacing w:line="260" w:lineRule="exact"/>
              <w:ind w:left="158"/>
              <w:rPr>
                <w:sz w:val="24"/>
                <w:szCs w:val="24"/>
              </w:rPr>
            </w:pPr>
            <w:r>
              <w:rPr>
                <w:sz w:val="24"/>
                <w:szCs w:val="24"/>
              </w:rPr>
              <w:t>Name.</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4.2.</w:t>
            </w:r>
          </w:p>
        </w:tc>
        <w:tc>
          <w:tcPr>
            <w:tcW w:w="7584" w:type="dxa"/>
            <w:gridSpan w:val="2"/>
            <w:tcBorders>
              <w:top w:val="nil"/>
              <w:left w:val="nil"/>
              <w:bottom w:val="nil"/>
              <w:right w:val="nil"/>
            </w:tcBorders>
          </w:tcPr>
          <w:p w:rsidR="00FF1712" w:rsidRDefault="00C4249D">
            <w:pPr>
              <w:spacing w:line="260" w:lineRule="exact"/>
              <w:ind w:left="158"/>
              <w:rPr>
                <w:sz w:val="24"/>
                <w:szCs w:val="24"/>
              </w:rPr>
            </w:pPr>
            <w:r>
              <w:rPr>
                <w:sz w:val="24"/>
                <w:szCs w:val="24"/>
              </w:rPr>
              <w:t>Exact address.</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4.3</w:t>
            </w:r>
          </w:p>
        </w:tc>
        <w:tc>
          <w:tcPr>
            <w:tcW w:w="7584" w:type="dxa"/>
            <w:gridSpan w:val="2"/>
            <w:tcBorders>
              <w:top w:val="nil"/>
              <w:left w:val="nil"/>
              <w:bottom w:val="nil"/>
              <w:right w:val="nil"/>
            </w:tcBorders>
          </w:tcPr>
          <w:p w:rsidR="00FF1712" w:rsidRDefault="00C4249D">
            <w:pPr>
              <w:spacing w:line="260" w:lineRule="exact"/>
              <w:ind w:left="158"/>
              <w:rPr>
                <w:sz w:val="24"/>
                <w:szCs w:val="24"/>
              </w:rPr>
            </w:pPr>
            <w:r>
              <w:rPr>
                <w:spacing w:val="1"/>
                <w:sz w:val="24"/>
                <w:szCs w:val="24"/>
              </w:rPr>
              <w:t>Country.</w:t>
            </w:r>
          </w:p>
        </w:tc>
        <w:tc>
          <w:tcPr>
            <w:tcW w:w="688" w:type="dxa"/>
            <w:tcBorders>
              <w:top w:val="nil"/>
              <w:left w:val="nil"/>
              <w:bottom w:val="nil"/>
              <w:right w:val="nil"/>
            </w:tcBorders>
          </w:tcPr>
          <w:p w:rsidR="00FF1712" w:rsidRDefault="00FF1712"/>
        </w:tc>
      </w:tr>
      <w:tr w:rsidR="00FF1712">
        <w:trPr>
          <w:trHeight w:hRule="exact" w:val="415"/>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4.4.</w:t>
            </w:r>
          </w:p>
        </w:tc>
        <w:tc>
          <w:tcPr>
            <w:tcW w:w="7584" w:type="dxa"/>
            <w:gridSpan w:val="2"/>
            <w:tcBorders>
              <w:top w:val="nil"/>
              <w:left w:val="nil"/>
              <w:bottom w:val="nil"/>
              <w:right w:val="nil"/>
            </w:tcBorders>
          </w:tcPr>
          <w:p w:rsidR="00FF1712" w:rsidRDefault="00C4249D">
            <w:pPr>
              <w:spacing w:line="260" w:lineRule="exact"/>
              <w:ind w:left="158"/>
              <w:rPr>
                <w:sz w:val="24"/>
                <w:szCs w:val="24"/>
              </w:rPr>
            </w:pPr>
            <w:r>
              <w:rPr>
                <w:sz w:val="24"/>
                <w:szCs w:val="24"/>
              </w:rPr>
              <w:t>Number of the establishment.</w:t>
            </w:r>
          </w:p>
        </w:tc>
        <w:tc>
          <w:tcPr>
            <w:tcW w:w="688" w:type="dxa"/>
            <w:tcBorders>
              <w:top w:val="nil"/>
              <w:left w:val="nil"/>
              <w:bottom w:val="nil"/>
              <w:right w:val="nil"/>
            </w:tcBorders>
          </w:tcPr>
          <w:p w:rsidR="00FF1712" w:rsidRDefault="00FF1712"/>
        </w:tc>
      </w:tr>
      <w:tr w:rsidR="00FF1712">
        <w:trPr>
          <w:trHeight w:hRule="exact" w:val="413"/>
        </w:trPr>
        <w:tc>
          <w:tcPr>
            <w:tcW w:w="651" w:type="dxa"/>
            <w:tcBorders>
              <w:top w:val="nil"/>
              <w:left w:val="nil"/>
              <w:bottom w:val="nil"/>
              <w:right w:val="nil"/>
            </w:tcBorders>
          </w:tcPr>
          <w:p w:rsidR="00FF1712" w:rsidRDefault="00FF1712">
            <w:pPr>
              <w:spacing w:before="5" w:line="120" w:lineRule="exact"/>
              <w:rPr>
                <w:sz w:val="12"/>
                <w:szCs w:val="12"/>
              </w:rPr>
            </w:pPr>
          </w:p>
          <w:p w:rsidR="00FF1712" w:rsidRDefault="00C4249D">
            <w:pPr>
              <w:ind w:left="40"/>
              <w:rPr>
                <w:sz w:val="24"/>
                <w:szCs w:val="24"/>
              </w:rPr>
            </w:pPr>
            <w:r>
              <w:rPr>
                <w:b/>
                <w:sz w:val="24"/>
                <w:szCs w:val="24"/>
              </w:rPr>
              <w:t>5.</w:t>
            </w:r>
          </w:p>
        </w:tc>
        <w:tc>
          <w:tcPr>
            <w:tcW w:w="7584" w:type="dxa"/>
            <w:gridSpan w:val="2"/>
            <w:tcBorders>
              <w:top w:val="nil"/>
              <w:left w:val="nil"/>
              <w:bottom w:val="nil"/>
              <w:right w:val="nil"/>
            </w:tcBorders>
          </w:tcPr>
          <w:p w:rsidR="00FF1712" w:rsidRDefault="00FF1712">
            <w:pPr>
              <w:spacing w:before="5" w:line="120" w:lineRule="exact"/>
              <w:rPr>
                <w:sz w:val="12"/>
                <w:szCs w:val="12"/>
              </w:rPr>
            </w:pPr>
          </w:p>
          <w:p w:rsidR="00FF1712" w:rsidRDefault="00C4249D">
            <w:pPr>
              <w:ind w:left="158"/>
              <w:rPr>
                <w:sz w:val="24"/>
                <w:szCs w:val="24"/>
              </w:rPr>
            </w:pPr>
            <w:r>
              <w:rPr>
                <w:b/>
                <w:spacing w:val="-2"/>
                <w:sz w:val="24"/>
                <w:szCs w:val="24"/>
              </w:rPr>
              <w:t>Establishment FRACCIONADOR</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5.1.</w:t>
            </w:r>
          </w:p>
        </w:tc>
        <w:tc>
          <w:tcPr>
            <w:tcW w:w="7584" w:type="dxa"/>
            <w:gridSpan w:val="2"/>
            <w:tcBorders>
              <w:top w:val="nil"/>
              <w:left w:val="nil"/>
              <w:bottom w:val="nil"/>
              <w:right w:val="nil"/>
            </w:tcBorders>
          </w:tcPr>
          <w:p w:rsidR="00FF1712" w:rsidRDefault="00C4249D">
            <w:pPr>
              <w:spacing w:line="260" w:lineRule="exact"/>
              <w:ind w:left="158"/>
              <w:rPr>
                <w:sz w:val="24"/>
                <w:szCs w:val="24"/>
              </w:rPr>
            </w:pPr>
            <w:r>
              <w:rPr>
                <w:sz w:val="24"/>
                <w:szCs w:val="24"/>
              </w:rPr>
              <w:t>Name.</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5.2.</w:t>
            </w:r>
          </w:p>
        </w:tc>
        <w:tc>
          <w:tcPr>
            <w:tcW w:w="7584" w:type="dxa"/>
            <w:gridSpan w:val="2"/>
            <w:tcBorders>
              <w:top w:val="nil"/>
              <w:left w:val="nil"/>
              <w:bottom w:val="nil"/>
              <w:right w:val="nil"/>
            </w:tcBorders>
          </w:tcPr>
          <w:p w:rsidR="00FF1712" w:rsidRDefault="00C4249D">
            <w:pPr>
              <w:spacing w:line="260" w:lineRule="exact"/>
              <w:ind w:left="158"/>
              <w:rPr>
                <w:sz w:val="24"/>
                <w:szCs w:val="24"/>
              </w:rPr>
            </w:pPr>
            <w:r>
              <w:rPr>
                <w:sz w:val="24"/>
                <w:szCs w:val="24"/>
              </w:rPr>
              <w:t>Exact address.</w:t>
            </w:r>
          </w:p>
        </w:tc>
        <w:tc>
          <w:tcPr>
            <w:tcW w:w="688" w:type="dxa"/>
            <w:tcBorders>
              <w:top w:val="nil"/>
              <w:left w:val="nil"/>
              <w:bottom w:val="nil"/>
              <w:right w:val="nil"/>
            </w:tcBorders>
          </w:tcPr>
          <w:p w:rsidR="00FF1712" w:rsidRDefault="00FF1712"/>
        </w:tc>
      </w:tr>
      <w:tr w:rsidR="00FF1712">
        <w:trPr>
          <w:trHeight w:hRule="exact" w:val="276"/>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5.3.</w:t>
            </w:r>
          </w:p>
        </w:tc>
        <w:tc>
          <w:tcPr>
            <w:tcW w:w="7584" w:type="dxa"/>
            <w:gridSpan w:val="2"/>
            <w:tcBorders>
              <w:top w:val="nil"/>
              <w:left w:val="nil"/>
              <w:bottom w:val="nil"/>
              <w:right w:val="nil"/>
            </w:tcBorders>
          </w:tcPr>
          <w:p w:rsidR="00FF1712" w:rsidRDefault="00C4249D">
            <w:pPr>
              <w:spacing w:line="260" w:lineRule="exact"/>
              <w:ind w:left="172"/>
              <w:rPr>
                <w:sz w:val="24"/>
                <w:szCs w:val="24"/>
              </w:rPr>
            </w:pPr>
            <w:r>
              <w:rPr>
                <w:spacing w:val="1"/>
                <w:sz w:val="24"/>
                <w:szCs w:val="24"/>
              </w:rPr>
              <w:t>Country.</w:t>
            </w:r>
          </w:p>
        </w:tc>
        <w:tc>
          <w:tcPr>
            <w:tcW w:w="688" w:type="dxa"/>
            <w:tcBorders>
              <w:top w:val="nil"/>
              <w:left w:val="nil"/>
              <w:bottom w:val="nil"/>
              <w:right w:val="nil"/>
            </w:tcBorders>
          </w:tcPr>
          <w:p w:rsidR="00FF1712" w:rsidRDefault="00FF1712"/>
        </w:tc>
      </w:tr>
      <w:tr w:rsidR="00FF1712">
        <w:trPr>
          <w:trHeight w:hRule="exact" w:val="415"/>
        </w:trPr>
        <w:tc>
          <w:tcPr>
            <w:tcW w:w="651" w:type="dxa"/>
            <w:tcBorders>
              <w:top w:val="nil"/>
              <w:left w:val="nil"/>
              <w:bottom w:val="nil"/>
              <w:right w:val="nil"/>
            </w:tcBorders>
          </w:tcPr>
          <w:p w:rsidR="00FF1712" w:rsidRDefault="00C4249D">
            <w:pPr>
              <w:spacing w:line="260" w:lineRule="exact"/>
              <w:ind w:left="40"/>
              <w:rPr>
                <w:sz w:val="24"/>
                <w:szCs w:val="24"/>
              </w:rPr>
            </w:pPr>
            <w:r>
              <w:rPr>
                <w:sz w:val="24"/>
                <w:szCs w:val="24"/>
              </w:rPr>
              <w:t>5.4.</w:t>
            </w:r>
          </w:p>
        </w:tc>
        <w:tc>
          <w:tcPr>
            <w:tcW w:w="7584" w:type="dxa"/>
            <w:gridSpan w:val="2"/>
            <w:tcBorders>
              <w:top w:val="nil"/>
              <w:left w:val="nil"/>
              <w:bottom w:val="nil"/>
              <w:right w:val="nil"/>
            </w:tcBorders>
          </w:tcPr>
          <w:p w:rsidR="00FF1712" w:rsidRDefault="00C4249D">
            <w:pPr>
              <w:spacing w:line="260" w:lineRule="exact"/>
              <w:ind w:left="172"/>
              <w:rPr>
                <w:sz w:val="24"/>
                <w:szCs w:val="24"/>
              </w:rPr>
            </w:pPr>
            <w:r>
              <w:rPr>
                <w:sz w:val="24"/>
                <w:szCs w:val="24"/>
              </w:rPr>
              <w:t>Number of the establishment.</w:t>
            </w:r>
          </w:p>
        </w:tc>
        <w:tc>
          <w:tcPr>
            <w:tcW w:w="688" w:type="dxa"/>
            <w:tcBorders>
              <w:top w:val="nil"/>
              <w:left w:val="nil"/>
              <w:bottom w:val="nil"/>
              <w:right w:val="nil"/>
            </w:tcBorders>
          </w:tcPr>
          <w:p w:rsidR="00FF1712" w:rsidRDefault="00FF1712"/>
        </w:tc>
      </w:tr>
      <w:tr w:rsidR="00FF1712">
        <w:trPr>
          <w:trHeight w:hRule="exact" w:val="552"/>
        </w:trPr>
        <w:tc>
          <w:tcPr>
            <w:tcW w:w="651" w:type="dxa"/>
            <w:tcBorders>
              <w:top w:val="nil"/>
              <w:left w:val="nil"/>
              <w:bottom w:val="nil"/>
              <w:right w:val="nil"/>
            </w:tcBorders>
          </w:tcPr>
          <w:p w:rsidR="00FF1712" w:rsidRDefault="00FF1712">
            <w:pPr>
              <w:spacing w:before="5" w:line="120" w:lineRule="exact"/>
              <w:rPr>
                <w:sz w:val="12"/>
                <w:szCs w:val="12"/>
              </w:rPr>
            </w:pPr>
          </w:p>
          <w:p w:rsidR="00FF1712" w:rsidRDefault="00C4249D">
            <w:pPr>
              <w:ind w:left="40"/>
              <w:rPr>
                <w:sz w:val="24"/>
                <w:szCs w:val="24"/>
              </w:rPr>
            </w:pPr>
            <w:r>
              <w:rPr>
                <w:b/>
                <w:sz w:val="24"/>
                <w:szCs w:val="24"/>
              </w:rPr>
              <w:t>6.</w:t>
            </w:r>
          </w:p>
        </w:tc>
        <w:tc>
          <w:tcPr>
            <w:tcW w:w="7584" w:type="dxa"/>
            <w:gridSpan w:val="2"/>
            <w:tcBorders>
              <w:top w:val="nil"/>
              <w:left w:val="nil"/>
              <w:bottom w:val="nil"/>
              <w:right w:val="nil"/>
            </w:tcBorders>
          </w:tcPr>
          <w:p w:rsidR="00FF1712" w:rsidRDefault="00FF1712">
            <w:pPr>
              <w:spacing w:before="5" w:line="120" w:lineRule="exact"/>
              <w:rPr>
                <w:sz w:val="12"/>
                <w:szCs w:val="12"/>
              </w:rPr>
            </w:pPr>
          </w:p>
          <w:p w:rsidR="00FF1712" w:rsidRDefault="00C4249D">
            <w:pPr>
              <w:ind w:left="95"/>
              <w:rPr>
                <w:sz w:val="24"/>
                <w:szCs w:val="24"/>
              </w:rPr>
            </w:pPr>
            <w:r>
              <w:rPr>
                <w:b/>
                <w:spacing w:val="-3"/>
                <w:sz w:val="24"/>
                <w:szCs w:val="24"/>
              </w:rPr>
              <w:t>Pharmaceutical Form</w:t>
            </w:r>
          </w:p>
        </w:tc>
        <w:tc>
          <w:tcPr>
            <w:tcW w:w="688" w:type="dxa"/>
            <w:tcBorders>
              <w:top w:val="nil"/>
              <w:left w:val="nil"/>
              <w:bottom w:val="nil"/>
              <w:right w:val="nil"/>
            </w:tcBorders>
          </w:tcPr>
          <w:p w:rsidR="00FF1712" w:rsidRDefault="00FF1712"/>
        </w:tc>
      </w:tr>
      <w:tr w:rsidR="00FF1712">
        <w:trPr>
          <w:trHeight w:hRule="exact" w:val="826"/>
        </w:trPr>
        <w:tc>
          <w:tcPr>
            <w:tcW w:w="651" w:type="dxa"/>
            <w:tcBorders>
              <w:top w:val="nil"/>
              <w:left w:val="nil"/>
              <w:bottom w:val="nil"/>
              <w:right w:val="nil"/>
            </w:tcBorders>
          </w:tcPr>
          <w:p w:rsidR="00FF1712" w:rsidRDefault="00FF1712">
            <w:pPr>
              <w:spacing w:before="5" w:line="120" w:lineRule="exact"/>
              <w:rPr>
                <w:sz w:val="12"/>
                <w:szCs w:val="12"/>
              </w:rPr>
            </w:pPr>
          </w:p>
          <w:p w:rsidR="00FF1712" w:rsidRDefault="00C4249D">
            <w:pPr>
              <w:ind w:left="40"/>
              <w:rPr>
                <w:sz w:val="24"/>
                <w:szCs w:val="24"/>
              </w:rPr>
            </w:pPr>
            <w:r>
              <w:rPr>
                <w:b/>
                <w:sz w:val="24"/>
                <w:szCs w:val="24"/>
              </w:rPr>
              <w:t>7.</w:t>
            </w:r>
          </w:p>
        </w:tc>
        <w:tc>
          <w:tcPr>
            <w:tcW w:w="7584" w:type="dxa"/>
            <w:gridSpan w:val="2"/>
            <w:tcBorders>
              <w:top w:val="nil"/>
              <w:left w:val="nil"/>
              <w:bottom w:val="nil"/>
              <w:right w:val="nil"/>
            </w:tcBorders>
          </w:tcPr>
          <w:p w:rsidR="00FF1712" w:rsidRDefault="00FF1712">
            <w:pPr>
              <w:spacing w:before="10" w:line="120" w:lineRule="exact"/>
              <w:rPr>
                <w:sz w:val="12"/>
                <w:szCs w:val="12"/>
              </w:rPr>
            </w:pPr>
          </w:p>
          <w:p w:rsidR="00FF1712" w:rsidRDefault="00C4249D">
            <w:pPr>
              <w:spacing w:line="260" w:lineRule="exact"/>
              <w:ind w:left="71" w:right="128"/>
              <w:rPr>
                <w:sz w:val="24"/>
                <w:szCs w:val="24"/>
              </w:rPr>
            </w:pPr>
            <w:r>
              <w:rPr>
                <w:b/>
                <w:spacing w:val="-2"/>
                <w:sz w:val="24"/>
                <w:szCs w:val="24"/>
              </w:rPr>
              <w:t>Specifications AND METHODS OF CONTROL OF COMPONENTS OF THE FORMULA.</w:t>
            </w:r>
          </w:p>
        </w:tc>
        <w:tc>
          <w:tcPr>
            <w:tcW w:w="688" w:type="dxa"/>
            <w:tcBorders>
              <w:top w:val="nil"/>
              <w:left w:val="nil"/>
              <w:bottom w:val="nil"/>
              <w:right w:val="nil"/>
            </w:tcBorders>
          </w:tcPr>
          <w:p w:rsidR="00FF1712" w:rsidRDefault="00FF1712">
            <w:pPr>
              <w:spacing w:before="5" w:line="120" w:lineRule="exact"/>
              <w:rPr>
                <w:sz w:val="12"/>
                <w:szCs w:val="12"/>
              </w:rPr>
            </w:pPr>
          </w:p>
          <w:p w:rsidR="00FF1712" w:rsidRDefault="00C4249D">
            <w:pPr>
              <w:ind w:left="169"/>
              <w:rPr>
                <w:sz w:val="24"/>
                <w:szCs w:val="24"/>
              </w:rPr>
            </w:pPr>
            <w:r>
              <w:rPr>
                <w:b/>
                <w:spacing w:val="-2"/>
                <w:sz w:val="24"/>
                <w:szCs w:val="24"/>
              </w:rPr>
              <w:t>The</w:t>
            </w:r>
          </w:p>
        </w:tc>
      </w:tr>
      <w:tr w:rsidR="00FF1712">
        <w:trPr>
          <w:trHeight w:hRule="exact" w:val="415"/>
        </w:trPr>
        <w:tc>
          <w:tcPr>
            <w:tcW w:w="651" w:type="dxa"/>
            <w:tcBorders>
              <w:top w:val="nil"/>
              <w:left w:val="nil"/>
              <w:bottom w:val="nil"/>
              <w:right w:val="nil"/>
            </w:tcBorders>
          </w:tcPr>
          <w:p w:rsidR="00FF1712" w:rsidRDefault="00FF1712">
            <w:pPr>
              <w:spacing w:before="5" w:line="120" w:lineRule="exact"/>
              <w:rPr>
                <w:sz w:val="12"/>
                <w:szCs w:val="12"/>
              </w:rPr>
            </w:pPr>
          </w:p>
          <w:p w:rsidR="00FF1712" w:rsidRDefault="00C4249D">
            <w:pPr>
              <w:ind w:left="40"/>
              <w:rPr>
                <w:sz w:val="24"/>
                <w:szCs w:val="24"/>
              </w:rPr>
            </w:pPr>
            <w:r>
              <w:rPr>
                <w:b/>
                <w:sz w:val="24"/>
                <w:szCs w:val="24"/>
              </w:rPr>
              <w:t>8.</w:t>
            </w:r>
          </w:p>
        </w:tc>
        <w:tc>
          <w:tcPr>
            <w:tcW w:w="4748" w:type="dxa"/>
            <w:tcBorders>
              <w:top w:val="nil"/>
              <w:left w:val="nil"/>
              <w:bottom w:val="nil"/>
              <w:right w:val="nil"/>
            </w:tcBorders>
          </w:tcPr>
          <w:p w:rsidR="00FF1712" w:rsidRDefault="00FF1712">
            <w:pPr>
              <w:spacing w:before="5" w:line="120" w:lineRule="exact"/>
              <w:rPr>
                <w:sz w:val="12"/>
                <w:szCs w:val="12"/>
              </w:rPr>
            </w:pPr>
          </w:p>
          <w:p w:rsidR="00FF1712" w:rsidRDefault="00C4249D">
            <w:pPr>
              <w:ind w:left="71"/>
              <w:rPr>
                <w:sz w:val="24"/>
                <w:szCs w:val="24"/>
              </w:rPr>
            </w:pPr>
            <w:r>
              <w:rPr>
                <w:b/>
                <w:spacing w:val="4"/>
                <w:sz w:val="24"/>
                <w:szCs w:val="24"/>
              </w:rPr>
              <w:t>Methodology for developing</w:t>
            </w:r>
          </w:p>
        </w:tc>
        <w:tc>
          <w:tcPr>
            <w:tcW w:w="3524" w:type="dxa"/>
            <w:gridSpan w:val="2"/>
            <w:tcBorders>
              <w:top w:val="nil"/>
              <w:left w:val="nil"/>
              <w:bottom w:val="nil"/>
              <w:right w:val="nil"/>
            </w:tcBorders>
          </w:tcPr>
          <w:p w:rsidR="00FF1712" w:rsidRDefault="00FF1712">
            <w:pPr>
              <w:spacing w:before="5" w:line="120" w:lineRule="exact"/>
              <w:rPr>
                <w:sz w:val="12"/>
                <w:szCs w:val="12"/>
              </w:rPr>
            </w:pPr>
          </w:p>
          <w:p w:rsidR="00FF1712" w:rsidRDefault="00C4249D">
            <w:pPr>
              <w:ind w:left="95"/>
              <w:rPr>
                <w:sz w:val="24"/>
                <w:szCs w:val="24"/>
              </w:rPr>
            </w:pPr>
            <w:r>
              <w:rPr>
                <w:b/>
                <w:sz w:val="24"/>
                <w:szCs w:val="24"/>
              </w:rPr>
              <w:t>The product. (</w:t>
            </w:r>
            <w:r>
              <w:rPr>
                <w:sz w:val="24"/>
                <w:szCs w:val="24"/>
              </w:rPr>
              <w:t>Describe</w:t>
            </w:r>
          </w:p>
        </w:tc>
      </w:tr>
      <w:tr w:rsidR="00FF1712">
        <w:trPr>
          <w:trHeight w:hRule="exact" w:val="415"/>
        </w:trPr>
        <w:tc>
          <w:tcPr>
            <w:tcW w:w="651" w:type="dxa"/>
            <w:tcBorders>
              <w:top w:val="nil"/>
              <w:left w:val="nil"/>
              <w:bottom w:val="nil"/>
              <w:right w:val="nil"/>
            </w:tcBorders>
          </w:tcPr>
          <w:p w:rsidR="00FF1712" w:rsidRDefault="00FF1712"/>
        </w:tc>
        <w:tc>
          <w:tcPr>
            <w:tcW w:w="4748" w:type="dxa"/>
            <w:tcBorders>
              <w:top w:val="nil"/>
              <w:left w:val="nil"/>
              <w:bottom w:val="nil"/>
              <w:right w:val="nil"/>
            </w:tcBorders>
          </w:tcPr>
          <w:p w:rsidR="00FF1712" w:rsidRDefault="00C4249D">
            <w:pPr>
              <w:spacing w:line="260" w:lineRule="exact"/>
              <w:ind w:left="71"/>
              <w:rPr>
                <w:sz w:val="24"/>
                <w:szCs w:val="24"/>
              </w:rPr>
            </w:pPr>
            <w:r>
              <w:rPr>
                <w:spacing w:val="1"/>
                <w:sz w:val="24"/>
                <w:szCs w:val="24"/>
              </w:rPr>
              <w:t>In a nutshell the manufacturing process).</w:t>
            </w:r>
          </w:p>
        </w:tc>
        <w:tc>
          <w:tcPr>
            <w:tcW w:w="3524" w:type="dxa"/>
            <w:gridSpan w:val="2"/>
            <w:tcBorders>
              <w:top w:val="nil"/>
              <w:left w:val="nil"/>
              <w:bottom w:val="nil"/>
              <w:right w:val="nil"/>
            </w:tcBorders>
          </w:tcPr>
          <w:p w:rsidR="00FF1712" w:rsidRDefault="00FF1712"/>
        </w:tc>
      </w:tr>
      <w:tr w:rsidR="00FF1712">
        <w:trPr>
          <w:trHeight w:hRule="exact" w:val="770"/>
        </w:trPr>
        <w:tc>
          <w:tcPr>
            <w:tcW w:w="651" w:type="dxa"/>
            <w:tcBorders>
              <w:top w:val="nil"/>
              <w:left w:val="nil"/>
              <w:bottom w:val="nil"/>
              <w:right w:val="nil"/>
            </w:tcBorders>
          </w:tcPr>
          <w:p w:rsidR="00FF1712" w:rsidRDefault="00FF1712">
            <w:pPr>
              <w:spacing w:before="5" w:line="120" w:lineRule="exact"/>
              <w:rPr>
                <w:sz w:val="12"/>
                <w:szCs w:val="12"/>
              </w:rPr>
            </w:pPr>
          </w:p>
          <w:p w:rsidR="00FF1712" w:rsidRDefault="00C4249D">
            <w:pPr>
              <w:ind w:left="40"/>
              <w:rPr>
                <w:sz w:val="24"/>
                <w:szCs w:val="24"/>
              </w:rPr>
            </w:pPr>
            <w:r>
              <w:rPr>
                <w:b/>
                <w:sz w:val="24"/>
                <w:szCs w:val="24"/>
              </w:rPr>
              <w:t>9.</w:t>
            </w:r>
          </w:p>
        </w:tc>
        <w:tc>
          <w:tcPr>
            <w:tcW w:w="4748" w:type="dxa"/>
            <w:tcBorders>
              <w:top w:val="nil"/>
              <w:left w:val="nil"/>
              <w:bottom w:val="nil"/>
              <w:right w:val="nil"/>
            </w:tcBorders>
          </w:tcPr>
          <w:p w:rsidR="00FF1712" w:rsidRDefault="00FF1712">
            <w:pPr>
              <w:spacing w:before="10" w:line="120" w:lineRule="exact"/>
              <w:rPr>
                <w:sz w:val="12"/>
                <w:szCs w:val="12"/>
              </w:rPr>
            </w:pPr>
          </w:p>
          <w:p w:rsidR="00FF1712" w:rsidRDefault="00C4249D">
            <w:pPr>
              <w:spacing w:line="260" w:lineRule="exact"/>
              <w:ind w:left="71" w:right="39"/>
              <w:rPr>
                <w:sz w:val="24"/>
                <w:szCs w:val="24"/>
              </w:rPr>
            </w:pPr>
            <w:r>
              <w:rPr>
                <w:b/>
                <w:spacing w:val="-2"/>
                <w:sz w:val="24"/>
                <w:szCs w:val="24"/>
              </w:rPr>
              <w:t>Specifications AND METHODS OF FINISHED</w:t>
            </w:r>
          </w:p>
        </w:tc>
        <w:tc>
          <w:tcPr>
            <w:tcW w:w="3524" w:type="dxa"/>
            <w:gridSpan w:val="2"/>
            <w:tcBorders>
              <w:top w:val="nil"/>
              <w:left w:val="nil"/>
              <w:bottom w:val="nil"/>
              <w:right w:val="nil"/>
            </w:tcBorders>
          </w:tcPr>
          <w:p w:rsidR="00FF1712" w:rsidRDefault="00FF1712">
            <w:pPr>
              <w:spacing w:before="5" w:line="120" w:lineRule="exact"/>
              <w:rPr>
                <w:sz w:val="12"/>
                <w:szCs w:val="12"/>
              </w:rPr>
            </w:pPr>
          </w:p>
          <w:p w:rsidR="00FF1712" w:rsidRDefault="00C4249D">
            <w:pPr>
              <w:ind w:left="80"/>
              <w:rPr>
                <w:sz w:val="24"/>
                <w:szCs w:val="24"/>
              </w:rPr>
            </w:pPr>
            <w:r>
              <w:rPr>
                <w:b/>
                <w:sz w:val="24"/>
                <w:szCs w:val="24"/>
              </w:rPr>
              <w:t>CONTROL OF THE PRODUCT</w:t>
            </w:r>
          </w:p>
        </w:tc>
      </w:tr>
    </w:tbl>
    <w:p w:rsidR="00FF1712" w:rsidRDefault="00FF1712">
      <w:pPr>
        <w:sectPr w:rsidR="00FF1712">
          <w:headerReference w:type="default" r:id="rId15"/>
          <w:pgSz w:w="12240" w:h="15840"/>
          <w:pgMar w:top="1160" w:right="1540" w:bottom="280" w:left="1540" w:header="736" w:footer="986" w:gutter="0"/>
          <w:cols w:space="720"/>
        </w:sectPr>
      </w:pP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802" w:right="84"/>
        <w:rPr>
          <w:sz w:val="24"/>
          <w:szCs w:val="24"/>
        </w:rPr>
      </w:pPr>
      <w:r w:rsidRPr="00D66AF1">
        <w:pict>
          <v:group id="_x0000_s1286" style="position:absolute;left:0;text-align:left;margin-left:83.55pt;margin-top:1.4pt;width:445.15pt;height:0;z-index:-3865;mso-position-horizontal-relative:page" coordorigin="1671,28" coordsize="8903,0">
            <v:shape id="_x0000_s1287" style="position:absolute;left:1671;top:28;width:8903;height:0" coordorigin="1671,28" coordsize="8903,0" path="m1671,28r8902,e" filled="f" strokeweight=".58pt">
              <v:path arrowok="t"/>
            </v:shape>
            <w10:wrap anchorx="page"/>
          </v:group>
        </w:pict>
      </w:r>
      <w:r w:rsidR="00C4249D">
        <w:rPr>
          <w:spacing w:val="2"/>
          <w:sz w:val="24"/>
          <w:szCs w:val="24"/>
        </w:rPr>
        <w:t>List and describe the specifications and methods that are used in the assessment qualitative-quantitative determination of the components of the formulation in the finished product.</w:t>
      </w:r>
    </w:p>
    <w:p w:rsidR="00FF1712" w:rsidRDefault="00C4249D">
      <w:pPr>
        <w:spacing w:line="260" w:lineRule="exact"/>
        <w:ind w:left="120"/>
        <w:rPr>
          <w:sz w:val="24"/>
          <w:szCs w:val="24"/>
        </w:rPr>
      </w:pPr>
      <w:r>
        <w:rPr>
          <w:sz w:val="24"/>
          <w:szCs w:val="24"/>
        </w:rPr>
        <w:t>9.1. Biological methods</w:t>
      </w:r>
    </w:p>
    <w:p w:rsidR="00FF1712" w:rsidRDefault="00C4249D">
      <w:pPr>
        <w:spacing w:line="260" w:lineRule="exact"/>
        <w:ind w:left="120"/>
        <w:rPr>
          <w:sz w:val="24"/>
          <w:szCs w:val="24"/>
        </w:rPr>
      </w:pPr>
      <w:r>
        <w:rPr>
          <w:sz w:val="24"/>
          <w:szCs w:val="24"/>
        </w:rPr>
        <w:t>9.2. Microbiological Methods</w:t>
      </w:r>
    </w:p>
    <w:p w:rsidR="00FF1712" w:rsidRDefault="00C4249D">
      <w:pPr>
        <w:spacing w:before="2"/>
        <w:ind w:left="120"/>
        <w:rPr>
          <w:sz w:val="24"/>
          <w:szCs w:val="24"/>
        </w:rPr>
      </w:pPr>
      <w:r>
        <w:rPr>
          <w:sz w:val="24"/>
          <w:szCs w:val="24"/>
        </w:rPr>
        <w:t>9.3. Chemical Methods</w:t>
      </w:r>
    </w:p>
    <w:p w:rsidR="00FF1712" w:rsidRDefault="00C4249D">
      <w:pPr>
        <w:spacing w:line="260" w:lineRule="exact"/>
        <w:ind w:left="120"/>
        <w:rPr>
          <w:sz w:val="24"/>
          <w:szCs w:val="24"/>
        </w:rPr>
      </w:pPr>
      <w:r>
        <w:rPr>
          <w:sz w:val="24"/>
          <w:szCs w:val="24"/>
        </w:rPr>
        <w:t>9.4. Physical methods</w:t>
      </w:r>
    </w:p>
    <w:p w:rsidR="00FF1712" w:rsidRDefault="00C4249D">
      <w:pPr>
        <w:spacing w:before="2"/>
        <w:ind w:left="120"/>
        <w:rPr>
          <w:sz w:val="24"/>
          <w:szCs w:val="24"/>
        </w:rPr>
      </w:pPr>
      <w:r>
        <w:rPr>
          <w:sz w:val="24"/>
          <w:szCs w:val="24"/>
        </w:rPr>
        <w:t>9.5. Physical-chemical methods</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10.     </w:t>
      </w:r>
      <w:r>
        <w:rPr>
          <w:b/>
          <w:spacing w:val="22"/>
          <w:sz w:val="24"/>
          <w:szCs w:val="24"/>
        </w:rPr>
        <w:t> </w:t>
      </w:r>
      <w:r>
        <w:rPr>
          <w:b/>
          <w:spacing w:val="-3"/>
          <w:sz w:val="24"/>
          <w:szCs w:val="24"/>
        </w:rPr>
        <w:t>The FORM OF PRESENTATION AND QUANTITY OF PRODUCT</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11.     </w:t>
      </w:r>
      <w:r>
        <w:rPr>
          <w:b/>
          <w:spacing w:val="22"/>
          <w:sz w:val="24"/>
          <w:szCs w:val="24"/>
        </w:rPr>
        <w:t> </w:t>
      </w:r>
      <w:r>
        <w:rPr>
          <w:b/>
          <w:spacing w:val="-2"/>
          <w:sz w:val="24"/>
          <w:szCs w:val="24"/>
        </w:rPr>
        <w:t>Packaging Specification AND CONTROL</w:t>
      </w:r>
    </w:p>
    <w:p w:rsidR="00FF1712" w:rsidRDefault="00C4249D">
      <w:pPr>
        <w:spacing w:line="260" w:lineRule="exact"/>
        <w:ind w:left="120"/>
        <w:rPr>
          <w:sz w:val="24"/>
          <w:szCs w:val="24"/>
        </w:rPr>
      </w:pPr>
      <w:r>
        <w:rPr>
          <w:sz w:val="24"/>
          <w:szCs w:val="24"/>
        </w:rPr>
        <w:t>11.1. Characteristics of the container</w:t>
      </w:r>
    </w:p>
    <w:p w:rsidR="00FF1712" w:rsidRDefault="00C4249D">
      <w:pPr>
        <w:spacing w:before="2"/>
        <w:ind w:left="120"/>
        <w:rPr>
          <w:sz w:val="24"/>
          <w:szCs w:val="24"/>
        </w:rPr>
      </w:pPr>
      <w:r>
        <w:rPr>
          <w:sz w:val="24"/>
          <w:szCs w:val="24"/>
        </w:rPr>
        <w:t>11.2. System of inviolability</w:t>
      </w:r>
    </w:p>
    <w:p w:rsidR="00FF1712" w:rsidRDefault="00C4249D">
      <w:pPr>
        <w:spacing w:line="260" w:lineRule="exact"/>
        <w:ind w:left="120"/>
        <w:rPr>
          <w:sz w:val="24"/>
          <w:szCs w:val="24"/>
        </w:rPr>
      </w:pPr>
      <w:r>
        <w:rPr>
          <w:sz w:val="24"/>
          <w:szCs w:val="24"/>
        </w:rPr>
        <w:t>11.3. Quality Control of packaging</w:t>
      </w:r>
    </w:p>
    <w:p w:rsidR="00FF1712" w:rsidRDefault="00FF1712">
      <w:pPr>
        <w:spacing w:before="17" w:line="260" w:lineRule="exact"/>
        <w:rPr>
          <w:sz w:val="26"/>
          <w:szCs w:val="26"/>
        </w:rPr>
      </w:pPr>
    </w:p>
    <w:p w:rsidR="00FF1712" w:rsidRDefault="00C4249D">
      <w:pPr>
        <w:ind w:left="120"/>
        <w:rPr>
          <w:sz w:val="24"/>
          <w:szCs w:val="24"/>
        </w:rPr>
      </w:pPr>
      <w:r>
        <w:rPr>
          <w:b/>
          <w:sz w:val="24"/>
          <w:szCs w:val="24"/>
        </w:rPr>
        <w:t>12.     </w:t>
      </w:r>
      <w:r>
        <w:rPr>
          <w:b/>
          <w:spacing w:val="22"/>
          <w:sz w:val="24"/>
          <w:szCs w:val="24"/>
        </w:rPr>
        <w:t> </w:t>
      </w:r>
      <w:r>
        <w:rPr>
          <w:b/>
          <w:spacing w:val="-3"/>
          <w:sz w:val="24"/>
          <w:szCs w:val="24"/>
        </w:rPr>
        <w:t>Validity period </w:t>
      </w:r>
      <w:r>
        <w:rPr>
          <w:spacing w:val="1"/>
          <w:sz w:val="24"/>
          <w:szCs w:val="24"/>
        </w:rPr>
        <w:t>(end of the lot)</w:t>
      </w:r>
    </w:p>
    <w:p w:rsidR="00FF1712" w:rsidRDefault="00FF1712">
      <w:pPr>
        <w:spacing w:before="16" w:line="260" w:lineRule="exact"/>
        <w:rPr>
          <w:sz w:val="26"/>
          <w:szCs w:val="26"/>
        </w:rPr>
      </w:pPr>
    </w:p>
    <w:p w:rsidR="00FF1712" w:rsidRDefault="00C4249D">
      <w:pPr>
        <w:tabs>
          <w:tab w:val="left" w:pos="800"/>
        </w:tabs>
        <w:ind w:left="802" w:right="84" w:hanging="682"/>
        <w:jc w:val="both"/>
        <w:rPr>
          <w:sz w:val="24"/>
          <w:szCs w:val="24"/>
        </w:rPr>
      </w:pPr>
      <w:r>
        <w:rPr>
          <w:b/>
          <w:sz w:val="24"/>
          <w:szCs w:val="24"/>
        </w:rPr>
        <w:t>13.</w:t>
      </w:r>
      <w:r>
        <w:rPr>
          <w:b/>
          <w:sz w:val="24"/>
          <w:szCs w:val="24"/>
        </w:rPr>
        <w:tab/>
      </w:r>
      <w:r>
        <w:rPr>
          <w:b/>
          <w:spacing w:val="-3"/>
          <w:sz w:val="24"/>
          <w:szCs w:val="24"/>
        </w:rPr>
        <w:t>Evidence of effectiveness (</w:t>
      </w:r>
      <w:r>
        <w:rPr>
          <w:sz w:val="24"/>
          <w:szCs w:val="24"/>
        </w:rPr>
        <w:t>Bibliographic History and clinical evidence of effectiveness, where applicable).</w:t>
      </w:r>
    </w:p>
    <w:p w:rsidR="00FF1712" w:rsidRDefault="00FF1712">
      <w:pPr>
        <w:spacing w:before="14" w:line="260" w:lineRule="exact"/>
        <w:rPr>
          <w:sz w:val="26"/>
          <w:szCs w:val="26"/>
        </w:rPr>
      </w:pPr>
    </w:p>
    <w:p w:rsidR="00FF1712" w:rsidRDefault="00C4249D">
      <w:pPr>
        <w:ind w:left="120"/>
        <w:rPr>
          <w:sz w:val="24"/>
          <w:szCs w:val="24"/>
        </w:rPr>
      </w:pPr>
      <w:r>
        <w:rPr>
          <w:b/>
          <w:sz w:val="24"/>
          <w:szCs w:val="24"/>
        </w:rPr>
        <w:t>14.     </w:t>
      </w:r>
      <w:r>
        <w:rPr>
          <w:b/>
          <w:spacing w:val="22"/>
          <w:sz w:val="24"/>
          <w:szCs w:val="24"/>
        </w:rPr>
        <w:t> </w:t>
      </w:r>
      <w:r>
        <w:rPr>
          <w:b/>
          <w:spacing w:val="-2"/>
          <w:sz w:val="24"/>
          <w:szCs w:val="24"/>
        </w:rPr>
        <w:t>Indications FOR USE AND MARKETING CATEGORY</w:t>
      </w:r>
    </w:p>
    <w:p w:rsidR="00FF1712" w:rsidRDefault="00C4249D">
      <w:pPr>
        <w:spacing w:line="260" w:lineRule="exact"/>
        <w:ind w:left="120"/>
        <w:rPr>
          <w:sz w:val="24"/>
          <w:szCs w:val="24"/>
        </w:rPr>
      </w:pPr>
      <w:r>
        <w:rPr>
          <w:sz w:val="24"/>
          <w:szCs w:val="24"/>
        </w:rPr>
        <w:t>14.1. Main or supplementary.</w:t>
      </w:r>
    </w:p>
    <w:p w:rsidR="00FF1712" w:rsidRDefault="00C4249D">
      <w:pPr>
        <w:spacing w:before="7" w:line="260" w:lineRule="exact"/>
        <w:ind w:left="826" w:right="88" w:hanging="706"/>
        <w:jc w:val="both"/>
        <w:rPr>
          <w:sz w:val="24"/>
          <w:szCs w:val="24"/>
        </w:rPr>
      </w:pPr>
      <w:r>
        <w:rPr>
          <w:sz w:val="24"/>
          <w:szCs w:val="24"/>
        </w:rPr>
        <w:t xml:space="preserve">14.2. For antimicrobial and </w:t>
      </w:r>
      <w:proofErr w:type="spellStart"/>
      <w:r>
        <w:rPr>
          <w:sz w:val="24"/>
          <w:szCs w:val="24"/>
        </w:rPr>
        <w:t>antiparasitic</w:t>
      </w:r>
      <w:proofErr w:type="spellEnd"/>
      <w:r>
        <w:rPr>
          <w:sz w:val="24"/>
          <w:szCs w:val="24"/>
        </w:rPr>
        <w:t xml:space="preserve"> products, specify the etiological agents susceptible.</w:t>
      </w:r>
    </w:p>
    <w:p w:rsidR="00FF1712" w:rsidRDefault="00C4249D">
      <w:pPr>
        <w:spacing w:line="260" w:lineRule="exact"/>
        <w:ind w:left="120"/>
        <w:rPr>
          <w:sz w:val="24"/>
          <w:szCs w:val="24"/>
        </w:rPr>
      </w:pPr>
      <w:proofErr w:type="gramStart"/>
      <w:r>
        <w:rPr>
          <w:sz w:val="24"/>
          <w:szCs w:val="24"/>
        </w:rPr>
        <w:t>14.3. Animal species and categories to which they intended, specific use in facilities,</w:t>
      </w:r>
      <w:proofErr w:type="gramEnd"/>
    </w:p>
    <w:p w:rsidR="00FF1712" w:rsidRDefault="00C4249D">
      <w:pPr>
        <w:spacing w:before="2"/>
        <w:ind w:left="826"/>
        <w:rPr>
          <w:sz w:val="24"/>
          <w:szCs w:val="24"/>
        </w:rPr>
      </w:pPr>
      <w:proofErr w:type="gramStart"/>
      <w:r>
        <w:rPr>
          <w:spacing w:val="-1"/>
          <w:sz w:val="24"/>
          <w:szCs w:val="24"/>
        </w:rPr>
        <w:t>Equipment,</w:t>
      </w:r>
      <w:proofErr w:type="gramEnd"/>
      <w:r>
        <w:rPr>
          <w:spacing w:val="-1"/>
          <w:sz w:val="24"/>
          <w:szCs w:val="24"/>
        </w:rPr>
        <w:t xml:space="preserve"> or others.</w:t>
      </w:r>
    </w:p>
    <w:p w:rsidR="00FF1712" w:rsidRDefault="00C4249D">
      <w:pPr>
        <w:spacing w:line="260" w:lineRule="exact"/>
        <w:ind w:left="120"/>
        <w:rPr>
          <w:sz w:val="24"/>
          <w:szCs w:val="24"/>
        </w:rPr>
      </w:pPr>
      <w:r>
        <w:rPr>
          <w:sz w:val="24"/>
          <w:szCs w:val="24"/>
        </w:rPr>
        <w:t>14.4. Official categorization: (free sale, prescription drugs, controlled and restricted</w:t>
      </w:r>
    </w:p>
    <w:p w:rsidR="00FF1712" w:rsidRDefault="00C4249D">
      <w:pPr>
        <w:spacing w:before="3"/>
        <w:ind w:left="802"/>
        <w:rPr>
          <w:sz w:val="24"/>
          <w:szCs w:val="24"/>
        </w:rPr>
      </w:pPr>
      <w:r>
        <w:rPr>
          <w:sz w:val="24"/>
          <w:szCs w:val="24"/>
        </w:rPr>
        <w:t>Or other types of sale).</w:t>
      </w:r>
    </w:p>
    <w:p w:rsidR="00FF1712" w:rsidRDefault="00FF1712">
      <w:pPr>
        <w:spacing w:before="1" w:line="280" w:lineRule="exact"/>
        <w:rPr>
          <w:sz w:val="28"/>
          <w:szCs w:val="28"/>
        </w:rPr>
      </w:pPr>
    </w:p>
    <w:p w:rsidR="00FF1712" w:rsidRDefault="00C4249D">
      <w:pPr>
        <w:tabs>
          <w:tab w:val="left" w:pos="800"/>
        </w:tabs>
        <w:spacing w:line="260" w:lineRule="exact"/>
        <w:ind w:left="802" w:right="78" w:hanging="682"/>
        <w:jc w:val="both"/>
        <w:rPr>
          <w:sz w:val="24"/>
          <w:szCs w:val="24"/>
        </w:rPr>
      </w:pPr>
      <w:r>
        <w:rPr>
          <w:b/>
          <w:sz w:val="24"/>
          <w:szCs w:val="24"/>
        </w:rPr>
        <w:t>15.</w:t>
      </w:r>
      <w:r>
        <w:rPr>
          <w:b/>
          <w:sz w:val="24"/>
          <w:szCs w:val="24"/>
        </w:rPr>
        <w:tab/>
        <w:t>Track OF APPLICATION AND FORM OF ADMINISTRATION OR USE OF THE PRODUCT</w:t>
      </w:r>
    </w:p>
    <w:p w:rsidR="00FF1712" w:rsidRDefault="00C4249D">
      <w:pPr>
        <w:spacing w:line="260" w:lineRule="exact"/>
        <w:ind w:left="802"/>
        <w:rPr>
          <w:sz w:val="24"/>
          <w:szCs w:val="24"/>
        </w:rPr>
      </w:pPr>
      <w:proofErr w:type="spellStart"/>
      <w:proofErr w:type="gramStart"/>
      <w:r>
        <w:rPr>
          <w:spacing w:val="1"/>
          <w:sz w:val="24"/>
          <w:szCs w:val="24"/>
        </w:rPr>
        <w:t>Parenteral</w:t>
      </w:r>
      <w:proofErr w:type="spellEnd"/>
      <w:r>
        <w:rPr>
          <w:spacing w:val="1"/>
          <w:sz w:val="24"/>
          <w:szCs w:val="24"/>
        </w:rPr>
        <w:t>, oral, facilities, equipment, instrumental or other.</w:t>
      </w:r>
      <w:proofErr w:type="gramEnd"/>
    </w:p>
    <w:p w:rsidR="00FF1712" w:rsidRDefault="00FF1712">
      <w:pPr>
        <w:spacing w:before="17" w:line="260" w:lineRule="exact"/>
        <w:rPr>
          <w:sz w:val="26"/>
          <w:szCs w:val="26"/>
        </w:rPr>
      </w:pPr>
    </w:p>
    <w:p w:rsidR="00FF1712" w:rsidRDefault="00C4249D">
      <w:pPr>
        <w:ind w:left="120"/>
        <w:rPr>
          <w:sz w:val="24"/>
          <w:szCs w:val="24"/>
        </w:rPr>
      </w:pPr>
      <w:r>
        <w:rPr>
          <w:b/>
          <w:sz w:val="24"/>
          <w:szCs w:val="24"/>
        </w:rPr>
        <w:t>16.     </w:t>
      </w:r>
      <w:r>
        <w:rPr>
          <w:b/>
          <w:spacing w:val="22"/>
          <w:sz w:val="24"/>
          <w:szCs w:val="24"/>
        </w:rPr>
        <w:t> </w:t>
      </w:r>
      <w:r>
        <w:rPr>
          <w:b/>
          <w:spacing w:val="-3"/>
          <w:sz w:val="24"/>
          <w:szCs w:val="24"/>
        </w:rPr>
        <w:t>Extemporaneous preparation products</w:t>
      </w:r>
    </w:p>
    <w:p w:rsidR="00FF1712" w:rsidRDefault="00C4249D">
      <w:pPr>
        <w:spacing w:line="260" w:lineRule="exact"/>
        <w:ind w:left="120"/>
        <w:rPr>
          <w:sz w:val="24"/>
          <w:szCs w:val="24"/>
        </w:rPr>
      </w:pPr>
      <w:r>
        <w:rPr>
          <w:sz w:val="24"/>
          <w:szCs w:val="24"/>
        </w:rPr>
        <w:t>16.1 Preparation of the product for its correct use (PREMIXTURES, solutions, pre-</w:t>
      </w:r>
    </w:p>
    <w:p w:rsidR="00FF1712" w:rsidRDefault="00C4249D">
      <w:pPr>
        <w:spacing w:before="2"/>
        <w:ind w:left="802"/>
        <w:rPr>
          <w:sz w:val="24"/>
          <w:szCs w:val="24"/>
        </w:rPr>
      </w:pPr>
      <w:proofErr w:type="gramStart"/>
      <w:r>
        <w:rPr>
          <w:spacing w:val="4"/>
          <w:sz w:val="24"/>
          <w:szCs w:val="24"/>
        </w:rPr>
        <w:t>Emulsions, suspensions or other).</w:t>
      </w:r>
      <w:proofErr w:type="gramEnd"/>
    </w:p>
    <w:p w:rsidR="00FF1712" w:rsidRDefault="00C4249D">
      <w:pPr>
        <w:spacing w:line="260" w:lineRule="exact"/>
        <w:ind w:left="120"/>
        <w:rPr>
          <w:sz w:val="24"/>
          <w:szCs w:val="24"/>
        </w:rPr>
      </w:pPr>
      <w:r>
        <w:rPr>
          <w:sz w:val="24"/>
          <w:szCs w:val="24"/>
        </w:rPr>
        <w:t>16.2 Validity Period After reconstitution, backed by studies of stability.</w:t>
      </w:r>
    </w:p>
    <w:p w:rsidR="00FF1712" w:rsidRDefault="00C4249D">
      <w:pPr>
        <w:spacing w:before="2"/>
        <w:ind w:left="826" w:right="87" w:hanging="706"/>
        <w:jc w:val="both"/>
        <w:rPr>
          <w:sz w:val="24"/>
          <w:szCs w:val="24"/>
        </w:rPr>
      </w:pPr>
      <w:r>
        <w:rPr>
          <w:sz w:val="24"/>
          <w:szCs w:val="24"/>
        </w:rPr>
        <w:t>16.3 When the product is to be administered in rations or in the drinking water must be indicated its stability, compatibility and/or dwell time effective in the mixture or in the solution.</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17.     </w:t>
      </w:r>
      <w:r>
        <w:rPr>
          <w:b/>
          <w:spacing w:val="22"/>
          <w:sz w:val="24"/>
          <w:szCs w:val="24"/>
        </w:rPr>
        <w:t> </w:t>
      </w:r>
      <w:r>
        <w:rPr>
          <w:b/>
          <w:sz w:val="24"/>
          <w:szCs w:val="24"/>
        </w:rPr>
        <w:t>Dosage</w:t>
      </w:r>
    </w:p>
    <w:p w:rsidR="00FF1712" w:rsidRDefault="00C4249D">
      <w:pPr>
        <w:spacing w:line="260" w:lineRule="exact"/>
        <w:ind w:left="826"/>
        <w:rPr>
          <w:sz w:val="24"/>
          <w:szCs w:val="24"/>
        </w:rPr>
      </w:pPr>
      <w:r>
        <w:rPr>
          <w:spacing w:val="1"/>
          <w:sz w:val="24"/>
          <w:szCs w:val="24"/>
        </w:rPr>
        <w:t xml:space="preserve">Indicate the quantities or </w:t>
      </w:r>
      <w:proofErr w:type="spellStart"/>
      <w:r>
        <w:rPr>
          <w:spacing w:val="1"/>
          <w:sz w:val="24"/>
          <w:szCs w:val="24"/>
        </w:rPr>
        <w:t>or</w:t>
      </w:r>
      <w:proofErr w:type="spellEnd"/>
      <w:r>
        <w:rPr>
          <w:spacing w:val="1"/>
          <w:sz w:val="24"/>
          <w:szCs w:val="24"/>
        </w:rPr>
        <w:t xml:space="preserve"> the active principles expressed in units of</w:t>
      </w:r>
    </w:p>
    <w:p w:rsidR="00FF1712" w:rsidRDefault="00C4249D">
      <w:pPr>
        <w:spacing w:before="7" w:line="260" w:lineRule="exact"/>
        <w:ind w:left="826" w:right="74"/>
        <w:rPr>
          <w:sz w:val="24"/>
          <w:szCs w:val="24"/>
        </w:rPr>
        <w:sectPr w:rsidR="00FF1712">
          <w:pgSz w:w="12240" w:h="15840"/>
          <w:pgMar w:top="1160" w:right="1580" w:bottom="280" w:left="1580" w:header="736" w:footer="986" w:gutter="0"/>
          <w:cols w:space="720"/>
        </w:sectPr>
      </w:pPr>
      <w:proofErr w:type="gramStart"/>
      <w:r>
        <w:rPr>
          <w:sz w:val="24"/>
          <w:szCs w:val="24"/>
        </w:rPr>
        <w:t>Weight, Volume or International Units (IU) per kg live weight according to your indication of use for different species and ages.</w:t>
      </w:r>
      <w:proofErr w:type="gramEnd"/>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826" w:right="81" w:hanging="706"/>
        <w:rPr>
          <w:sz w:val="24"/>
          <w:szCs w:val="24"/>
        </w:rPr>
      </w:pPr>
      <w:r w:rsidRPr="00D66AF1">
        <w:pict>
          <v:group id="_x0000_s1284" style="position:absolute;left:0;text-align:left;margin-left:83.55pt;margin-top:1.4pt;width:445.15pt;height:0;z-index:-3864;mso-position-horizontal-relative:page" coordorigin="1671,28" coordsize="8903,0">
            <v:shape id="_x0000_s1285" style="position:absolute;left:1671;top:28;width:8903;height:0" coordorigin="1671,28" coordsize="8903,0" path="m1671,28r8902,e" filled="f" strokeweight=".58pt">
              <v:path arrowok="t"/>
            </v:shape>
            <w10:wrap anchorx="page"/>
          </v:group>
        </w:pict>
      </w:r>
      <w:r w:rsidR="00C4249D">
        <w:rPr>
          <w:sz w:val="24"/>
          <w:szCs w:val="24"/>
        </w:rPr>
        <w:t>17.1. Dose of the product according to its indication of use by live weight according to species and age.</w:t>
      </w:r>
    </w:p>
    <w:p w:rsidR="00FF1712" w:rsidRDefault="00C4249D">
      <w:pPr>
        <w:spacing w:line="260" w:lineRule="exact"/>
        <w:ind w:left="120"/>
        <w:rPr>
          <w:sz w:val="24"/>
          <w:szCs w:val="24"/>
        </w:rPr>
      </w:pPr>
      <w:r>
        <w:rPr>
          <w:sz w:val="24"/>
          <w:szCs w:val="24"/>
        </w:rPr>
        <w:t xml:space="preserve">17.2. Interval </w:t>
      </w:r>
      <w:proofErr w:type="gramStart"/>
      <w:r>
        <w:rPr>
          <w:sz w:val="24"/>
          <w:szCs w:val="24"/>
        </w:rPr>
        <w:t>Between</w:t>
      </w:r>
      <w:proofErr w:type="gramEnd"/>
      <w:r>
        <w:rPr>
          <w:sz w:val="24"/>
          <w:szCs w:val="24"/>
        </w:rPr>
        <w:t xml:space="preserve"> Doses.</w:t>
      </w:r>
    </w:p>
    <w:p w:rsidR="00FF1712" w:rsidRDefault="00C4249D">
      <w:pPr>
        <w:spacing w:line="260" w:lineRule="exact"/>
        <w:ind w:left="120"/>
        <w:rPr>
          <w:sz w:val="24"/>
          <w:szCs w:val="24"/>
        </w:rPr>
      </w:pPr>
      <w:r>
        <w:rPr>
          <w:sz w:val="24"/>
          <w:szCs w:val="24"/>
        </w:rPr>
        <w:t>17.3. Duration of treatment.</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18.     </w:t>
      </w:r>
      <w:r>
        <w:rPr>
          <w:b/>
          <w:spacing w:val="46"/>
          <w:sz w:val="24"/>
          <w:szCs w:val="24"/>
        </w:rPr>
        <w:t> </w:t>
      </w:r>
      <w:r>
        <w:rPr>
          <w:b/>
          <w:spacing w:val="-2"/>
          <w:sz w:val="24"/>
          <w:szCs w:val="24"/>
        </w:rPr>
        <w:t>Security Studies</w:t>
      </w:r>
    </w:p>
    <w:p w:rsidR="00FF1712" w:rsidRDefault="00C4249D">
      <w:pPr>
        <w:spacing w:before="2"/>
        <w:ind w:left="826" w:right="78"/>
        <w:jc w:val="both"/>
        <w:rPr>
          <w:sz w:val="24"/>
          <w:szCs w:val="24"/>
        </w:rPr>
      </w:pPr>
      <w:r>
        <w:rPr>
          <w:spacing w:val="2"/>
          <w:sz w:val="24"/>
          <w:szCs w:val="24"/>
        </w:rPr>
        <w:t xml:space="preserve">Scientific studies to ensure the effectiveness, stability and quality of the product to record developed by the manufacturer. </w:t>
      </w:r>
      <w:proofErr w:type="gramStart"/>
      <w:r>
        <w:rPr>
          <w:spacing w:val="2"/>
          <w:sz w:val="24"/>
          <w:szCs w:val="24"/>
        </w:rPr>
        <w:t>Should include bibliographic history food safety and security.</w:t>
      </w:r>
      <w:proofErr w:type="gramEnd"/>
    </w:p>
    <w:p w:rsidR="00FF1712" w:rsidRDefault="00FF1712">
      <w:pPr>
        <w:spacing w:before="16" w:line="260" w:lineRule="exact"/>
        <w:rPr>
          <w:sz w:val="26"/>
          <w:szCs w:val="26"/>
        </w:rPr>
      </w:pPr>
    </w:p>
    <w:p w:rsidR="00FF1712" w:rsidRDefault="00C4249D">
      <w:pPr>
        <w:ind w:left="120"/>
        <w:rPr>
          <w:sz w:val="24"/>
          <w:szCs w:val="24"/>
        </w:rPr>
      </w:pPr>
      <w:r>
        <w:rPr>
          <w:b/>
          <w:sz w:val="24"/>
          <w:szCs w:val="24"/>
        </w:rPr>
        <w:t>19.     </w:t>
      </w:r>
      <w:r>
        <w:rPr>
          <w:b/>
          <w:spacing w:val="46"/>
          <w:sz w:val="24"/>
          <w:szCs w:val="24"/>
        </w:rPr>
        <w:t> </w:t>
      </w:r>
      <w:r>
        <w:rPr>
          <w:b/>
          <w:spacing w:val="-3"/>
          <w:sz w:val="24"/>
          <w:szCs w:val="24"/>
        </w:rPr>
        <w:t>Pharmacokinetics OF THE PRODUCT - Bioavailability</w:t>
      </w:r>
    </w:p>
    <w:p w:rsidR="00FF1712" w:rsidRDefault="00C4249D">
      <w:pPr>
        <w:spacing w:line="260" w:lineRule="exact"/>
        <w:ind w:left="826" w:right="93"/>
        <w:jc w:val="both"/>
        <w:rPr>
          <w:sz w:val="24"/>
          <w:szCs w:val="24"/>
        </w:rPr>
      </w:pPr>
      <w:r>
        <w:rPr>
          <w:spacing w:val="4"/>
          <w:sz w:val="24"/>
          <w:szCs w:val="24"/>
        </w:rPr>
        <w:t>Routes of absorption, distribution and elimination of the active principles or their</w:t>
      </w:r>
    </w:p>
    <w:p w:rsidR="00FF1712" w:rsidRDefault="00C4249D">
      <w:pPr>
        <w:spacing w:before="2"/>
        <w:ind w:left="826" w:right="7039"/>
        <w:jc w:val="both"/>
        <w:rPr>
          <w:sz w:val="24"/>
          <w:szCs w:val="24"/>
        </w:rPr>
      </w:pPr>
      <w:proofErr w:type="gramStart"/>
      <w:r>
        <w:rPr>
          <w:spacing w:val="-4"/>
          <w:sz w:val="24"/>
          <w:szCs w:val="24"/>
        </w:rPr>
        <w:t>Metabolites.</w:t>
      </w:r>
      <w:proofErr w:type="gramEnd"/>
    </w:p>
    <w:p w:rsidR="00FF1712" w:rsidRDefault="00FF1712">
      <w:pPr>
        <w:spacing w:before="16" w:line="260" w:lineRule="exact"/>
        <w:rPr>
          <w:sz w:val="26"/>
          <w:szCs w:val="26"/>
        </w:rPr>
      </w:pPr>
    </w:p>
    <w:p w:rsidR="00FF1712" w:rsidRDefault="00C4249D">
      <w:pPr>
        <w:ind w:left="120"/>
        <w:rPr>
          <w:sz w:val="24"/>
          <w:szCs w:val="24"/>
        </w:rPr>
      </w:pPr>
      <w:r>
        <w:rPr>
          <w:b/>
          <w:sz w:val="24"/>
          <w:szCs w:val="24"/>
        </w:rPr>
        <w:t>20.     </w:t>
      </w:r>
      <w:r>
        <w:rPr>
          <w:b/>
          <w:spacing w:val="46"/>
          <w:sz w:val="24"/>
          <w:szCs w:val="24"/>
        </w:rPr>
        <w:t> </w:t>
      </w:r>
      <w:proofErr w:type="spellStart"/>
      <w:r>
        <w:rPr>
          <w:b/>
          <w:spacing w:val="-3"/>
          <w:sz w:val="24"/>
          <w:szCs w:val="24"/>
        </w:rPr>
        <w:t>Pharmacodynamics</w:t>
      </w:r>
      <w:proofErr w:type="spellEnd"/>
      <w:r>
        <w:rPr>
          <w:b/>
          <w:spacing w:val="-3"/>
          <w:sz w:val="24"/>
          <w:szCs w:val="24"/>
        </w:rPr>
        <w:t xml:space="preserve"> OF THE PRODUCT </w:t>
      </w:r>
      <w:r>
        <w:rPr>
          <w:spacing w:val="2"/>
          <w:sz w:val="24"/>
          <w:szCs w:val="24"/>
        </w:rPr>
        <w:t>(Summary)</w:t>
      </w:r>
    </w:p>
    <w:p w:rsidR="00FF1712" w:rsidRDefault="00FF1712">
      <w:pPr>
        <w:spacing w:before="1" w:line="280" w:lineRule="exact"/>
        <w:rPr>
          <w:sz w:val="28"/>
          <w:szCs w:val="28"/>
        </w:rPr>
      </w:pPr>
    </w:p>
    <w:p w:rsidR="00FF1712" w:rsidRDefault="00C4249D">
      <w:pPr>
        <w:spacing w:line="260" w:lineRule="exact"/>
        <w:ind w:left="826" w:right="88" w:hanging="706"/>
        <w:rPr>
          <w:sz w:val="24"/>
          <w:szCs w:val="24"/>
        </w:rPr>
      </w:pPr>
      <w:r>
        <w:rPr>
          <w:b/>
          <w:sz w:val="24"/>
          <w:szCs w:val="24"/>
        </w:rPr>
        <w:t>21.     </w:t>
      </w:r>
      <w:r>
        <w:rPr>
          <w:b/>
          <w:spacing w:val="46"/>
          <w:sz w:val="24"/>
          <w:szCs w:val="24"/>
        </w:rPr>
        <w:t> </w:t>
      </w:r>
      <w:r>
        <w:rPr>
          <w:b/>
          <w:spacing w:val="-2"/>
          <w:sz w:val="24"/>
          <w:szCs w:val="24"/>
        </w:rPr>
        <w:t>Possible side effects (local or general), incompatibilities and pharmacologic antagonism</w:t>
      </w:r>
    </w:p>
    <w:p w:rsidR="00FF1712" w:rsidRDefault="00C4249D">
      <w:pPr>
        <w:spacing w:before="4" w:line="260" w:lineRule="exact"/>
        <w:ind w:left="826" w:right="91" w:hanging="706"/>
        <w:rPr>
          <w:sz w:val="24"/>
          <w:szCs w:val="24"/>
        </w:rPr>
      </w:pPr>
      <w:r>
        <w:rPr>
          <w:sz w:val="24"/>
          <w:szCs w:val="24"/>
        </w:rPr>
        <w:t>21.1. Contraindications and limitations of use (cases in which his administration can lead to harmful effects).</w:t>
      </w:r>
    </w:p>
    <w:p w:rsidR="00FF1712" w:rsidRDefault="00C4249D">
      <w:pPr>
        <w:spacing w:line="260" w:lineRule="exact"/>
        <w:ind w:left="120"/>
        <w:rPr>
          <w:sz w:val="24"/>
          <w:szCs w:val="24"/>
        </w:rPr>
      </w:pPr>
      <w:r>
        <w:rPr>
          <w:sz w:val="24"/>
          <w:szCs w:val="24"/>
        </w:rPr>
        <w:t>21.2. Precautions that should be taken before, during or after administration.</w:t>
      </w:r>
    </w:p>
    <w:p w:rsidR="00FF1712" w:rsidRDefault="00FF1712">
      <w:pPr>
        <w:spacing w:before="16" w:line="260" w:lineRule="exact"/>
        <w:rPr>
          <w:sz w:val="26"/>
          <w:szCs w:val="26"/>
        </w:rPr>
      </w:pPr>
    </w:p>
    <w:p w:rsidR="00FF1712" w:rsidRDefault="00C4249D">
      <w:pPr>
        <w:ind w:left="120"/>
        <w:rPr>
          <w:sz w:val="24"/>
          <w:szCs w:val="24"/>
        </w:rPr>
      </w:pPr>
      <w:r>
        <w:rPr>
          <w:b/>
          <w:sz w:val="24"/>
          <w:szCs w:val="24"/>
        </w:rPr>
        <w:t>22.     </w:t>
      </w:r>
      <w:r>
        <w:rPr>
          <w:b/>
          <w:spacing w:val="46"/>
          <w:sz w:val="24"/>
          <w:szCs w:val="24"/>
        </w:rPr>
        <w:t> </w:t>
      </w:r>
      <w:r>
        <w:rPr>
          <w:b/>
          <w:spacing w:val="-2"/>
          <w:sz w:val="24"/>
          <w:szCs w:val="24"/>
        </w:rPr>
        <w:t>Intoxication AND OVERDOSE IN ANIMALS</w:t>
      </w:r>
    </w:p>
    <w:p w:rsidR="00FF1712" w:rsidRDefault="00C4249D">
      <w:pPr>
        <w:spacing w:line="260" w:lineRule="exact"/>
        <w:ind w:left="120"/>
        <w:rPr>
          <w:sz w:val="24"/>
          <w:szCs w:val="24"/>
        </w:rPr>
      </w:pPr>
      <w:r>
        <w:rPr>
          <w:sz w:val="24"/>
          <w:szCs w:val="24"/>
        </w:rPr>
        <w:t>22.1 margin of safety and safety in the target species or destination.</w:t>
      </w:r>
    </w:p>
    <w:p w:rsidR="00FF1712" w:rsidRDefault="00C4249D">
      <w:pPr>
        <w:spacing w:line="260" w:lineRule="exact"/>
        <w:ind w:left="120"/>
        <w:rPr>
          <w:sz w:val="24"/>
          <w:szCs w:val="24"/>
        </w:rPr>
      </w:pPr>
      <w:r>
        <w:rPr>
          <w:sz w:val="24"/>
          <w:szCs w:val="24"/>
        </w:rPr>
        <w:t>22.2 Symptoms, conduct of emergency and antidotes.</w:t>
      </w:r>
    </w:p>
    <w:p w:rsidR="00FF1712" w:rsidRDefault="00FF1712">
      <w:pPr>
        <w:spacing w:before="16" w:line="260" w:lineRule="exact"/>
        <w:rPr>
          <w:sz w:val="26"/>
          <w:szCs w:val="26"/>
        </w:rPr>
      </w:pPr>
    </w:p>
    <w:p w:rsidR="00FF1712" w:rsidRDefault="00C4249D">
      <w:pPr>
        <w:ind w:left="120"/>
        <w:rPr>
          <w:sz w:val="24"/>
          <w:szCs w:val="24"/>
        </w:rPr>
      </w:pPr>
      <w:r>
        <w:rPr>
          <w:b/>
          <w:sz w:val="24"/>
          <w:szCs w:val="24"/>
        </w:rPr>
        <w:t>23.     </w:t>
      </w:r>
      <w:r>
        <w:rPr>
          <w:b/>
          <w:spacing w:val="46"/>
          <w:sz w:val="24"/>
          <w:szCs w:val="24"/>
        </w:rPr>
        <w:t> </w:t>
      </w:r>
      <w:r>
        <w:rPr>
          <w:b/>
          <w:spacing w:val="-2"/>
          <w:sz w:val="24"/>
          <w:szCs w:val="24"/>
        </w:rPr>
        <w:t>Intoxication IN MAN</w:t>
      </w:r>
    </w:p>
    <w:p w:rsidR="00FF1712" w:rsidRDefault="00C4249D">
      <w:pPr>
        <w:spacing w:before="3"/>
        <w:ind w:left="120"/>
        <w:rPr>
          <w:sz w:val="24"/>
          <w:szCs w:val="24"/>
        </w:rPr>
      </w:pPr>
      <w:r>
        <w:rPr>
          <w:sz w:val="24"/>
          <w:szCs w:val="24"/>
        </w:rPr>
        <w:t xml:space="preserve">23.1 toxicological </w:t>
      </w:r>
      <w:proofErr w:type="gramStart"/>
      <w:r>
        <w:rPr>
          <w:sz w:val="24"/>
          <w:szCs w:val="24"/>
        </w:rPr>
        <w:t>category</w:t>
      </w:r>
      <w:proofErr w:type="gramEnd"/>
      <w:r>
        <w:rPr>
          <w:sz w:val="24"/>
          <w:szCs w:val="24"/>
        </w:rPr>
        <w:t>.</w:t>
      </w:r>
    </w:p>
    <w:p w:rsidR="00FF1712" w:rsidRDefault="00C4249D">
      <w:pPr>
        <w:spacing w:line="260" w:lineRule="exact"/>
        <w:ind w:left="120"/>
        <w:rPr>
          <w:sz w:val="24"/>
          <w:szCs w:val="24"/>
        </w:rPr>
      </w:pPr>
      <w:r>
        <w:rPr>
          <w:sz w:val="24"/>
          <w:szCs w:val="24"/>
        </w:rPr>
        <w:t>23.2 You must indicate treatment, antidote and data from toxicological centers of reference</w:t>
      </w:r>
    </w:p>
    <w:p w:rsidR="00FF1712" w:rsidRDefault="00C4249D">
      <w:pPr>
        <w:spacing w:before="2"/>
        <w:ind w:left="826" w:right="7262"/>
        <w:jc w:val="both"/>
        <w:rPr>
          <w:sz w:val="24"/>
          <w:szCs w:val="24"/>
        </w:rPr>
      </w:pPr>
      <w:proofErr w:type="gramStart"/>
      <w:r>
        <w:rPr>
          <w:spacing w:val="-1"/>
          <w:sz w:val="24"/>
          <w:szCs w:val="24"/>
        </w:rPr>
        <w:t>In the country.</w:t>
      </w:r>
      <w:proofErr w:type="gramEnd"/>
    </w:p>
    <w:p w:rsidR="00FF1712" w:rsidRDefault="00FF1712">
      <w:pPr>
        <w:spacing w:before="16" w:line="260" w:lineRule="exact"/>
        <w:rPr>
          <w:sz w:val="26"/>
          <w:szCs w:val="26"/>
        </w:rPr>
      </w:pPr>
    </w:p>
    <w:p w:rsidR="00FF1712" w:rsidRDefault="00C4249D">
      <w:pPr>
        <w:ind w:left="120"/>
        <w:rPr>
          <w:sz w:val="24"/>
          <w:szCs w:val="24"/>
        </w:rPr>
      </w:pPr>
      <w:r>
        <w:rPr>
          <w:b/>
          <w:sz w:val="24"/>
          <w:szCs w:val="24"/>
        </w:rPr>
        <w:t>24.     </w:t>
      </w:r>
      <w:r>
        <w:rPr>
          <w:b/>
          <w:spacing w:val="46"/>
          <w:sz w:val="24"/>
          <w:szCs w:val="24"/>
        </w:rPr>
        <w:t> </w:t>
      </w:r>
      <w:r>
        <w:rPr>
          <w:b/>
          <w:spacing w:val="3"/>
          <w:sz w:val="24"/>
          <w:szCs w:val="24"/>
        </w:rPr>
        <w:t> Unwanted biological effects.</w:t>
      </w:r>
    </w:p>
    <w:p w:rsidR="00FF1712" w:rsidRDefault="00C4249D">
      <w:pPr>
        <w:spacing w:line="260" w:lineRule="exact"/>
        <w:ind w:left="826" w:right="92"/>
        <w:jc w:val="both"/>
        <w:rPr>
          <w:sz w:val="24"/>
          <w:szCs w:val="24"/>
        </w:rPr>
      </w:pPr>
      <w:r>
        <w:rPr>
          <w:spacing w:val="1"/>
          <w:sz w:val="24"/>
          <w:szCs w:val="24"/>
        </w:rPr>
        <w:t>You must declare whether the active components in the conditions of use,</w:t>
      </w:r>
    </w:p>
    <w:p w:rsidR="00FF1712" w:rsidRDefault="00C4249D">
      <w:pPr>
        <w:spacing w:before="8" w:line="260" w:lineRule="exact"/>
        <w:ind w:left="826" w:right="86"/>
        <w:jc w:val="both"/>
        <w:rPr>
          <w:sz w:val="24"/>
          <w:szCs w:val="24"/>
        </w:rPr>
      </w:pPr>
      <w:r>
        <w:rPr>
          <w:spacing w:val="-5"/>
          <w:sz w:val="24"/>
          <w:szCs w:val="24"/>
        </w:rPr>
        <w:t xml:space="preserve">Do not produce adverse effects as mentioned below, should contribute, if it existed, the scientific literature in this </w:t>
      </w:r>
      <w:proofErr w:type="gramStart"/>
      <w:r>
        <w:rPr>
          <w:spacing w:val="-5"/>
          <w:sz w:val="24"/>
          <w:szCs w:val="24"/>
        </w:rPr>
        <w:t>regard.</w:t>
      </w:r>
      <w:proofErr w:type="gramEnd"/>
    </w:p>
    <w:p w:rsidR="00FF1712" w:rsidRDefault="00C4249D">
      <w:pPr>
        <w:spacing w:line="260" w:lineRule="exact"/>
        <w:ind w:left="120"/>
        <w:rPr>
          <w:sz w:val="24"/>
          <w:szCs w:val="24"/>
        </w:rPr>
      </w:pPr>
      <w:r>
        <w:rPr>
          <w:sz w:val="24"/>
          <w:szCs w:val="24"/>
        </w:rPr>
        <w:t>24.1. Carcinogenesis</w:t>
      </w:r>
    </w:p>
    <w:p w:rsidR="00FF1712" w:rsidRDefault="00C4249D">
      <w:pPr>
        <w:spacing w:line="260" w:lineRule="exact"/>
        <w:ind w:left="120"/>
        <w:rPr>
          <w:sz w:val="24"/>
          <w:szCs w:val="24"/>
        </w:rPr>
      </w:pPr>
      <w:r>
        <w:rPr>
          <w:sz w:val="24"/>
          <w:szCs w:val="24"/>
        </w:rPr>
        <w:t xml:space="preserve">24.2. </w:t>
      </w:r>
      <w:proofErr w:type="spellStart"/>
      <w:r>
        <w:rPr>
          <w:sz w:val="24"/>
          <w:szCs w:val="24"/>
        </w:rPr>
        <w:t>Teratogenesis</w:t>
      </w:r>
      <w:proofErr w:type="spellEnd"/>
    </w:p>
    <w:p w:rsidR="00FF1712" w:rsidRDefault="00C4249D">
      <w:pPr>
        <w:spacing w:before="2"/>
        <w:ind w:left="120"/>
        <w:rPr>
          <w:sz w:val="24"/>
          <w:szCs w:val="24"/>
        </w:rPr>
      </w:pPr>
      <w:r>
        <w:rPr>
          <w:sz w:val="24"/>
          <w:szCs w:val="24"/>
        </w:rPr>
        <w:t>24.3. Mutagenesis</w:t>
      </w:r>
    </w:p>
    <w:p w:rsidR="00FF1712" w:rsidRDefault="00C4249D">
      <w:pPr>
        <w:spacing w:line="260" w:lineRule="exact"/>
        <w:ind w:left="120"/>
        <w:rPr>
          <w:sz w:val="24"/>
          <w:szCs w:val="24"/>
        </w:rPr>
      </w:pPr>
      <w:r>
        <w:rPr>
          <w:sz w:val="24"/>
          <w:szCs w:val="24"/>
        </w:rPr>
        <w:t>24.4. Resistance to pathogens</w:t>
      </w:r>
    </w:p>
    <w:p w:rsidR="00FF1712" w:rsidRDefault="00C4249D">
      <w:pPr>
        <w:spacing w:before="3"/>
        <w:ind w:left="120"/>
        <w:rPr>
          <w:sz w:val="24"/>
          <w:szCs w:val="24"/>
        </w:rPr>
      </w:pPr>
      <w:r>
        <w:rPr>
          <w:sz w:val="24"/>
          <w:szCs w:val="24"/>
        </w:rPr>
        <w:t xml:space="preserve">24.5. Blood </w:t>
      </w:r>
      <w:proofErr w:type="spellStart"/>
      <w:r>
        <w:rPr>
          <w:sz w:val="24"/>
          <w:szCs w:val="24"/>
        </w:rPr>
        <w:t>dyscrasias</w:t>
      </w:r>
      <w:proofErr w:type="spellEnd"/>
    </w:p>
    <w:p w:rsidR="00FF1712" w:rsidRDefault="00C4249D">
      <w:pPr>
        <w:spacing w:line="260" w:lineRule="exact"/>
        <w:ind w:left="120"/>
        <w:rPr>
          <w:sz w:val="24"/>
          <w:szCs w:val="24"/>
        </w:rPr>
      </w:pPr>
      <w:r>
        <w:rPr>
          <w:sz w:val="24"/>
          <w:szCs w:val="24"/>
        </w:rPr>
        <w:t>24.6. Neurotoxicity</w:t>
      </w:r>
    </w:p>
    <w:p w:rsidR="00FF1712" w:rsidRDefault="00C4249D">
      <w:pPr>
        <w:spacing w:before="2"/>
        <w:ind w:left="120"/>
        <w:rPr>
          <w:sz w:val="24"/>
          <w:szCs w:val="24"/>
        </w:rPr>
      </w:pPr>
      <w:r>
        <w:rPr>
          <w:sz w:val="24"/>
          <w:szCs w:val="24"/>
        </w:rPr>
        <w:t>24.7. Hypersensitivity</w:t>
      </w:r>
    </w:p>
    <w:p w:rsidR="00FF1712" w:rsidRDefault="00C4249D">
      <w:pPr>
        <w:spacing w:line="260" w:lineRule="exact"/>
        <w:ind w:left="120"/>
        <w:rPr>
          <w:sz w:val="24"/>
          <w:szCs w:val="24"/>
        </w:rPr>
      </w:pPr>
      <w:r>
        <w:rPr>
          <w:sz w:val="24"/>
          <w:szCs w:val="24"/>
        </w:rPr>
        <w:t>24.8. On the</w:t>
      </w:r>
      <w:r>
        <w:rPr>
          <w:spacing w:val="1"/>
          <w:sz w:val="24"/>
          <w:szCs w:val="24"/>
        </w:rPr>
        <w:t> reproduction</w:t>
      </w:r>
    </w:p>
    <w:p w:rsidR="00FF1712" w:rsidRDefault="00C4249D">
      <w:pPr>
        <w:spacing w:before="2"/>
        <w:ind w:left="120"/>
        <w:rPr>
          <w:sz w:val="24"/>
          <w:szCs w:val="24"/>
        </w:rPr>
        <w:sectPr w:rsidR="00FF1712">
          <w:pgSz w:w="12240" w:h="15840"/>
          <w:pgMar w:top="1160" w:right="1580" w:bottom="280" w:left="1580" w:header="736" w:footer="986" w:gutter="0"/>
          <w:cols w:space="720"/>
        </w:sectPr>
      </w:pPr>
      <w:r>
        <w:rPr>
          <w:sz w:val="24"/>
          <w:szCs w:val="24"/>
        </w:rPr>
        <w:t>24.9. On the normal flora</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120"/>
        <w:rPr>
          <w:sz w:val="24"/>
          <w:szCs w:val="24"/>
        </w:rPr>
      </w:pPr>
      <w:r w:rsidRPr="00D66AF1">
        <w:pict>
          <v:group id="_x0000_s1282" style="position:absolute;left:0;text-align:left;margin-left:83.55pt;margin-top:-12.3pt;width:445.15pt;height:0;z-index:-3863;mso-position-horizontal-relative:page" coordorigin="1671,-246" coordsize="8903,0">
            <v:shape id="_x0000_s1283" style="position:absolute;left:1671;top:-246;width:8903;height:0" coordorigin="1671,-246" coordsize="8903,0" path="m1671,-246r8902,e" filled="f" strokeweight=".58pt">
              <v:path arrowok="t"/>
            </v:shape>
            <w10:wrap anchorx="page"/>
          </v:group>
        </w:pict>
      </w:r>
      <w:r w:rsidR="00C4249D">
        <w:rPr>
          <w:b/>
          <w:sz w:val="24"/>
          <w:szCs w:val="24"/>
        </w:rPr>
        <w:t>25.      </w:t>
      </w:r>
      <w:r w:rsidR="00C4249D">
        <w:rPr>
          <w:b/>
          <w:spacing w:val="48"/>
          <w:sz w:val="24"/>
          <w:szCs w:val="24"/>
        </w:rPr>
        <w:t> </w:t>
      </w:r>
      <w:r w:rsidR="00C4249D">
        <w:rPr>
          <w:b/>
          <w:sz w:val="24"/>
          <w:szCs w:val="24"/>
        </w:rPr>
        <w:t>Controls ON WASTE MEDICATED FEEDINGSTUFFS</w:t>
      </w:r>
    </w:p>
    <w:p w:rsidR="00FF1712" w:rsidRDefault="00C4249D">
      <w:pPr>
        <w:spacing w:before="2"/>
        <w:ind w:left="120"/>
        <w:rPr>
          <w:sz w:val="24"/>
          <w:szCs w:val="24"/>
        </w:rPr>
      </w:pPr>
      <w:r>
        <w:rPr>
          <w:sz w:val="24"/>
          <w:szCs w:val="24"/>
        </w:rPr>
        <w:t>25.1. Data on Acceptable</w:t>
      </w:r>
      <w:r>
        <w:rPr>
          <w:spacing w:val="1"/>
          <w:sz w:val="24"/>
          <w:szCs w:val="24"/>
        </w:rPr>
        <w:t> Daily Intake (ADI)</w:t>
      </w:r>
    </w:p>
    <w:p w:rsidR="00FF1712" w:rsidRDefault="00C4249D">
      <w:pPr>
        <w:spacing w:line="260" w:lineRule="exact"/>
        <w:ind w:left="120"/>
        <w:rPr>
          <w:sz w:val="24"/>
          <w:szCs w:val="24"/>
        </w:rPr>
      </w:pPr>
      <w:r>
        <w:rPr>
          <w:sz w:val="24"/>
          <w:szCs w:val="24"/>
        </w:rPr>
        <w:t>25.2. Maximum residue limit (MRL) in tissues (muscle, liver, kidney, fat), milk,</w:t>
      </w:r>
    </w:p>
    <w:p w:rsidR="00FF1712" w:rsidRDefault="00C4249D">
      <w:pPr>
        <w:spacing w:before="2"/>
        <w:ind w:left="883"/>
        <w:rPr>
          <w:sz w:val="24"/>
          <w:szCs w:val="24"/>
        </w:rPr>
      </w:pPr>
      <w:proofErr w:type="gramStart"/>
      <w:r>
        <w:rPr>
          <w:spacing w:val="-5"/>
          <w:sz w:val="24"/>
          <w:szCs w:val="24"/>
        </w:rPr>
        <w:t>Eggs and honey.</w:t>
      </w:r>
      <w:proofErr w:type="gramEnd"/>
    </w:p>
    <w:p w:rsidR="00FF1712" w:rsidRDefault="00C4249D">
      <w:pPr>
        <w:spacing w:line="260" w:lineRule="exact"/>
        <w:ind w:left="120"/>
        <w:rPr>
          <w:sz w:val="24"/>
          <w:szCs w:val="24"/>
        </w:rPr>
      </w:pPr>
      <w:r>
        <w:rPr>
          <w:sz w:val="24"/>
          <w:szCs w:val="24"/>
        </w:rPr>
        <w:t>25.3. Time that must elapse between the last treatment and the slaughter</w:t>
      </w:r>
    </w:p>
    <w:p w:rsidR="00FF1712" w:rsidRDefault="00C4249D">
      <w:pPr>
        <w:spacing w:before="2"/>
        <w:ind w:left="883"/>
        <w:rPr>
          <w:sz w:val="24"/>
          <w:szCs w:val="24"/>
        </w:rPr>
      </w:pPr>
      <w:proofErr w:type="gramStart"/>
      <w:r>
        <w:rPr>
          <w:sz w:val="24"/>
          <w:szCs w:val="24"/>
        </w:rPr>
        <w:t>For human consumption.</w:t>
      </w:r>
      <w:proofErr w:type="gramEnd"/>
    </w:p>
    <w:p w:rsidR="00FF1712" w:rsidRDefault="00C4249D">
      <w:pPr>
        <w:spacing w:line="260" w:lineRule="exact"/>
        <w:ind w:left="120"/>
        <w:rPr>
          <w:sz w:val="24"/>
          <w:szCs w:val="24"/>
        </w:rPr>
      </w:pPr>
      <w:r>
        <w:rPr>
          <w:sz w:val="24"/>
          <w:szCs w:val="24"/>
        </w:rPr>
        <w:t>25.4. Time that must elapse between the last treatment and the fate of the milk,</w:t>
      </w:r>
    </w:p>
    <w:p w:rsidR="00FF1712" w:rsidRDefault="00C4249D">
      <w:pPr>
        <w:spacing w:before="2"/>
        <w:ind w:left="883"/>
        <w:rPr>
          <w:sz w:val="24"/>
          <w:szCs w:val="24"/>
        </w:rPr>
      </w:pPr>
      <w:r>
        <w:rPr>
          <w:spacing w:val="-5"/>
          <w:sz w:val="24"/>
          <w:szCs w:val="24"/>
        </w:rPr>
        <w:t>Eggs or honey for human consumption.</w:t>
      </w:r>
    </w:p>
    <w:p w:rsidR="00FF1712" w:rsidRDefault="00FF1712">
      <w:pPr>
        <w:spacing w:before="16" w:line="260" w:lineRule="exact"/>
        <w:rPr>
          <w:sz w:val="26"/>
          <w:szCs w:val="26"/>
        </w:rPr>
      </w:pPr>
    </w:p>
    <w:p w:rsidR="00FF1712" w:rsidRDefault="00C4249D">
      <w:pPr>
        <w:ind w:left="120"/>
        <w:rPr>
          <w:sz w:val="24"/>
          <w:szCs w:val="24"/>
        </w:rPr>
      </w:pPr>
      <w:r>
        <w:rPr>
          <w:b/>
          <w:sz w:val="24"/>
          <w:szCs w:val="24"/>
        </w:rPr>
        <w:t>26.     </w:t>
      </w:r>
      <w:r>
        <w:rPr>
          <w:b/>
          <w:spacing w:val="46"/>
          <w:sz w:val="24"/>
          <w:szCs w:val="24"/>
        </w:rPr>
        <w:t> </w:t>
      </w:r>
      <w:r>
        <w:rPr>
          <w:b/>
          <w:spacing w:val="-3"/>
          <w:sz w:val="24"/>
          <w:szCs w:val="24"/>
        </w:rPr>
        <w:t>General Precautions</w:t>
      </w:r>
    </w:p>
    <w:p w:rsidR="00FF1712" w:rsidRDefault="00C4249D">
      <w:pPr>
        <w:spacing w:line="260" w:lineRule="exact"/>
        <w:ind w:left="120"/>
        <w:rPr>
          <w:sz w:val="24"/>
          <w:szCs w:val="24"/>
        </w:rPr>
      </w:pPr>
      <w:r>
        <w:rPr>
          <w:sz w:val="24"/>
          <w:szCs w:val="24"/>
        </w:rPr>
        <w:t>26.1 Maximum and minimum temperature for its proper preservation.</w:t>
      </w:r>
    </w:p>
    <w:p w:rsidR="00FF1712" w:rsidRDefault="00C4249D">
      <w:pPr>
        <w:spacing w:before="2"/>
        <w:ind w:left="826" w:right="79" w:hanging="706"/>
        <w:jc w:val="both"/>
        <w:rPr>
          <w:sz w:val="24"/>
          <w:szCs w:val="24"/>
        </w:rPr>
      </w:pPr>
      <w:r>
        <w:rPr>
          <w:sz w:val="24"/>
          <w:szCs w:val="24"/>
        </w:rPr>
        <w:t xml:space="preserve">26.2 Describe the appropriate form of </w:t>
      </w:r>
      <w:proofErr w:type="gramStart"/>
      <w:r>
        <w:rPr>
          <w:sz w:val="24"/>
          <w:szCs w:val="24"/>
        </w:rPr>
        <w:t>storage,</w:t>
      </w:r>
      <w:proofErr w:type="gramEnd"/>
      <w:r>
        <w:rPr>
          <w:sz w:val="24"/>
          <w:szCs w:val="24"/>
        </w:rPr>
        <w:t xml:space="preserve"> transportation and destruction of the product, as well as the method of disposal of packaging that constitute a risk factor for public health, animal and the environment.</w:t>
      </w:r>
    </w:p>
    <w:p w:rsidR="00FF1712" w:rsidRDefault="00FF1712">
      <w:pPr>
        <w:spacing w:before="17" w:line="260" w:lineRule="exact"/>
        <w:rPr>
          <w:sz w:val="26"/>
          <w:szCs w:val="26"/>
        </w:rPr>
      </w:pPr>
    </w:p>
    <w:p w:rsidR="00FF1712" w:rsidRDefault="00C4249D">
      <w:pPr>
        <w:ind w:left="826" w:right="88" w:hanging="706"/>
        <w:jc w:val="both"/>
        <w:rPr>
          <w:sz w:val="24"/>
          <w:szCs w:val="24"/>
        </w:rPr>
      </w:pPr>
      <w:r>
        <w:rPr>
          <w:b/>
          <w:sz w:val="24"/>
          <w:szCs w:val="24"/>
        </w:rPr>
        <w:t>27.     </w:t>
      </w:r>
      <w:r>
        <w:rPr>
          <w:b/>
          <w:spacing w:val="50"/>
          <w:sz w:val="24"/>
          <w:szCs w:val="24"/>
        </w:rPr>
        <w:t> </w:t>
      </w:r>
      <w:r>
        <w:rPr>
          <w:b/>
          <w:sz w:val="24"/>
          <w:szCs w:val="24"/>
        </w:rPr>
        <w:t>Causes THAT CAN VARY THE QUALITY OF THE PRODUCT </w:t>
      </w:r>
      <w:r>
        <w:rPr>
          <w:spacing w:val="1"/>
          <w:sz w:val="24"/>
          <w:szCs w:val="24"/>
        </w:rPr>
        <w:t>Precipitation, DISSOCIATIONS DIMINUTION or loss of activity of the active principles, cold, heat, light, moisture, compression on pallets or deposits.</w:t>
      </w:r>
    </w:p>
    <w:p w:rsidR="00FF1712" w:rsidRDefault="00FF1712">
      <w:pPr>
        <w:spacing w:before="16" w:line="260" w:lineRule="exact"/>
        <w:rPr>
          <w:sz w:val="26"/>
          <w:szCs w:val="26"/>
        </w:rPr>
      </w:pPr>
    </w:p>
    <w:p w:rsidR="00FF1712" w:rsidRDefault="00C4249D">
      <w:pPr>
        <w:ind w:left="120"/>
        <w:rPr>
          <w:sz w:val="24"/>
          <w:szCs w:val="24"/>
        </w:rPr>
      </w:pPr>
      <w:r>
        <w:rPr>
          <w:b/>
          <w:sz w:val="24"/>
          <w:szCs w:val="24"/>
        </w:rPr>
        <w:t>28.      </w:t>
      </w:r>
      <w:r>
        <w:rPr>
          <w:b/>
          <w:spacing w:val="48"/>
          <w:sz w:val="24"/>
          <w:szCs w:val="24"/>
        </w:rPr>
        <w:t> </w:t>
      </w:r>
      <w:r>
        <w:rPr>
          <w:b/>
          <w:spacing w:val="-2"/>
          <w:sz w:val="24"/>
          <w:szCs w:val="24"/>
        </w:rPr>
        <w:t>Labels AND BROCHURES DRAFT LABEL.</w:t>
      </w:r>
    </w:p>
    <w:p w:rsidR="00FF1712" w:rsidRDefault="00FF1712">
      <w:pPr>
        <w:spacing w:before="16" w:line="260" w:lineRule="exact"/>
        <w:rPr>
          <w:sz w:val="26"/>
          <w:szCs w:val="26"/>
        </w:rPr>
      </w:pPr>
    </w:p>
    <w:p w:rsidR="00FF1712" w:rsidRDefault="00C4249D">
      <w:pPr>
        <w:ind w:left="120"/>
        <w:rPr>
          <w:sz w:val="24"/>
          <w:szCs w:val="24"/>
        </w:rPr>
      </w:pPr>
      <w:r>
        <w:rPr>
          <w:b/>
          <w:sz w:val="24"/>
          <w:szCs w:val="24"/>
        </w:rPr>
        <w:t>29.     </w:t>
      </w:r>
      <w:r>
        <w:rPr>
          <w:b/>
          <w:spacing w:val="46"/>
          <w:sz w:val="24"/>
          <w:szCs w:val="24"/>
        </w:rPr>
        <w:t> </w:t>
      </w:r>
      <w:r>
        <w:rPr>
          <w:b/>
          <w:spacing w:val="-2"/>
          <w:sz w:val="24"/>
          <w:szCs w:val="24"/>
        </w:rPr>
        <w:t>Scientific papers or monographs.</w:t>
      </w:r>
    </w:p>
    <w:p w:rsidR="00FF1712" w:rsidRDefault="00C4249D">
      <w:pPr>
        <w:spacing w:before="2" w:line="260" w:lineRule="exact"/>
        <w:ind w:left="826" w:right="80"/>
        <w:rPr>
          <w:sz w:val="24"/>
          <w:szCs w:val="24"/>
        </w:rPr>
      </w:pPr>
      <w:r>
        <w:rPr>
          <w:spacing w:val="1"/>
          <w:sz w:val="24"/>
          <w:szCs w:val="24"/>
        </w:rPr>
        <w:t>You must attach the scientific work or studies related to the product. You must include the translation of the summary and conclusions of such works at</w:t>
      </w:r>
    </w:p>
    <w:p w:rsidR="00FF1712" w:rsidRDefault="00C4249D">
      <w:pPr>
        <w:spacing w:line="260" w:lineRule="exact"/>
        <w:ind w:left="826"/>
        <w:rPr>
          <w:sz w:val="24"/>
          <w:szCs w:val="24"/>
        </w:rPr>
      </w:pPr>
      <w:proofErr w:type="gramStart"/>
      <w:r>
        <w:rPr>
          <w:spacing w:val="-4"/>
          <w:sz w:val="24"/>
          <w:szCs w:val="24"/>
        </w:rPr>
        <w:t>Spanish language.</w:t>
      </w:r>
      <w:proofErr w:type="gramEnd"/>
    </w:p>
    <w:p w:rsidR="00FF1712" w:rsidRDefault="00C4249D">
      <w:pPr>
        <w:spacing w:before="59" w:line="540" w:lineRule="exact"/>
        <w:ind w:left="120" w:right="91"/>
        <w:rPr>
          <w:sz w:val="24"/>
          <w:szCs w:val="24"/>
        </w:rPr>
      </w:pPr>
      <w:r>
        <w:rPr>
          <w:spacing w:val="1"/>
          <w:sz w:val="24"/>
          <w:szCs w:val="24"/>
        </w:rPr>
        <w:t>Are attached to this request the registration requirements laid down in this Regulation. All information attached to this request, it is an integral part of the same. We declare that the information submitted is true and any alteration or false information,</w:t>
      </w:r>
    </w:p>
    <w:p w:rsidR="00FF1712" w:rsidRDefault="00C4249D">
      <w:pPr>
        <w:spacing w:line="200" w:lineRule="exact"/>
        <w:ind w:left="120"/>
        <w:rPr>
          <w:sz w:val="24"/>
          <w:szCs w:val="24"/>
        </w:rPr>
      </w:pPr>
      <w:proofErr w:type="gramStart"/>
      <w:r>
        <w:rPr>
          <w:spacing w:val="-4"/>
          <w:position w:val="1"/>
          <w:sz w:val="24"/>
          <w:szCs w:val="24"/>
        </w:rPr>
        <w:t>Invalidates this request, without prejudice to the</w:t>
      </w:r>
      <w:r>
        <w:rPr>
          <w:spacing w:val="1"/>
          <w:position w:val="1"/>
          <w:sz w:val="24"/>
          <w:szCs w:val="24"/>
        </w:rPr>
        <w:t> criminal responsibility that implies.</w:t>
      </w:r>
      <w:proofErr w:type="gramEnd"/>
    </w:p>
    <w:p w:rsidR="00FF1712" w:rsidRDefault="00FF1712">
      <w:pPr>
        <w:spacing w:before="5" w:line="160" w:lineRule="exact"/>
        <w:rPr>
          <w:sz w:val="16"/>
          <w:szCs w:val="16"/>
        </w:rPr>
      </w:pPr>
    </w:p>
    <w:p w:rsidR="00FF1712" w:rsidRDefault="00FF1712">
      <w:pPr>
        <w:spacing w:line="200" w:lineRule="exact"/>
      </w:pPr>
    </w:p>
    <w:p w:rsidR="00FF1712" w:rsidRDefault="00FF1712">
      <w:pPr>
        <w:spacing w:line="200" w:lineRule="exact"/>
      </w:pPr>
    </w:p>
    <w:p w:rsidR="00FF1712" w:rsidRDefault="00D66AF1">
      <w:pPr>
        <w:spacing w:line="260" w:lineRule="exact"/>
        <w:ind w:left="739"/>
        <w:rPr>
          <w:sz w:val="24"/>
          <w:szCs w:val="24"/>
        </w:rPr>
      </w:pPr>
      <w:r w:rsidRPr="00D66AF1">
        <w:pict>
          <v:group id="_x0000_s1280" style="position:absolute;left:0;text-align:left;margin-left:85pt;margin-top:-.1pt;width:203.85pt;height:0;z-index:-3862;mso-position-horizontal-relative:page" coordorigin="1700,-2" coordsize="4077,0">
            <v:shape id="_x0000_s1281" style="position:absolute;left:1700;top:-2;width:4077;height:0" coordorigin="1700,-2" coordsize="4077,0" path="m1700,-2r4077,e" filled="f" strokeweight=".58pt">
              <v:path arrowok="t"/>
            </v:shape>
            <w10:wrap anchorx="page"/>
          </v:group>
        </w:pict>
      </w:r>
      <w:r w:rsidRPr="00D66AF1">
        <w:pict>
          <v:group id="_x0000_s1278" style="position:absolute;left:0;text-align:left;margin-left:345.75pt;margin-top:-.1pt;width:175.5pt;height:0;z-index:-3861;mso-position-horizontal-relative:page" coordorigin="6915,-2" coordsize="3510,0">
            <v:shape id="_x0000_s1279" style="position:absolute;left:6915;top:-2;width:3510;height:0" coordorigin="6915,-2" coordsize="3510,0" path="m6915,-2r3510,e" filled="f" strokeweight=".58pt">
              <v:path arrowok="t"/>
            </v:shape>
            <w10:wrap anchorx="page"/>
          </v:group>
        </w:pict>
      </w:r>
      <w:r w:rsidR="00C4249D">
        <w:rPr>
          <w:b/>
          <w:position w:val="-1"/>
          <w:sz w:val="24"/>
          <w:szCs w:val="24"/>
        </w:rPr>
        <w:t>Name and signature of the</w:t>
      </w:r>
      <w:r w:rsidR="00C4249D">
        <w:rPr>
          <w:b/>
          <w:spacing w:val="-1"/>
          <w:position w:val="-1"/>
          <w:sz w:val="24"/>
          <w:szCs w:val="24"/>
        </w:rPr>
        <w:t> regent Name and signature of the registrant</w:t>
      </w:r>
    </w:p>
    <w:p w:rsidR="00FF1712" w:rsidRDefault="00FF1712">
      <w:pPr>
        <w:spacing w:before="13" w:line="240" w:lineRule="exact"/>
        <w:rPr>
          <w:sz w:val="24"/>
          <w:szCs w:val="24"/>
        </w:rPr>
      </w:pPr>
    </w:p>
    <w:p w:rsidR="00FF1712" w:rsidRDefault="00C4249D">
      <w:pPr>
        <w:tabs>
          <w:tab w:val="left" w:pos="2940"/>
        </w:tabs>
        <w:spacing w:before="32"/>
        <w:ind w:left="120"/>
        <w:rPr>
          <w:sz w:val="22"/>
          <w:szCs w:val="22"/>
        </w:rPr>
        <w:sectPr w:rsidR="00FF1712">
          <w:pgSz w:w="12240" w:h="15840"/>
          <w:pgMar w:top="1160" w:right="1580" w:bottom="280" w:left="1580" w:header="736" w:footer="986" w:gutter="0"/>
          <w:cols w:space="720"/>
        </w:sectPr>
      </w:pPr>
      <w:r>
        <w:rPr>
          <w:b/>
          <w:spacing w:val="2"/>
          <w:sz w:val="22"/>
          <w:szCs w:val="22"/>
        </w:rPr>
        <w:t>Place and Date </w:t>
      </w:r>
      <w:r>
        <w:rPr>
          <w:b/>
          <w:sz w:val="22"/>
          <w:szCs w:val="22"/>
          <w:u w:val="thick" w:color="000000"/>
        </w:rPr>
        <w:tab/>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120" w:right="84"/>
        <w:rPr>
          <w:sz w:val="24"/>
          <w:szCs w:val="24"/>
        </w:rPr>
      </w:pPr>
      <w:r w:rsidRPr="00D66AF1">
        <w:pict>
          <v:group id="_x0000_s1276" style="position:absolute;left:0;text-align:left;margin-left:83.55pt;margin-top:1.4pt;width:445.15pt;height:0;z-index:-3860;mso-position-horizontal-relative:page" coordorigin="1671,28" coordsize="8903,0">
            <v:shape id="_x0000_s1277" style="position:absolute;left:1671;top:28;width:8903;height:0" coordorigin="1671,28" coordsize="8903,0" path="m1671,28r8902,e" filled="f" strokeweight=".58pt">
              <v:path arrowok="t"/>
            </v:shape>
            <w10:wrap anchorx="page"/>
          </v:group>
        </w:pict>
      </w:r>
      <w:r w:rsidR="00C4249D">
        <w:rPr>
          <w:b/>
          <w:sz w:val="24"/>
          <w:szCs w:val="24"/>
        </w:rPr>
        <w:t>A2-  </w:t>
      </w:r>
      <w:r w:rsidR="00C4249D">
        <w:rPr>
          <w:b/>
          <w:spacing w:val="33"/>
          <w:sz w:val="24"/>
          <w:szCs w:val="24"/>
        </w:rPr>
        <w:t> </w:t>
      </w:r>
      <w:r w:rsidR="00C4249D">
        <w:rPr>
          <w:b/>
          <w:spacing w:val="-3"/>
          <w:sz w:val="24"/>
          <w:szCs w:val="24"/>
        </w:rPr>
        <w:t>REGISTRATION REQUEST FORM FOR</w:t>
      </w:r>
      <w:r w:rsidR="00C4249D">
        <w:rPr>
          <w:b/>
          <w:spacing w:val="3"/>
          <w:sz w:val="24"/>
          <w:szCs w:val="24"/>
        </w:rPr>
        <w:t> BIOLOGICAL PRODUCTS FOR VETERINARY USE</w:t>
      </w:r>
    </w:p>
    <w:p w:rsidR="00FF1712" w:rsidRDefault="00FF1712">
      <w:pPr>
        <w:spacing w:before="2"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Pr>
          <w:sz w:val="24"/>
          <w:szCs w:val="24"/>
        </w:rPr>
      </w:pPr>
      <w:r>
        <w:rPr>
          <w:b/>
          <w:sz w:val="24"/>
          <w:szCs w:val="24"/>
        </w:rPr>
        <w:t>1.        </w:t>
      </w:r>
      <w:r>
        <w:rPr>
          <w:b/>
          <w:spacing w:val="49"/>
          <w:sz w:val="24"/>
          <w:szCs w:val="24"/>
        </w:rPr>
        <w:t> </w:t>
      </w:r>
      <w:r>
        <w:rPr>
          <w:b/>
          <w:sz w:val="24"/>
          <w:szCs w:val="24"/>
        </w:rPr>
        <w:t>Commercial Product Name</w:t>
      </w:r>
    </w:p>
    <w:p w:rsidR="00FF1712" w:rsidRDefault="00FF1712">
      <w:pPr>
        <w:spacing w:before="16" w:line="260" w:lineRule="exact"/>
        <w:rPr>
          <w:sz w:val="26"/>
          <w:szCs w:val="26"/>
        </w:rPr>
      </w:pPr>
    </w:p>
    <w:p w:rsidR="00FF1712" w:rsidRDefault="00C4249D">
      <w:pPr>
        <w:ind w:left="120"/>
        <w:rPr>
          <w:sz w:val="24"/>
          <w:szCs w:val="24"/>
        </w:rPr>
      </w:pPr>
      <w:r>
        <w:rPr>
          <w:b/>
          <w:sz w:val="24"/>
          <w:szCs w:val="24"/>
        </w:rPr>
        <w:t>2.        </w:t>
      </w:r>
      <w:r>
        <w:rPr>
          <w:b/>
          <w:spacing w:val="49"/>
          <w:sz w:val="24"/>
          <w:szCs w:val="24"/>
        </w:rPr>
        <w:t> </w:t>
      </w:r>
      <w:r>
        <w:rPr>
          <w:b/>
          <w:sz w:val="24"/>
          <w:szCs w:val="24"/>
        </w:rPr>
        <w:t>Common name AND CLASSIFICATION - (Official Use Only)</w:t>
      </w:r>
    </w:p>
    <w:p w:rsidR="00FF1712" w:rsidRDefault="00FF1712">
      <w:pPr>
        <w:spacing w:before="1" w:line="280" w:lineRule="exact"/>
        <w:rPr>
          <w:sz w:val="28"/>
          <w:szCs w:val="28"/>
        </w:rPr>
      </w:pPr>
    </w:p>
    <w:p w:rsidR="00FF1712" w:rsidRDefault="00C4249D">
      <w:pPr>
        <w:tabs>
          <w:tab w:val="left" w:pos="880"/>
        </w:tabs>
        <w:spacing w:line="260" w:lineRule="exact"/>
        <w:ind w:left="883" w:right="83" w:hanging="764"/>
        <w:rPr>
          <w:sz w:val="24"/>
          <w:szCs w:val="24"/>
        </w:rPr>
      </w:pPr>
      <w:r>
        <w:rPr>
          <w:b/>
          <w:sz w:val="24"/>
          <w:szCs w:val="24"/>
        </w:rPr>
        <w:t>3.</w:t>
      </w:r>
      <w:r>
        <w:rPr>
          <w:b/>
          <w:sz w:val="24"/>
          <w:szCs w:val="24"/>
        </w:rPr>
        <w:tab/>
      </w:r>
      <w:r>
        <w:rPr>
          <w:b/>
          <w:spacing w:val="-2"/>
          <w:sz w:val="24"/>
          <w:szCs w:val="24"/>
        </w:rPr>
        <w:t>Property owner/applicant: LEGAL REPRESENTATIVE</w:t>
      </w:r>
    </w:p>
    <w:p w:rsidR="00FF1712" w:rsidRDefault="00C4249D">
      <w:pPr>
        <w:spacing w:line="260" w:lineRule="exact"/>
        <w:ind w:left="120"/>
        <w:rPr>
          <w:sz w:val="24"/>
          <w:szCs w:val="24"/>
        </w:rPr>
      </w:pPr>
      <w:r>
        <w:rPr>
          <w:sz w:val="24"/>
          <w:szCs w:val="24"/>
        </w:rPr>
        <w:t>3.1. Name.</w:t>
      </w:r>
    </w:p>
    <w:p w:rsidR="00FF1712" w:rsidRDefault="00C4249D">
      <w:pPr>
        <w:spacing w:line="260" w:lineRule="exact"/>
        <w:ind w:left="120"/>
        <w:rPr>
          <w:sz w:val="24"/>
          <w:szCs w:val="24"/>
        </w:rPr>
      </w:pPr>
      <w:r>
        <w:rPr>
          <w:sz w:val="24"/>
          <w:szCs w:val="24"/>
        </w:rPr>
        <w:t>3.2. Exact address.</w:t>
      </w:r>
    </w:p>
    <w:p w:rsidR="00FF1712" w:rsidRDefault="00C4249D">
      <w:pPr>
        <w:spacing w:before="2"/>
        <w:ind w:left="120"/>
        <w:rPr>
          <w:sz w:val="24"/>
          <w:szCs w:val="24"/>
        </w:rPr>
      </w:pPr>
      <w:r>
        <w:rPr>
          <w:sz w:val="24"/>
          <w:szCs w:val="24"/>
        </w:rPr>
        <w:t>3.3. Country.</w:t>
      </w:r>
    </w:p>
    <w:p w:rsidR="00FF1712" w:rsidRDefault="00C4249D">
      <w:pPr>
        <w:spacing w:line="260" w:lineRule="exact"/>
        <w:ind w:left="120"/>
        <w:rPr>
          <w:sz w:val="24"/>
          <w:szCs w:val="24"/>
        </w:rPr>
      </w:pPr>
      <w:r>
        <w:rPr>
          <w:sz w:val="24"/>
          <w:szCs w:val="24"/>
        </w:rPr>
        <w:t>3.4. Number of the establishment registrant.</w:t>
      </w:r>
    </w:p>
    <w:p w:rsidR="00FF1712" w:rsidRDefault="00C4249D">
      <w:pPr>
        <w:spacing w:before="2"/>
        <w:ind w:left="120"/>
        <w:rPr>
          <w:sz w:val="24"/>
          <w:szCs w:val="24"/>
        </w:rPr>
      </w:pPr>
      <w:r>
        <w:rPr>
          <w:sz w:val="24"/>
          <w:szCs w:val="24"/>
        </w:rPr>
        <w:t>3.5. Technical Manager:</w:t>
      </w:r>
    </w:p>
    <w:p w:rsidR="00FF1712" w:rsidRDefault="00C4249D">
      <w:pPr>
        <w:spacing w:line="260" w:lineRule="exact"/>
        <w:ind w:left="120"/>
        <w:rPr>
          <w:sz w:val="24"/>
          <w:szCs w:val="24"/>
        </w:rPr>
      </w:pPr>
      <w:r>
        <w:rPr>
          <w:sz w:val="24"/>
          <w:szCs w:val="24"/>
        </w:rPr>
        <w:t>3.5.1. Professional identification number:</w:t>
      </w:r>
    </w:p>
    <w:p w:rsidR="00FF1712" w:rsidRDefault="00C4249D">
      <w:pPr>
        <w:spacing w:before="2"/>
        <w:ind w:left="120"/>
        <w:rPr>
          <w:sz w:val="24"/>
          <w:szCs w:val="24"/>
        </w:rPr>
      </w:pPr>
      <w:r>
        <w:rPr>
          <w:sz w:val="24"/>
          <w:szCs w:val="24"/>
        </w:rPr>
        <w:t>3.5.2. Place or means to</w:t>
      </w:r>
      <w:r>
        <w:rPr>
          <w:spacing w:val="1"/>
          <w:sz w:val="24"/>
          <w:szCs w:val="24"/>
        </w:rPr>
        <w:t> receive notifications.</w:t>
      </w:r>
    </w:p>
    <w:p w:rsidR="00FF1712" w:rsidRDefault="00FF1712">
      <w:pPr>
        <w:spacing w:before="16" w:line="260" w:lineRule="exact"/>
        <w:rPr>
          <w:sz w:val="26"/>
          <w:szCs w:val="26"/>
        </w:rPr>
      </w:pPr>
    </w:p>
    <w:p w:rsidR="00FF1712" w:rsidRDefault="00C4249D">
      <w:pPr>
        <w:ind w:left="120"/>
        <w:rPr>
          <w:sz w:val="24"/>
          <w:szCs w:val="24"/>
        </w:rPr>
      </w:pPr>
      <w:r>
        <w:rPr>
          <w:b/>
          <w:sz w:val="24"/>
          <w:szCs w:val="24"/>
        </w:rPr>
        <w:t>4.        </w:t>
      </w:r>
      <w:r>
        <w:rPr>
          <w:b/>
          <w:spacing w:val="44"/>
          <w:sz w:val="24"/>
          <w:szCs w:val="24"/>
        </w:rPr>
        <w:t> </w:t>
      </w:r>
      <w:r>
        <w:rPr>
          <w:b/>
          <w:spacing w:val="-2"/>
          <w:sz w:val="24"/>
          <w:szCs w:val="24"/>
        </w:rPr>
        <w:t>Manufacturing Facility (for products produced in the country)</w:t>
      </w:r>
    </w:p>
    <w:p w:rsidR="00FF1712" w:rsidRDefault="00FF1712">
      <w:pPr>
        <w:spacing w:before="16" w:line="260" w:lineRule="exact"/>
        <w:rPr>
          <w:sz w:val="26"/>
          <w:szCs w:val="26"/>
        </w:rPr>
      </w:pPr>
    </w:p>
    <w:p w:rsidR="00FF1712" w:rsidRDefault="00C4249D">
      <w:pPr>
        <w:ind w:left="120"/>
        <w:rPr>
          <w:sz w:val="24"/>
          <w:szCs w:val="24"/>
        </w:rPr>
      </w:pPr>
      <w:r>
        <w:rPr>
          <w:sz w:val="24"/>
          <w:szCs w:val="24"/>
        </w:rPr>
        <w:t>4.1. Name.</w:t>
      </w:r>
    </w:p>
    <w:p w:rsidR="00FF1712" w:rsidRDefault="00C4249D">
      <w:pPr>
        <w:spacing w:line="260" w:lineRule="exact"/>
        <w:ind w:left="120"/>
        <w:rPr>
          <w:sz w:val="24"/>
          <w:szCs w:val="24"/>
        </w:rPr>
      </w:pPr>
      <w:r>
        <w:rPr>
          <w:sz w:val="24"/>
          <w:szCs w:val="24"/>
        </w:rPr>
        <w:t>4.2. Exact address.</w:t>
      </w:r>
    </w:p>
    <w:p w:rsidR="00FF1712" w:rsidRDefault="00C4249D">
      <w:pPr>
        <w:spacing w:before="2"/>
        <w:ind w:left="120"/>
        <w:rPr>
          <w:sz w:val="24"/>
          <w:szCs w:val="24"/>
        </w:rPr>
      </w:pPr>
      <w:r>
        <w:rPr>
          <w:sz w:val="24"/>
          <w:szCs w:val="24"/>
        </w:rPr>
        <w:t>4.3. Country.</w:t>
      </w:r>
    </w:p>
    <w:p w:rsidR="00FF1712" w:rsidRDefault="00C4249D">
      <w:pPr>
        <w:spacing w:line="260" w:lineRule="exact"/>
        <w:ind w:left="120"/>
        <w:rPr>
          <w:sz w:val="24"/>
          <w:szCs w:val="24"/>
        </w:rPr>
      </w:pPr>
      <w:r>
        <w:rPr>
          <w:sz w:val="24"/>
          <w:szCs w:val="24"/>
        </w:rPr>
        <w:t>4.4. Number of the establishment.</w:t>
      </w:r>
    </w:p>
    <w:p w:rsidR="00FF1712" w:rsidRDefault="00FF1712">
      <w:pPr>
        <w:spacing w:before="16" w:line="260" w:lineRule="exact"/>
        <w:rPr>
          <w:sz w:val="26"/>
          <w:szCs w:val="26"/>
        </w:rPr>
      </w:pPr>
    </w:p>
    <w:p w:rsidR="00FF1712" w:rsidRDefault="00C4249D">
      <w:pPr>
        <w:ind w:left="120"/>
        <w:rPr>
          <w:sz w:val="24"/>
          <w:szCs w:val="24"/>
        </w:rPr>
      </w:pPr>
      <w:r>
        <w:rPr>
          <w:b/>
          <w:sz w:val="24"/>
          <w:szCs w:val="24"/>
        </w:rPr>
        <w:t>5.        </w:t>
      </w:r>
      <w:r>
        <w:rPr>
          <w:b/>
          <w:spacing w:val="49"/>
          <w:sz w:val="24"/>
          <w:szCs w:val="24"/>
        </w:rPr>
        <w:t> </w:t>
      </w:r>
      <w:r>
        <w:rPr>
          <w:b/>
          <w:spacing w:val="-2"/>
          <w:sz w:val="24"/>
          <w:szCs w:val="24"/>
        </w:rPr>
        <w:t>Establishment FRACCIONADOR</w:t>
      </w:r>
    </w:p>
    <w:p w:rsidR="00FF1712" w:rsidRDefault="00C4249D">
      <w:pPr>
        <w:spacing w:line="260" w:lineRule="exact"/>
        <w:ind w:left="120"/>
        <w:rPr>
          <w:sz w:val="24"/>
          <w:szCs w:val="24"/>
        </w:rPr>
      </w:pPr>
      <w:r>
        <w:rPr>
          <w:sz w:val="24"/>
          <w:szCs w:val="24"/>
        </w:rPr>
        <w:t>5.1. Name.</w:t>
      </w:r>
    </w:p>
    <w:p w:rsidR="00FF1712" w:rsidRDefault="00C4249D">
      <w:pPr>
        <w:spacing w:before="3"/>
        <w:ind w:left="120"/>
        <w:rPr>
          <w:sz w:val="24"/>
          <w:szCs w:val="24"/>
        </w:rPr>
      </w:pPr>
      <w:r>
        <w:rPr>
          <w:sz w:val="24"/>
          <w:szCs w:val="24"/>
        </w:rPr>
        <w:t>5.2. Exact address.</w:t>
      </w:r>
    </w:p>
    <w:p w:rsidR="00FF1712" w:rsidRDefault="00C4249D">
      <w:pPr>
        <w:spacing w:line="260" w:lineRule="exact"/>
        <w:ind w:left="120"/>
        <w:rPr>
          <w:sz w:val="24"/>
          <w:szCs w:val="24"/>
        </w:rPr>
      </w:pPr>
      <w:r>
        <w:rPr>
          <w:sz w:val="24"/>
          <w:szCs w:val="24"/>
        </w:rPr>
        <w:t>5.3. Country.</w:t>
      </w:r>
    </w:p>
    <w:p w:rsidR="00FF1712" w:rsidRDefault="00C4249D">
      <w:pPr>
        <w:spacing w:before="2"/>
        <w:ind w:left="120"/>
        <w:rPr>
          <w:sz w:val="24"/>
          <w:szCs w:val="24"/>
        </w:rPr>
      </w:pPr>
      <w:r>
        <w:rPr>
          <w:sz w:val="24"/>
          <w:szCs w:val="24"/>
        </w:rPr>
        <w:t>5.4. Number of the establishment.</w:t>
      </w:r>
    </w:p>
    <w:p w:rsidR="00FF1712" w:rsidRDefault="00FF1712">
      <w:pPr>
        <w:spacing w:before="1" w:line="280" w:lineRule="exact"/>
        <w:rPr>
          <w:sz w:val="28"/>
          <w:szCs w:val="28"/>
        </w:rPr>
      </w:pPr>
    </w:p>
    <w:p w:rsidR="00FF1712" w:rsidRDefault="00C4249D">
      <w:pPr>
        <w:tabs>
          <w:tab w:val="left" w:pos="880"/>
        </w:tabs>
        <w:spacing w:line="260" w:lineRule="exact"/>
        <w:ind w:left="883" w:right="80" w:hanging="764"/>
        <w:rPr>
          <w:sz w:val="24"/>
          <w:szCs w:val="24"/>
        </w:rPr>
      </w:pPr>
      <w:r>
        <w:rPr>
          <w:b/>
          <w:sz w:val="24"/>
          <w:szCs w:val="24"/>
        </w:rPr>
        <w:t>6.</w:t>
      </w:r>
      <w:r>
        <w:rPr>
          <w:b/>
          <w:sz w:val="24"/>
          <w:szCs w:val="24"/>
        </w:rPr>
        <w:tab/>
        <w:t>Definition OF BIOLOGICAL LINE (</w:t>
      </w:r>
      <w:r>
        <w:rPr>
          <w:spacing w:val="-5"/>
          <w:sz w:val="24"/>
          <w:szCs w:val="24"/>
        </w:rPr>
        <w:t xml:space="preserve">vaccine antigens, </w:t>
      </w:r>
      <w:proofErr w:type="spellStart"/>
      <w:r>
        <w:rPr>
          <w:spacing w:val="-5"/>
          <w:sz w:val="24"/>
          <w:szCs w:val="24"/>
        </w:rPr>
        <w:t>hyperimmune</w:t>
      </w:r>
      <w:proofErr w:type="spellEnd"/>
      <w:r>
        <w:rPr>
          <w:spacing w:val="-5"/>
          <w:sz w:val="24"/>
          <w:szCs w:val="24"/>
        </w:rPr>
        <w:t xml:space="preserve"> sera, reagents for diagnosis)</w:t>
      </w:r>
    </w:p>
    <w:p w:rsidR="00FF1712" w:rsidRDefault="00FF1712">
      <w:pPr>
        <w:spacing w:before="14" w:line="260" w:lineRule="exact"/>
        <w:rPr>
          <w:sz w:val="26"/>
          <w:szCs w:val="26"/>
        </w:rPr>
      </w:pPr>
    </w:p>
    <w:p w:rsidR="00FF1712" w:rsidRDefault="00C4249D">
      <w:pPr>
        <w:ind w:left="120"/>
        <w:rPr>
          <w:sz w:val="24"/>
          <w:szCs w:val="24"/>
        </w:rPr>
      </w:pPr>
      <w:r>
        <w:rPr>
          <w:b/>
          <w:sz w:val="24"/>
          <w:szCs w:val="24"/>
        </w:rPr>
        <w:t>7.        </w:t>
      </w:r>
      <w:r>
        <w:rPr>
          <w:b/>
          <w:spacing w:val="44"/>
          <w:sz w:val="24"/>
          <w:szCs w:val="24"/>
        </w:rPr>
        <w:t> </w:t>
      </w:r>
      <w:r>
        <w:rPr>
          <w:b/>
          <w:spacing w:val="-3"/>
          <w:sz w:val="24"/>
          <w:szCs w:val="24"/>
        </w:rPr>
        <w:t>Pharmaceutical Form</w:t>
      </w:r>
    </w:p>
    <w:p w:rsidR="00FF1712" w:rsidRDefault="00FF1712">
      <w:pPr>
        <w:spacing w:before="16" w:line="260" w:lineRule="exact"/>
        <w:rPr>
          <w:sz w:val="26"/>
          <w:szCs w:val="26"/>
        </w:rPr>
      </w:pPr>
    </w:p>
    <w:p w:rsidR="00FF1712" w:rsidRDefault="00C4249D">
      <w:pPr>
        <w:tabs>
          <w:tab w:val="left" w:pos="880"/>
        </w:tabs>
        <w:ind w:left="883" w:right="79" w:hanging="764"/>
        <w:rPr>
          <w:sz w:val="24"/>
          <w:szCs w:val="24"/>
        </w:rPr>
      </w:pPr>
      <w:r>
        <w:rPr>
          <w:b/>
          <w:sz w:val="24"/>
          <w:szCs w:val="24"/>
        </w:rPr>
        <w:t>8.</w:t>
      </w:r>
      <w:r>
        <w:rPr>
          <w:b/>
          <w:sz w:val="24"/>
          <w:szCs w:val="24"/>
        </w:rPr>
        <w:tab/>
      </w:r>
      <w:r>
        <w:rPr>
          <w:b/>
          <w:spacing w:val="-3"/>
          <w:sz w:val="24"/>
          <w:szCs w:val="24"/>
        </w:rPr>
        <w:t>Qualitative Quantitative FORMULA - - Biological and chemical constitution</w:t>
      </w:r>
    </w:p>
    <w:p w:rsidR="00FF1712" w:rsidRDefault="00C4249D">
      <w:pPr>
        <w:spacing w:line="260" w:lineRule="exact"/>
        <w:ind w:left="120"/>
        <w:rPr>
          <w:sz w:val="24"/>
          <w:szCs w:val="24"/>
        </w:rPr>
      </w:pPr>
      <w:r>
        <w:rPr>
          <w:sz w:val="24"/>
          <w:szCs w:val="24"/>
        </w:rPr>
        <w:t>8.1. Antigen: identification, amount per dose (title, antigenic mass, protein or other)</w:t>
      </w:r>
    </w:p>
    <w:p w:rsidR="00FF1712" w:rsidRDefault="00C4249D">
      <w:pPr>
        <w:spacing w:before="3"/>
        <w:ind w:left="120"/>
        <w:rPr>
          <w:sz w:val="24"/>
          <w:szCs w:val="24"/>
        </w:rPr>
      </w:pPr>
      <w:r>
        <w:rPr>
          <w:sz w:val="24"/>
          <w:szCs w:val="24"/>
        </w:rPr>
        <w:t xml:space="preserve">8.2. </w:t>
      </w:r>
      <w:proofErr w:type="spellStart"/>
      <w:r>
        <w:rPr>
          <w:sz w:val="24"/>
          <w:szCs w:val="24"/>
        </w:rPr>
        <w:t>Hyperimmune</w:t>
      </w:r>
      <w:proofErr w:type="spellEnd"/>
      <w:r>
        <w:rPr>
          <w:sz w:val="24"/>
          <w:szCs w:val="24"/>
        </w:rPr>
        <w:t xml:space="preserve"> sera: concentration in </w:t>
      </w:r>
      <w:proofErr w:type="spellStart"/>
      <w:r>
        <w:rPr>
          <w:sz w:val="24"/>
          <w:szCs w:val="24"/>
        </w:rPr>
        <w:t>I.u</w:t>
      </w:r>
      <w:proofErr w:type="spellEnd"/>
      <w:r>
        <w:rPr>
          <w:sz w:val="24"/>
          <w:szCs w:val="24"/>
        </w:rPr>
        <w:t>.</w:t>
      </w:r>
    </w:p>
    <w:p w:rsidR="00FF1712" w:rsidRDefault="00C4249D">
      <w:pPr>
        <w:spacing w:line="260" w:lineRule="exact"/>
        <w:ind w:left="120"/>
        <w:rPr>
          <w:sz w:val="24"/>
          <w:szCs w:val="24"/>
        </w:rPr>
      </w:pPr>
      <w:r>
        <w:rPr>
          <w:sz w:val="24"/>
          <w:szCs w:val="24"/>
        </w:rPr>
        <w:t>8.3. Conservative inactivating</w:t>
      </w:r>
      <w:proofErr w:type="gramStart"/>
      <w:r>
        <w:rPr>
          <w:sz w:val="24"/>
          <w:szCs w:val="24"/>
        </w:rPr>
        <w:t>;;;</w:t>
      </w:r>
      <w:proofErr w:type="gramEnd"/>
      <w:r>
        <w:rPr>
          <w:sz w:val="24"/>
          <w:szCs w:val="24"/>
        </w:rPr>
        <w:t xml:space="preserve"> emulsifiers, stabilizers </w:t>
      </w:r>
      <w:proofErr w:type="spellStart"/>
      <w:r>
        <w:rPr>
          <w:sz w:val="24"/>
          <w:szCs w:val="24"/>
        </w:rPr>
        <w:t>adjuvants</w:t>
      </w:r>
      <w:proofErr w:type="spellEnd"/>
      <w:r>
        <w:rPr>
          <w:sz w:val="24"/>
          <w:szCs w:val="24"/>
        </w:rPr>
        <w:t xml:space="preserve"> or other</w:t>
      </w:r>
    </w:p>
    <w:p w:rsidR="00FF1712" w:rsidRDefault="00C4249D">
      <w:pPr>
        <w:spacing w:before="2"/>
        <w:ind w:left="845" w:right="7130"/>
        <w:jc w:val="center"/>
        <w:rPr>
          <w:sz w:val="24"/>
          <w:szCs w:val="24"/>
        </w:rPr>
      </w:pPr>
      <w:proofErr w:type="gramStart"/>
      <w:r>
        <w:rPr>
          <w:spacing w:val="-2"/>
          <w:sz w:val="24"/>
          <w:szCs w:val="24"/>
        </w:rPr>
        <w:t>Substances.</w:t>
      </w:r>
      <w:proofErr w:type="gramEnd"/>
    </w:p>
    <w:p w:rsidR="00FF1712" w:rsidRDefault="00C4249D">
      <w:pPr>
        <w:spacing w:line="260" w:lineRule="exact"/>
        <w:ind w:left="120"/>
        <w:rPr>
          <w:sz w:val="24"/>
          <w:szCs w:val="24"/>
        </w:rPr>
        <w:sectPr w:rsidR="00FF1712">
          <w:pgSz w:w="12240" w:h="15840"/>
          <w:pgMar w:top="1160" w:right="1580" w:bottom="280" w:left="1580" w:header="736" w:footer="986" w:gutter="0"/>
          <w:cols w:space="720"/>
        </w:sectPr>
      </w:pPr>
      <w:r>
        <w:rPr>
          <w:sz w:val="24"/>
          <w:szCs w:val="24"/>
        </w:rPr>
        <w:t>8.4. Thinner: chemical and biological constitution if it contains.</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Pr>
          <w:sz w:val="24"/>
          <w:szCs w:val="24"/>
        </w:rPr>
      </w:pPr>
      <w:r w:rsidRPr="00D66AF1">
        <w:pict>
          <v:group id="_x0000_s1274" style="position:absolute;left:0;text-align:left;margin-left:83.55pt;margin-top:1.35pt;width:445.15pt;height:0;z-index:-3859;mso-position-horizontal-relative:page" coordorigin="1671,27" coordsize="8903,0">
            <v:shape id="_x0000_s1275" style="position:absolute;left:1671;top:27;width:8903;height:0" coordorigin="1671,27" coordsize="8903,0" path="m1671,27r8902,e" filled="f" strokeweight=".58pt">
              <v:path arrowok="t"/>
            </v:shape>
            <w10:wrap anchorx="page"/>
          </v:group>
        </w:pict>
      </w:r>
      <w:r w:rsidR="00C4249D">
        <w:rPr>
          <w:b/>
          <w:sz w:val="24"/>
          <w:szCs w:val="24"/>
        </w:rPr>
        <w:t>9.        </w:t>
      </w:r>
      <w:r w:rsidR="00C4249D">
        <w:rPr>
          <w:b/>
          <w:spacing w:val="49"/>
          <w:sz w:val="24"/>
          <w:szCs w:val="24"/>
        </w:rPr>
        <w:t> </w:t>
      </w:r>
      <w:r w:rsidR="00C4249D">
        <w:rPr>
          <w:b/>
          <w:spacing w:val="4"/>
          <w:sz w:val="24"/>
          <w:szCs w:val="24"/>
        </w:rPr>
        <w:t>Product development methodology</w:t>
      </w:r>
    </w:p>
    <w:p w:rsidR="00FF1712" w:rsidRDefault="00C4249D">
      <w:pPr>
        <w:spacing w:line="260" w:lineRule="exact"/>
        <w:ind w:left="120"/>
        <w:rPr>
          <w:sz w:val="24"/>
          <w:szCs w:val="24"/>
        </w:rPr>
      </w:pPr>
      <w:r>
        <w:rPr>
          <w:sz w:val="24"/>
          <w:szCs w:val="24"/>
        </w:rPr>
        <w:t>9.1. Describe briefly the manufacturing process. Describe all steps</w:t>
      </w:r>
    </w:p>
    <w:p w:rsidR="00FF1712" w:rsidRDefault="00C4249D">
      <w:pPr>
        <w:spacing w:before="2"/>
        <w:ind w:left="883" w:right="2534"/>
        <w:jc w:val="both"/>
        <w:rPr>
          <w:sz w:val="24"/>
          <w:szCs w:val="24"/>
        </w:rPr>
      </w:pPr>
      <w:proofErr w:type="gramStart"/>
      <w:r>
        <w:rPr>
          <w:spacing w:val="-5"/>
          <w:sz w:val="24"/>
          <w:szCs w:val="24"/>
        </w:rPr>
        <w:t>Necessary for the development of the registration form.</w:t>
      </w:r>
      <w:proofErr w:type="gramEnd"/>
    </w:p>
    <w:p w:rsidR="00FF1712" w:rsidRDefault="00C4249D">
      <w:pPr>
        <w:spacing w:line="260" w:lineRule="exact"/>
        <w:ind w:left="120"/>
        <w:rPr>
          <w:sz w:val="24"/>
          <w:szCs w:val="24"/>
        </w:rPr>
      </w:pPr>
      <w:r>
        <w:rPr>
          <w:sz w:val="24"/>
          <w:szCs w:val="24"/>
        </w:rPr>
        <w:t>9.2. Product control methods in the process.</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10.      </w:t>
      </w:r>
      <w:r>
        <w:rPr>
          <w:b/>
          <w:spacing w:val="49"/>
          <w:sz w:val="24"/>
          <w:szCs w:val="24"/>
        </w:rPr>
        <w:t> </w:t>
      </w:r>
      <w:r>
        <w:rPr>
          <w:b/>
          <w:spacing w:val="-3"/>
          <w:sz w:val="24"/>
          <w:szCs w:val="24"/>
        </w:rPr>
        <w:t>The FORM OF PRESENTATION AND CONTENT</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11.      </w:t>
      </w:r>
      <w:r>
        <w:rPr>
          <w:b/>
          <w:spacing w:val="49"/>
          <w:sz w:val="24"/>
          <w:szCs w:val="24"/>
        </w:rPr>
        <w:t> </w:t>
      </w:r>
      <w:r>
        <w:rPr>
          <w:b/>
          <w:spacing w:val="-2"/>
          <w:sz w:val="24"/>
          <w:szCs w:val="24"/>
        </w:rPr>
        <w:t>Packaging Specification AND CONTROL</w:t>
      </w:r>
    </w:p>
    <w:p w:rsidR="00FF1712" w:rsidRDefault="00C4249D">
      <w:pPr>
        <w:spacing w:before="2"/>
        <w:ind w:left="120"/>
        <w:rPr>
          <w:sz w:val="24"/>
          <w:szCs w:val="24"/>
        </w:rPr>
      </w:pPr>
      <w:r>
        <w:rPr>
          <w:sz w:val="24"/>
          <w:szCs w:val="24"/>
        </w:rPr>
        <w:t>11.1. Characteristics of the container</w:t>
      </w:r>
    </w:p>
    <w:p w:rsidR="00FF1712" w:rsidRDefault="00C4249D">
      <w:pPr>
        <w:spacing w:line="260" w:lineRule="exact"/>
        <w:ind w:left="120"/>
        <w:rPr>
          <w:sz w:val="24"/>
          <w:szCs w:val="24"/>
        </w:rPr>
      </w:pPr>
      <w:r>
        <w:rPr>
          <w:sz w:val="24"/>
          <w:szCs w:val="24"/>
        </w:rPr>
        <w:t>11.2. System of inviolability</w:t>
      </w:r>
    </w:p>
    <w:p w:rsidR="00FF1712" w:rsidRDefault="00C4249D">
      <w:pPr>
        <w:spacing w:before="2"/>
        <w:ind w:left="120"/>
        <w:rPr>
          <w:sz w:val="24"/>
          <w:szCs w:val="24"/>
        </w:rPr>
      </w:pPr>
      <w:r>
        <w:rPr>
          <w:sz w:val="24"/>
          <w:szCs w:val="24"/>
        </w:rPr>
        <w:t>11.3. Quality Control of packaging</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12.      </w:t>
      </w:r>
      <w:r>
        <w:rPr>
          <w:b/>
          <w:spacing w:val="44"/>
          <w:sz w:val="24"/>
          <w:szCs w:val="24"/>
        </w:rPr>
        <w:t> </w:t>
      </w:r>
      <w:r>
        <w:rPr>
          <w:sz w:val="24"/>
          <w:szCs w:val="24"/>
        </w:rPr>
        <w:t>Maturity PERIOD OF VALIDITY (</w:t>
      </w:r>
      <w:r>
        <w:rPr>
          <w:b/>
          <w:sz w:val="24"/>
          <w:szCs w:val="24"/>
        </w:rPr>
        <w:t>)</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13.      </w:t>
      </w:r>
      <w:r>
        <w:rPr>
          <w:b/>
          <w:spacing w:val="44"/>
          <w:sz w:val="24"/>
          <w:szCs w:val="24"/>
        </w:rPr>
        <w:t> </w:t>
      </w:r>
      <w:r>
        <w:rPr>
          <w:b/>
          <w:spacing w:val="-2"/>
          <w:sz w:val="24"/>
          <w:szCs w:val="24"/>
        </w:rPr>
        <w:t>Indications FOR USE AND CATEGORY OF MARKETING.</w:t>
      </w:r>
    </w:p>
    <w:p w:rsidR="00FF1712" w:rsidRDefault="00C4249D">
      <w:pPr>
        <w:spacing w:line="260" w:lineRule="exact"/>
        <w:ind w:left="120"/>
        <w:rPr>
          <w:sz w:val="24"/>
          <w:szCs w:val="24"/>
        </w:rPr>
      </w:pPr>
      <w:r>
        <w:rPr>
          <w:sz w:val="24"/>
          <w:szCs w:val="24"/>
        </w:rPr>
        <w:t>13.1. Major indications or complementary.</w:t>
      </w:r>
    </w:p>
    <w:p w:rsidR="00FF1712" w:rsidRDefault="00C4249D">
      <w:pPr>
        <w:spacing w:before="2"/>
        <w:ind w:left="120"/>
        <w:rPr>
          <w:sz w:val="24"/>
          <w:szCs w:val="24"/>
        </w:rPr>
      </w:pPr>
      <w:r>
        <w:rPr>
          <w:sz w:val="24"/>
          <w:szCs w:val="24"/>
        </w:rPr>
        <w:t>13.2. Animal Species for which it is intended.</w:t>
      </w:r>
    </w:p>
    <w:p w:rsidR="00FF1712" w:rsidRDefault="00FF1712">
      <w:pPr>
        <w:spacing w:before="16" w:line="260" w:lineRule="exact"/>
        <w:rPr>
          <w:sz w:val="26"/>
          <w:szCs w:val="26"/>
        </w:rPr>
      </w:pPr>
    </w:p>
    <w:p w:rsidR="00FF1712" w:rsidRDefault="00C4249D">
      <w:pPr>
        <w:ind w:left="883" w:right="80" w:hanging="764"/>
        <w:jc w:val="both"/>
        <w:rPr>
          <w:sz w:val="24"/>
          <w:szCs w:val="24"/>
        </w:rPr>
      </w:pPr>
      <w:r>
        <w:rPr>
          <w:b/>
          <w:sz w:val="24"/>
          <w:szCs w:val="24"/>
        </w:rPr>
        <w:t>14.    </w:t>
      </w:r>
      <w:r>
        <w:rPr>
          <w:b/>
          <w:spacing w:val="10"/>
          <w:sz w:val="24"/>
          <w:szCs w:val="24"/>
        </w:rPr>
        <w:t> </w:t>
      </w:r>
      <w:r>
        <w:rPr>
          <w:b/>
          <w:sz w:val="24"/>
          <w:szCs w:val="24"/>
        </w:rPr>
        <w:t xml:space="preserve">Track OF APPLICATION AND FORM OF MANAGEMENT OR USE OF THE PRODUCT. </w:t>
      </w:r>
      <w:proofErr w:type="gramStart"/>
      <w:r>
        <w:rPr>
          <w:b/>
          <w:sz w:val="24"/>
          <w:szCs w:val="24"/>
        </w:rPr>
        <w:t>(</w:t>
      </w:r>
      <w:proofErr w:type="spellStart"/>
      <w:r>
        <w:rPr>
          <w:spacing w:val="1"/>
          <w:sz w:val="24"/>
          <w:szCs w:val="24"/>
        </w:rPr>
        <w:t>Parenteral</w:t>
      </w:r>
      <w:proofErr w:type="spellEnd"/>
      <w:r>
        <w:rPr>
          <w:spacing w:val="1"/>
          <w:sz w:val="24"/>
          <w:szCs w:val="24"/>
        </w:rPr>
        <w:t>, oral, dermal, spraying, scarification, ocular, nasal spray or other).</w:t>
      </w:r>
      <w:proofErr w:type="gramEnd"/>
    </w:p>
    <w:p w:rsidR="00FF1712" w:rsidRDefault="00FF1712">
      <w:pPr>
        <w:spacing w:before="16" w:line="260" w:lineRule="exact"/>
        <w:rPr>
          <w:sz w:val="26"/>
          <w:szCs w:val="26"/>
        </w:rPr>
      </w:pPr>
    </w:p>
    <w:p w:rsidR="00FF1712" w:rsidRDefault="00C4249D">
      <w:pPr>
        <w:ind w:left="120"/>
        <w:rPr>
          <w:sz w:val="24"/>
          <w:szCs w:val="24"/>
        </w:rPr>
      </w:pPr>
      <w:r>
        <w:rPr>
          <w:b/>
          <w:sz w:val="24"/>
          <w:szCs w:val="24"/>
        </w:rPr>
        <w:t>15.       </w:t>
      </w:r>
      <w:r>
        <w:rPr>
          <w:b/>
          <w:spacing w:val="46"/>
          <w:sz w:val="24"/>
          <w:szCs w:val="24"/>
        </w:rPr>
        <w:t> </w:t>
      </w:r>
      <w:r>
        <w:rPr>
          <w:b/>
          <w:spacing w:val="-3"/>
          <w:sz w:val="24"/>
          <w:szCs w:val="24"/>
        </w:rPr>
        <w:t>Extemporaneous preparation products.</w:t>
      </w:r>
    </w:p>
    <w:p w:rsidR="00FF1712" w:rsidRDefault="00C4249D">
      <w:pPr>
        <w:spacing w:line="260" w:lineRule="exact"/>
        <w:ind w:left="120"/>
        <w:rPr>
          <w:sz w:val="24"/>
          <w:szCs w:val="24"/>
        </w:rPr>
      </w:pPr>
      <w:r>
        <w:rPr>
          <w:sz w:val="24"/>
          <w:szCs w:val="24"/>
        </w:rPr>
        <w:t>15.1. Preparation of the product for its correct use.</w:t>
      </w:r>
    </w:p>
    <w:p w:rsidR="00FF1712" w:rsidRDefault="00C4249D">
      <w:pPr>
        <w:spacing w:line="260" w:lineRule="exact"/>
        <w:ind w:left="120"/>
        <w:rPr>
          <w:sz w:val="24"/>
          <w:szCs w:val="24"/>
        </w:rPr>
      </w:pPr>
      <w:r>
        <w:rPr>
          <w:sz w:val="24"/>
          <w:szCs w:val="24"/>
        </w:rPr>
        <w:t>15.2. Indicate Validity Period After reconstitution backed by studies of</w:t>
      </w:r>
    </w:p>
    <w:p w:rsidR="00FF1712" w:rsidRDefault="00C4249D">
      <w:pPr>
        <w:spacing w:before="2"/>
        <w:ind w:left="883" w:right="7064"/>
        <w:jc w:val="both"/>
        <w:rPr>
          <w:sz w:val="24"/>
          <w:szCs w:val="24"/>
        </w:rPr>
      </w:pPr>
      <w:proofErr w:type="gramStart"/>
      <w:r>
        <w:rPr>
          <w:spacing w:val="-1"/>
          <w:sz w:val="24"/>
          <w:szCs w:val="24"/>
        </w:rPr>
        <w:t>Stability.</w:t>
      </w:r>
      <w:proofErr w:type="gramEnd"/>
    </w:p>
    <w:p w:rsidR="00FF1712" w:rsidRDefault="00FF1712">
      <w:pPr>
        <w:spacing w:before="16" w:line="260" w:lineRule="exact"/>
        <w:rPr>
          <w:sz w:val="26"/>
          <w:szCs w:val="26"/>
        </w:rPr>
      </w:pPr>
    </w:p>
    <w:p w:rsidR="00FF1712" w:rsidRDefault="00C4249D">
      <w:pPr>
        <w:ind w:left="120"/>
        <w:rPr>
          <w:sz w:val="24"/>
          <w:szCs w:val="24"/>
        </w:rPr>
      </w:pPr>
      <w:r>
        <w:rPr>
          <w:b/>
          <w:sz w:val="24"/>
          <w:szCs w:val="24"/>
        </w:rPr>
        <w:t>16.      </w:t>
      </w:r>
      <w:r>
        <w:rPr>
          <w:b/>
          <w:spacing w:val="44"/>
          <w:sz w:val="24"/>
          <w:szCs w:val="24"/>
        </w:rPr>
        <w:t> </w:t>
      </w:r>
      <w:r>
        <w:rPr>
          <w:b/>
          <w:sz w:val="24"/>
          <w:szCs w:val="24"/>
        </w:rPr>
        <w:t>Dosage.</w:t>
      </w:r>
    </w:p>
    <w:p w:rsidR="00FF1712" w:rsidRDefault="00C4249D">
      <w:pPr>
        <w:spacing w:line="260" w:lineRule="exact"/>
        <w:ind w:left="120"/>
        <w:rPr>
          <w:sz w:val="24"/>
          <w:szCs w:val="24"/>
        </w:rPr>
      </w:pPr>
      <w:r>
        <w:rPr>
          <w:sz w:val="24"/>
          <w:szCs w:val="24"/>
        </w:rPr>
        <w:t>16.1. Dose of the product in preventive or curative application by body weight by species</w:t>
      </w:r>
    </w:p>
    <w:p w:rsidR="00FF1712" w:rsidRDefault="00C4249D">
      <w:pPr>
        <w:spacing w:before="2"/>
        <w:ind w:left="883" w:right="7472"/>
        <w:jc w:val="both"/>
        <w:rPr>
          <w:sz w:val="24"/>
          <w:szCs w:val="24"/>
        </w:rPr>
      </w:pPr>
      <w:r>
        <w:rPr>
          <w:sz w:val="24"/>
          <w:szCs w:val="24"/>
        </w:rPr>
        <w:t>And age.</w:t>
      </w:r>
    </w:p>
    <w:p w:rsidR="00FF1712" w:rsidRDefault="00C4249D">
      <w:pPr>
        <w:spacing w:line="260" w:lineRule="exact"/>
        <w:ind w:left="120"/>
        <w:rPr>
          <w:sz w:val="24"/>
          <w:szCs w:val="24"/>
        </w:rPr>
      </w:pPr>
      <w:r>
        <w:rPr>
          <w:sz w:val="24"/>
          <w:szCs w:val="24"/>
        </w:rPr>
        <w:t>16.2. Outline of Implementation recommended.</w:t>
      </w:r>
    </w:p>
    <w:p w:rsidR="00FF1712" w:rsidRDefault="00C4249D">
      <w:pPr>
        <w:spacing w:before="2"/>
        <w:ind w:left="120"/>
        <w:rPr>
          <w:sz w:val="24"/>
          <w:szCs w:val="24"/>
        </w:rPr>
      </w:pPr>
      <w:r>
        <w:rPr>
          <w:sz w:val="24"/>
          <w:szCs w:val="24"/>
        </w:rPr>
        <w:t xml:space="preserve">16.3. Time required </w:t>
      </w:r>
      <w:proofErr w:type="gramStart"/>
      <w:r>
        <w:rPr>
          <w:sz w:val="24"/>
          <w:szCs w:val="24"/>
        </w:rPr>
        <w:t>to confer</w:t>
      </w:r>
      <w:proofErr w:type="gramEnd"/>
      <w:r>
        <w:rPr>
          <w:sz w:val="24"/>
          <w:szCs w:val="24"/>
        </w:rPr>
        <w:t xml:space="preserve"> immunity and duration of the same.</w:t>
      </w:r>
    </w:p>
    <w:p w:rsidR="00FF1712" w:rsidRDefault="00FF1712">
      <w:pPr>
        <w:spacing w:before="1" w:line="280" w:lineRule="exact"/>
        <w:rPr>
          <w:sz w:val="28"/>
          <w:szCs w:val="28"/>
        </w:rPr>
      </w:pPr>
    </w:p>
    <w:p w:rsidR="00FF1712" w:rsidRDefault="00C4249D">
      <w:pPr>
        <w:tabs>
          <w:tab w:val="left" w:pos="880"/>
        </w:tabs>
        <w:spacing w:line="260" w:lineRule="exact"/>
        <w:ind w:left="883" w:right="88" w:hanging="764"/>
        <w:jc w:val="both"/>
        <w:rPr>
          <w:sz w:val="24"/>
          <w:szCs w:val="24"/>
        </w:rPr>
      </w:pPr>
      <w:r>
        <w:rPr>
          <w:b/>
          <w:sz w:val="24"/>
          <w:szCs w:val="24"/>
        </w:rPr>
        <w:t>17.</w:t>
      </w:r>
      <w:r>
        <w:rPr>
          <w:b/>
          <w:sz w:val="24"/>
          <w:szCs w:val="24"/>
        </w:rPr>
        <w:tab/>
      </w:r>
      <w:r>
        <w:rPr>
          <w:b/>
          <w:spacing w:val="-2"/>
          <w:sz w:val="24"/>
          <w:szCs w:val="24"/>
        </w:rPr>
        <w:t>Possible side effects (local or general), incompatibilities and ANTAGONISMS</w:t>
      </w:r>
    </w:p>
    <w:p w:rsidR="00FF1712" w:rsidRDefault="00C4249D">
      <w:pPr>
        <w:spacing w:before="4" w:line="260" w:lineRule="exact"/>
        <w:ind w:left="883" w:right="91" w:hanging="764"/>
        <w:jc w:val="both"/>
        <w:rPr>
          <w:sz w:val="24"/>
          <w:szCs w:val="24"/>
        </w:rPr>
      </w:pPr>
      <w:r>
        <w:rPr>
          <w:sz w:val="24"/>
          <w:szCs w:val="24"/>
        </w:rPr>
        <w:t>17.1. Contraindications and limitations of use (cases in which his administration can lead to harmful effects).</w:t>
      </w:r>
    </w:p>
    <w:p w:rsidR="00FF1712" w:rsidRDefault="00C4249D">
      <w:pPr>
        <w:spacing w:line="260" w:lineRule="exact"/>
        <w:ind w:left="120"/>
        <w:rPr>
          <w:sz w:val="24"/>
          <w:szCs w:val="24"/>
        </w:rPr>
      </w:pPr>
      <w:r>
        <w:rPr>
          <w:sz w:val="24"/>
          <w:szCs w:val="24"/>
        </w:rPr>
        <w:t>17.2. Precautions that should be taken before, during or after administration.</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18.      </w:t>
      </w:r>
      <w:r>
        <w:rPr>
          <w:b/>
          <w:spacing w:val="44"/>
          <w:sz w:val="24"/>
          <w:szCs w:val="24"/>
        </w:rPr>
        <w:t> </w:t>
      </w:r>
      <w:r>
        <w:rPr>
          <w:b/>
          <w:spacing w:val="-3"/>
          <w:sz w:val="24"/>
          <w:szCs w:val="24"/>
        </w:rPr>
        <w:t>General precautions.</w:t>
      </w:r>
    </w:p>
    <w:p w:rsidR="00FF1712" w:rsidRDefault="00C4249D">
      <w:pPr>
        <w:spacing w:line="260" w:lineRule="exact"/>
        <w:ind w:left="826" w:right="94"/>
        <w:jc w:val="both"/>
        <w:rPr>
          <w:sz w:val="24"/>
          <w:szCs w:val="24"/>
        </w:rPr>
      </w:pPr>
      <w:proofErr w:type="gramStart"/>
      <w:r>
        <w:rPr>
          <w:spacing w:val="2"/>
          <w:sz w:val="24"/>
          <w:szCs w:val="24"/>
        </w:rPr>
        <w:t>Maximum and minimum temperature for its proper preservation.</w:t>
      </w:r>
      <w:proofErr w:type="gramEnd"/>
      <w:r>
        <w:rPr>
          <w:spacing w:val="2"/>
          <w:sz w:val="24"/>
          <w:szCs w:val="24"/>
        </w:rPr>
        <w:t xml:space="preserve"> Describe the</w:t>
      </w:r>
    </w:p>
    <w:p w:rsidR="00FF1712" w:rsidRDefault="00C4249D">
      <w:pPr>
        <w:spacing w:before="2"/>
        <w:ind w:left="826" w:right="85"/>
        <w:jc w:val="both"/>
        <w:rPr>
          <w:sz w:val="24"/>
          <w:szCs w:val="24"/>
        </w:rPr>
      </w:pPr>
      <w:r>
        <w:rPr>
          <w:spacing w:val="-8"/>
          <w:sz w:val="24"/>
          <w:szCs w:val="24"/>
        </w:rPr>
        <w:t>Proper storage, transportation and destruction of the product, as well as the method of disposal of packaging that constitute a risk factor for</w:t>
      </w:r>
      <w:r>
        <w:rPr>
          <w:spacing w:val="2"/>
          <w:sz w:val="24"/>
          <w:szCs w:val="24"/>
        </w:rPr>
        <w:t> public health, animal and the environment.</w:t>
      </w:r>
    </w:p>
    <w:p w:rsidR="00FF1712" w:rsidRDefault="00FF1712">
      <w:pPr>
        <w:spacing w:before="17" w:line="260" w:lineRule="exact"/>
        <w:rPr>
          <w:sz w:val="26"/>
          <w:szCs w:val="26"/>
        </w:rPr>
      </w:pPr>
    </w:p>
    <w:p w:rsidR="00FF1712" w:rsidRDefault="00C4249D">
      <w:pPr>
        <w:ind w:left="120"/>
        <w:rPr>
          <w:sz w:val="24"/>
          <w:szCs w:val="24"/>
        </w:rPr>
        <w:sectPr w:rsidR="00FF1712">
          <w:pgSz w:w="12240" w:h="15840"/>
          <w:pgMar w:top="1160" w:right="1580" w:bottom="280" w:left="1580" w:header="736" w:footer="986" w:gutter="0"/>
          <w:cols w:space="720"/>
        </w:sectPr>
      </w:pPr>
      <w:r>
        <w:rPr>
          <w:spacing w:val="1"/>
          <w:sz w:val="24"/>
          <w:szCs w:val="24"/>
        </w:rPr>
        <w:t>Are attached to this request the registration requirements laid down in this Regulation.</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120"/>
        <w:rPr>
          <w:sz w:val="24"/>
          <w:szCs w:val="24"/>
        </w:rPr>
      </w:pPr>
      <w:r w:rsidRPr="00D66AF1">
        <w:pict>
          <v:group id="_x0000_s1272" style="position:absolute;left:0;text-align:left;margin-left:83.55pt;margin-top:-12.3pt;width:445.15pt;height:0;z-index:-3858;mso-position-horizontal-relative:page" coordorigin="1671,-246" coordsize="8903,0">
            <v:shape id="_x0000_s1273" style="position:absolute;left:1671;top:-246;width:8903;height:0" coordorigin="1671,-246" coordsize="8903,0" path="m1671,-246r8902,e" filled="f" strokeweight=".58pt">
              <v:path arrowok="t"/>
            </v:shape>
            <w10:wrap anchorx="page"/>
          </v:group>
        </w:pict>
      </w:r>
      <w:r w:rsidR="00C4249D">
        <w:rPr>
          <w:spacing w:val="2"/>
          <w:sz w:val="24"/>
          <w:szCs w:val="24"/>
        </w:rPr>
        <w:t>All information attached to this request, it is an integral part of the same.</w:t>
      </w:r>
    </w:p>
    <w:p w:rsidR="00FF1712" w:rsidRDefault="00FF1712">
      <w:pPr>
        <w:spacing w:before="17" w:line="260" w:lineRule="exact"/>
        <w:rPr>
          <w:sz w:val="26"/>
          <w:szCs w:val="26"/>
        </w:rPr>
      </w:pPr>
    </w:p>
    <w:p w:rsidR="00FF1712" w:rsidRDefault="00C4249D">
      <w:pPr>
        <w:ind w:left="120" w:right="91"/>
        <w:rPr>
          <w:sz w:val="24"/>
          <w:szCs w:val="24"/>
        </w:rPr>
      </w:pPr>
      <w:r>
        <w:rPr>
          <w:sz w:val="24"/>
          <w:szCs w:val="24"/>
        </w:rPr>
        <w:t>We declare that the information submitted is true and any alteration or false information, invalid, this request, without prejudice to the</w:t>
      </w:r>
      <w:r>
        <w:rPr>
          <w:spacing w:val="1"/>
          <w:sz w:val="24"/>
          <w:szCs w:val="24"/>
        </w:rPr>
        <w:t> criminal responsibility that implies.</w:t>
      </w:r>
    </w:p>
    <w:p w:rsidR="00FF1712" w:rsidRDefault="00FF1712">
      <w:pPr>
        <w:spacing w:before="7" w:line="180" w:lineRule="exact"/>
        <w:rPr>
          <w:sz w:val="18"/>
          <w:szCs w:val="18"/>
        </w:rPr>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D66AF1">
      <w:pPr>
        <w:spacing w:line="260" w:lineRule="exact"/>
        <w:ind w:left="739"/>
        <w:rPr>
          <w:sz w:val="24"/>
          <w:szCs w:val="24"/>
        </w:rPr>
      </w:pPr>
      <w:r w:rsidRPr="00D66AF1">
        <w:pict>
          <v:group id="_x0000_s1270" style="position:absolute;left:0;text-align:left;margin-left:85pt;margin-top:-.1pt;width:203.85pt;height:0;z-index:-3857;mso-position-horizontal-relative:page" coordorigin="1700,-2" coordsize="4077,0">
            <v:shape id="_x0000_s1271" style="position:absolute;left:1700;top:-2;width:4077;height:0" coordorigin="1700,-2" coordsize="4077,0" path="m1700,-2r4077,e" filled="f" strokeweight=".58pt">
              <v:path arrowok="t"/>
            </v:shape>
            <w10:wrap anchorx="page"/>
          </v:group>
        </w:pict>
      </w:r>
      <w:r w:rsidRPr="00D66AF1">
        <w:pict>
          <v:group id="_x0000_s1268" style="position:absolute;left:0;text-align:left;margin-left:345.75pt;margin-top:-.1pt;width:175.5pt;height:0;z-index:-3856;mso-position-horizontal-relative:page" coordorigin="6915,-2" coordsize="3510,0">
            <v:shape id="_x0000_s1269" style="position:absolute;left:6915;top:-2;width:3510;height:0" coordorigin="6915,-2" coordsize="3510,0" path="m6915,-2r3510,e" filled="f" strokeweight=".58pt">
              <v:path arrowok="t"/>
            </v:shape>
            <w10:wrap anchorx="page"/>
          </v:group>
        </w:pict>
      </w:r>
      <w:r w:rsidR="00C4249D">
        <w:rPr>
          <w:b/>
          <w:position w:val="-1"/>
          <w:sz w:val="24"/>
          <w:szCs w:val="24"/>
        </w:rPr>
        <w:t>Name and signature of the</w:t>
      </w:r>
      <w:r w:rsidR="00C4249D">
        <w:rPr>
          <w:b/>
          <w:spacing w:val="-1"/>
          <w:position w:val="-1"/>
          <w:sz w:val="24"/>
          <w:szCs w:val="24"/>
        </w:rPr>
        <w:t> regent Name and signature of the registrant</w:t>
      </w:r>
    </w:p>
    <w:p w:rsidR="00FF1712" w:rsidRDefault="00FF1712">
      <w:pPr>
        <w:spacing w:line="200" w:lineRule="exact"/>
      </w:pPr>
    </w:p>
    <w:p w:rsidR="00FF1712" w:rsidRDefault="00FF1712">
      <w:pPr>
        <w:spacing w:before="4" w:line="280" w:lineRule="exact"/>
        <w:rPr>
          <w:sz w:val="28"/>
          <w:szCs w:val="28"/>
        </w:rPr>
      </w:pPr>
    </w:p>
    <w:p w:rsidR="00FF1712" w:rsidRDefault="00C4249D">
      <w:pPr>
        <w:tabs>
          <w:tab w:val="left" w:pos="2940"/>
        </w:tabs>
        <w:spacing w:before="32"/>
        <w:ind w:left="120"/>
        <w:rPr>
          <w:sz w:val="22"/>
          <w:szCs w:val="22"/>
        </w:rPr>
        <w:sectPr w:rsidR="00FF1712">
          <w:pgSz w:w="12240" w:h="15840"/>
          <w:pgMar w:top="1160" w:right="1580" w:bottom="280" w:left="1580" w:header="736" w:footer="986" w:gutter="0"/>
          <w:cols w:space="720"/>
        </w:sectPr>
      </w:pPr>
      <w:r>
        <w:rPr>
          <w:b/>
          <w:spacing w:val="1"/>
          <w:sz w:val="22"/>
          <w:szCs w:val="22"/>
        </w:rPr>
        <w:t>Place and Date </w:t>
      </w:r>
      <w:r>
        <w:rPr>
          <w:b/>
          <w:sz w:val="22"/>
          <w:szCs w:val="22"/>
          <w:u w:val="thick" w:color="000000"/>
        </w:rPr>
        <w:tab/>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120" w:right="84"/>
        <w:rPr>
          <w:sz w:val="24"/>
          <w:szCs w:val="24"/>
        </w:rPr>
      </w:pPr>
      <w:r w:rsidRPr="00D66AF1">
        <w:pict>
          <v:group id="_x0000_s1266" style="position:absolute;left:0;text-align:left;margin-left:83.55pt;margin-top:1.4pt;width:445.15pt;height:0;z-index:-3855;mso-position-horizontal-relative:page" coordorigin="1671,28" coordsize="8903,0">
            <v:shape id="_x0000_s1267" style="position:absolute;left:1671;top:28;width:8903;height:0" coordorigin="1671,28" coordsize="8903,0" path="m1671,28r8902,e" filled="f" strokeweight=".58pt">
              <v:path arrowok="t"/>
            </v:shape>
            <w10:wrap anchorx="page"/>
          </v:group>
        </w:pict>
      </w:r>
      <w:r w:rsidR="00C4249D">
        <w:rPr>
          <w:b/>
          <w:sz w:val="24"/>
          <w:szCs w:val="24"/>
        </w:rPr>
        <w:t>A3 -  </w:t>
      </w:r>
      <w:r w:rsidR="00C4249D">
        <w:rPr>
          <w:b/>
          <w:spacing w:val="33"/>
          <w:sz w:val="24"/>
          <w:szCs w:val="24"/>
        </w:rPr>
        <w:t> </w:t>
      </w:r>
      <w:r w:rsidR="00C4249D">
        <w:rPr>
          <w:b/>
          <w:spacing w:val="-3"/>
          <w:sz w:val="24"/>
          <w:szCs w:val="24"/>
        </w:rPr>
        <w:t>APPLICATION FORM FOR SANITARY REGISTRATION FOR HYGIENE AND BEAUTY PRODUCTS FOR VETERINARY USE</w:t>
      </w:r>
    </w:p>
    <w:p w:rsidR="00FF1712" w:rsidRDefault="00FF1712">
      <w:pPr>
        <w:spacing w:before="7"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120"/>
        <w:rPr>
          <w:sz w:val="24"/>
          <w:szCs w:val="24"/>
        </w:rPr>
      </w:pPr>
      <w:r>
        <w:rPr>
          <w:b/>
          <w:sz w:val="24"/>
          <w:szCs w:val="24"/>
        </w:rPr>
        <w:t>1.        </w:t>
      </w:r>
      <w:r>
        <w:rPr>
          <w:b/>
          <w:spacing w:val="44"/>
          <w:sz w:val="24"/>
          <w:szCs w:val="24"/>
        </w:rPr>
        <w:t> </w:t>
      </w:r>
      <w:r>
        <w:rPr>
          <w:b/>
          <w:sz w:val="24"/>
          <w:szCs w:val="24"/>
        </w:rPr>
        <w:t>Commercial Product Name</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20"/>
        <w:rPr>
          <w:sz w:val="24"/>
          <w:szCs w:val="24"/>
        </w:rPr>
      </w:pPr>
      <w:r>
        <w:rPr>
          <w:b/>
          <w:sz w:val="24"/>
          <w:szCs w:val="24"/>
        </w:rPr>
        <w:t>2.        </w:t>
      </w:r>
      <w:r>
        <w:rPr>
          <w:b/>
          <w:spacing w:val="44"/>
          <w:sz w:val="24"/>
          <w:szCs w:val="24"/>
        </w:rPr>
        <w:t> </w:t>
      </w:r>
      <w:r>
        <w:rPr>
          <w:b/>
          <w:sz w:val="24"/>
          <w:szCs w:val="24"/>
        </w:rPr>
        <w:t>Classification (Official Use Only)</w:t>
      </w:r>
    </w:p>
    <w:p w:rsidR="00FF1712" w:rsidRDefault="00FF1712">
      <w:pPr>
        <w:spacing w:before="8" w:line="140" w:lineRule="exact"/>
        <w:rPr>
          <w:sz w:val="15"/>
          <w:szCs w:val="15"/>
        </w:rPr>
      </w:pPr>
    </w:p>
    <w:p w:rsidR="00FF1712" w:rsidRDefault="00FF1712">
      <w:pPr>
        <w:spacing w:line="200" w:lineRule="exact"/>
      </w:pPr>
    </w:p>
    <w:p w:rsidR="00FF1712" w:rsidRDefault="00C4249D">
      <w:pPr>
        <w:tabs>
          <w:tab w:val="left" w:pos="880"/>
        </w:tabs>
        <w:spacing w:line="275" w:lineRule="auto"/>
        <w:ind w:left="883" w:right="84" w:hanging="764"/>
        <w:rPr>
          <w:sz w:val="24"/>
          <w:szCs w:val="24"/>
        </w:rPr>
      </w:pPr>
      <w:r>
        <w:rPr>
          <w:b/>
          <w:sz w:val="24"/>
          <w:szCs w:val="24"/>
        </w:rPr>
        <w:t>3.</w:t>
      </w:r>
      <w:r>
        <w:rPr>
          <w:b/>
          <w:sz w:val="24"/>
          <w:szCs w:val="24"/>
        </w:rPr>
        <w:tab/>
      </w:r>
      <w:r>
        <w:rPr>
          <w:b/>
          <w:spacing w:val="-2"/>
          <w:sz w:val="24"/>
          <w:szCs w:val="24"/>
        </w:rPr>
        <w:t>Property                                                                 </w:t>
      </w:r>
      <w:r>
        <w:rPr>
          <w:b/>
          <w:spacing w:val="1"/>
          <w:sz w:val="24"/>
          <w:szCs w:val="24"/>
        </w:rPr>
        <w:t> owner/applicant: LEGAL REPRESENTATIVE</w:t>
      </w:r>
    </w:p>
    <w:p w:rsidR="00FF1712" w:rsidRDefault="00C4249D">
      <w:pPr>
        <w:spacing w:before="1"/>
        <w:ind w:left="120"/>
        <w:rPr>
          <w:sz w:val="24"/>
          <w:szCs w:val="24"/>
        </w:rPr>
      </w:pPr>
      <w:r>
        <w:rPr>
          <w:sz w:val="24"/>
          <w:szCs w:val="24"/>
        </w:rPr>
        <w:t>3.1. Name.</w:t>
      </w:r>
    </w:p>
    <w:p w:rsidR="00FF1712" w:rsidRDefault="00C4249D">
      <w:pPr>
        <w:spacing w:before="41"/>
        <w:ind w:left="120"/>
        <w:rPr>
          <w:sz w:val="24"/>
          <w:szCs w:val="24"/>
        </w:rPr>
      </w:pPr>
      <w:r>
        <w:rPr>
          <w:sz w:val="24"/>
          <w:szCs w:val="24"/>
        </w:rPr>
        <w:t>3.2. Exact address.</w:t>
      </w:r>
    </w:p>
    <w:p w:rsidR="00FF1712" w:rsidRDefault="00C4249D">
      <w:pPr>
        <w:spacing w:before="45"/>
        <w:ind w:left="120"/>
        <w:rPr>
          <w:sz w:val="24"/>
          <w:szCs w:val="24"/>
        </w:rPr>
      </w:pPr>
      <w:r>
        <w:rPr>
          <w:sz w:val="24"/>
          <w:szCs w:val="24"/>
        </w:rPr>
        <w:t>3.3. Country.</w:t>
      </w:r>
    </w:p>
    <w:p w:rsidR="00FF1712" w:rsidRDefault="00C4249D">
      <w:pPr>
        <w:spacing w:before="41"/>
        <w:ind w:left="120"/>
        <w:rPr>
          <w:sz w:val="24"/>
          <w:szCs w:val="24"/>
        </w:rPr>
      </w:pPr>
      <w:r>
        <w:rPr>
          <w:sz w:val="24"/>
          <w:szCs w:val="24"/>
        </w:rPr>
        <w:t>3.4. Number of</w:t>
      </w:r>
      <w:r>
        <w:rPr>
          <w:spacing w:val="1"/>
          <w:sz w:val="24"/>
          <w:szCs w:val="24"/>
        </w:rPr>
        <w:t> the establishment registrant.</w:t>
      </w:r>
    </w:p>
    <w:p w:rsidR="00FF1712" w:rsidRDefault="00C4249D">
      <w:pPr>
        <w:spacing w:before="41"/>
        <w:ind w:left="120"/>
        <w:rPr>
          <w:sz w:val="24"/>
          <w:szCs w:val="24"/>
        </w:rPr>
      </w:pPr>
      <w:r>
        <w:rPr>
          <w:sz w:val="24"/>
          <w:szCs w:val="24"/>
        </w:rPr>
        <w:t>3.5. Technical Manager:</w:t>
      </w:r>
    </w:p>
    <w:p w:rsidR="00FF1712" w:rsidRDefault="00C4249D">
      <w:pPr>
        <w:spacing w:before="41"/>
        <w:ind w:left="120"/>
        <w:rPr>
          <w:sz w:val="24"/>
          <w:szCs w:val="24"/>
        </w:rPr>
      </w:pPr>
      <w:r>
        <w:rPr>
          <w:sz w:val="24"/>
          <w:szCs w:val="24"/>
        </w:rPr>
        <w:t>3.5.1. Professional Identification Number</w:t>
      </w:r>
    </w:p>
    <w:p w:rsidR="00FF1712" w:rsidRDefault="00C4249D">
      <w:pPr>
        <w:spacing w:before="41"/>
        <w:ind w:left="120"/>
        <w:rPr>
          <w:sz w:val="24"/>
          <w:szCs w:val="24"/>
        </w:rPr>
      </w:pPr>
      <w:r>
        <w:rPr>
          <w:sz w:val="24"/>
          <w:szCs w:val="24"/>
        </w:rPr>
        <w:t>3.5.2. Place or means to</w:t>
      </w:r>
      <w:r>
        <w:rPr>
          <w:spacing w:val="1"/>
          <w:sz w:val="24"/>
          <w:szCs w:val="24"/>
        </w:rPr>
        <w:t> receive notifications</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20"/>
        <w:rPr>
          <w:sz w:val="24"/>
          <w:szCs w:val="24"/>
        </w:rPr>
      </w:pPr>
      <w:r>
        <w:rPr>
          <w:b/>
          <w:sz w:val="24"/>
          <w:szCs w:val="24"/>
        </w:rPr>
        <w:t>4.        </w:t>
      </w:r>
      <w:r>
        <w:rPr>
          <w:b/>
          <w:spacing w:val="44"/>
          <w:sz w:val="24"/>
          <w:szCs w:val="24"/>
        </w:rPr>
        <w:t> </w:t>
      </w:r>
      <w:r>
        <w:rPr>
          <w:b/>
          <w:spacing w:val="-2"/>
          <w:sz w:val="24"/>
          <w:szCs w:val="24"/>
        </w:rPr>
        <w:t>Manufacturing Facility</w:t>
      </w:r>
    </w:p>
    <w:p w:rsidR="00FF1712" w:rsidRDefault="00C4249D">
      <w:pPr>
        <w:spacing w:before="41"/>
        <w:ind w:left="120"/>
        <w:rPr>
          <w:sz w:val="24"/>
          <w:szCs w:val="24"/>
        </w:rPr>
      </w:pPr>
      <w:r>
        <w:rPr>
          <w:sz w:val="24"/>
          <w:szCs w:val="24"/>
        </w:rPr>
        <w:t>4.1. Name.</w:t>
      </w:r>
    </w:p>
    <w:p w:rsidR="00FF1712" w:rsidRDefault="00C4249D">
      <w:pPr>
        <w:spacing w:before="45"/>
        <w:ind w:left="120"/>
        <w:rPr>
          <w:sz w:val="24"/>
          <w:szCs w:val="24"/>
        </w:rPr>
      </w:pPr>
      <w:r>
        <w:rPr>
          <w:sz w:val="24"/>
          <w:szCs w:val="24"/>
        </w:rPr>
        <w:t>4.2. Exact Address</w:t>
      </w:r>
    </w:p>
    <w:p w:rsidR="00FF1712" w:rsidRDefault="00C4249D">
      <w:pPr>
        <w:spacing w:before="41"/>
        <w:ind w:left="120"/>
        <w:rPr>
          <w:sz w:val="24"/>
          <w:szCs w:val="24"/>
        </w:rPr>
      </w:pPr>
      <w:r>
        <w:rPr>
          <w:sz w:val="24"/>
          <w:szCs w:val="24"/>
        </w:rPr>
        <w:t>4.3. Country</w:t>
      </w:r>
    </w:p>
    <w:p w:rsidR="00FF1712" w:rsidRDefault="00C4249D">
      <w:pPr>
        <w:spacing w:before="41"/>
        <w:ind w:left="120"/>
        <w:rPr>
          <w:sz w:val="24"/>
          <w:szCs w:val="24"/>
        </w:rPr>
      </w:pPr>
      <w:r>
        <w:rPr>
          <w:sz w:val="24"/>
          <w:szCs w:val="24"/>
        </w:rPr>
        <w:t>4.4. Number of</w:t>
      </w:r>
      <w:r>
        <w:rPr>
          <w:spacing w:val="1"/>
          <w:sz w:val="24"/>
          <w:szCs w:val="24"/>
        </w:rPr>
        <w:t> the establishment</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20"/>
        <w:rPr>
          <w:sz w:val="24"/>
          <w:szCs w:val="24"/>
        </w:rPr>
      </w:pPr>
      <w:r>
        <w:rPr>
          <w:b/>
          <w:sz w:val="24"/>
          <w:szCs w:val="24"/>
        </w:rPr>
        <w:t>5.        </w:t>
      </w:r>
      <w:r>
        <w:rPr>
          <w:b/>
          <w:spacing w:val="44"/>
          <w:sz w:val="24"/>
          <w:szCs w:val="24"/>
        </w:rPr>
        <w:t> </w:t>
      </w:r>
      <w:r>
        <w:rPr>
          <w:b/>
          <w:spacing w:val="-2"/>
          <w:sz w:val="24"/>
          <w:szCs w:val="24"/>
        </w:rPr>
        <w:t>Establishment FRACCIONADOR</w:t>
      </w:r>
    </w:p>
    <w:p w:rsidR="00FF1712" w:rsidRDefault="00C4249D">
      <w:pPr>
        <w:spacing w:before="41"/>
        <w:ind w:left="120"/>
        <w:rPr>
          <w:sz w:val="24"/>
          <w:szCs w:val="24"/>
        </w:rPr>
      </w:pPr>
      <w:r>
        <w:rPr>
          <w:sz w:val="24"/>
          <w:szCs w:val="24"/>
        </w:rPr>
        <w:t>5.1. Name</w:t>
      </w:r>
    </w:p>
    <w:p w:rsidR="00FF1712" w:rsidRDefault="00C4249D">
      <w:pPr>
        <w:spacing w:before="41"/>
        <w:ind w:left="120"/>
        <w:rPr>
          <w:sz w:val="24"/>
          <w:szCs w:val="24"/>
        </w:rPr>
      </w:pPr>
      <w:r>
        <w:rPr>
          <w:sz w:val="24"/>
          <w:szCs w:val="24"/>
        </w:rPr>
        <w:t>5.2. Exact address.</w:t>
      </w:r>
    </w:p>
    <w:p w:rsidR="00FF1712" w:rsidRDefault="00C4249D">
      <w:pPr>
        <w:spacing w:before="41"/>
        <w:ind w:left="120"/>
        <w:rPr>
          <w:sz w:val="24"/>
          <w:szCs w:val="24"/>
        </w:rPr>
      </w:pPr>
      <w:r>
        <w:rPr>
          <w:sz w:val="24"/>
          <w:szCs w:val="24"/>
        </w:rPr>
        <w:t>5.3. Country.</w:t>
      </w:r>
    </w:p>
    <w:p w:rsidR="00FF1712" w:rsidRDefault="00C4249D">
      <w:pPr>
        <w:spacing w:before="41"/>
        <w:ind w:left="120"/>
        <w:rPr>
          <w:sz w:val="24"/>
          <w:szCs w:val="24"/>
        </w:rPr>
      </w:pPr>
      <w:r>
        <w:rPr>
          <w:sz w:val="24"/>
          <w:szCs w:val="24"/>
        </w:rPr>
        <w:t>5.4. Number of</w:t>
      </w:r>
      <w:r>
        <w:rPr>
          <w:spacing w:val="1"/>
          <w:sz w:val="24"/>
          <w:szCs w:val="24"/>
        </w:rPr>
        <w:t> the establishment</w:t>
      </w:r>
    </w:p>
    <w:p w:rsidR="00FF1712" w:rsidRDefault="00FF1712">
      <w:pPr>
        <w:spacing w:before="3" w:line="160" w:lineRule="exact"/>
        <w:rPr>
          <w:sz w:val="16"/>
          <w:szCs w:val="16"/>
        </w:rPr>
      </w:pPr>
    </w:p>
    <w:p w:rsidR="00FF1712" w:rsidRDefault="00FF1712">
      <w:pPr>
        <w:spacing w:line="200" w:lineRule="exact"/>
      </w:pPr>
    </w:p>
    <w:p w:rsidR="00FF1712" w:rsidRDefault="00C4249D">
      <w:pPr>
        <w:ind w:left="120"/>
        <w:rPr>
          <w:sz w:val="24"/>
          <w:szCs w:val="24"/>
        </w:rPr>
      </w:pPr>
      <w:r>
        <w:rPr>
          <w:b/>
          <w:sz w:val="24"/>
          <w:szCs w:val="24"/>
        </w:rPr>
        <w:t>6.        </w:t>
      </w:r>
      <w:r>
        <w:rPr>
          <w:b/>
          <w:spacing w:val="44"/>
          <w:sz w:val="24"/>
          <w:szCs w:val="24"/>
        </w:rPr>
        <w:t> </w:t>
      </w:r>
      <w:r>
        <w:rPr>
          <w:b/>
          <w:spacing w:val="-3"/>
          <w:sz w:val="24"/>
          <w:szCs w:val="24"/>
        </w:rPr>
        <w:t xml:space="preserve">Form </w:t>
      </w:r>
      <w:proofErr w:type="gramStart"/>
      <w:r>
        <w:rPr>
          <w:b/>
          <w:spacing w:val="-3"/>
          <w:sz w:val="24"/>
          <w:szCs w:val="24"/>
        </w:rPr>
        <w:t>Of</w:t>
      </w:r>
      <w:proofErr w:type="gramEnd"/>
      <w:r>
        <w:rPr>
          <w:b/>
          <w:spacing w:val="-3"/>
          <w:sz w:val="24"/>
          <w:szCs w:val="24"/>
        </w:rPr>
        <w:t xml:space="preserve"> Marketing</w:t>
      </w:r>
    </w:p>
    <w:p w:rsidR="00FF1712" w:rsidRDefault="00FF1712">
      <w:pPr>
        <w:spacing w:before="8" w:line="140" w:lineRule="exact"/>
        <w:rPr>
          <w:sz w:val="15"/>
          <w:szCs w:val="15"/>
        </w:rPr>
      </w:pPr>
    </w:p>
    <w:p w:rsidR="00FF1712" w:rsidRDefault="00FF1712">
      <w:pPr>
        <w:spacing w:line="200" w:lineRule="exact"/>
      </w:pPr>
    </w:p>
    <w:p w:rsidR="00FF1712" w:rsidRDefault="00C4249D">
      <w:pPr>
        <w:tabs>
          <w:tab w:val="left" w:pos="880"/>
        </w:tabs>
        <w:spacing w:line="275" w:lineRule="auto"/>
        <w:ind w:left="883" w:right="82" w:hanging="764"/>
        <w:rPr>
          <w:sz w:val="24"/>
          <w:szCs w:val="24"/>
        </w:rPr>
      </w:pPr>
      <w:r>
        <w:rPr>
          <w:b/>
          <w:sz w:val="24"/>
          <w:szCs w:val="24"/>
        </w:rPr>
        <w:t>7.</w:t>
      </w:r>
      <w:r>
        <w:rPr>
          <w:b/>
          <w:sz w:val="24"/>
          <w:szCs w:val="24"/>
        </w:rPr>
        <w:tab/>
      </w:r>
      <w:r>
        <w:rPr>
          <w:b/>
          <w:spacing w:val="-2"/>
          <w:sz w:val="24"/>
          <w:szCs w:val="24"/>
        </w:rPr>
        <w:t>Specifications AND METHODS OF CONTROL OF THE COMPONENTS OF THE FORMULA.</w:t>
      </w:r>
    </w:p>
    <w:p w:rsidR="00FF1712" w:rsidRDefault="00FF1712">
      <w:pPr>
        <w:spacing w:before="9" w:line="100" w:lineRule="exact"/>
        <w:rPr>
          <w:sz w:val="11"/>
          <w:szCs w:val="11"/>
        </w:rPr>
      </w:pPr>
    </w:p>
    <w:p w:rsidR="00FF1712" w:rsidRDefault="00FF1712">
      <w:pPr>
        <w:spacing w:line="200" w:lineRule="exact"/>
      </w:pPr>
    </w:p>
    <w:p w:rsidR="00FF1712" w:rsidRDefault="00C4249D">
      <w:pPr>
        <w:tabs>
          <w:tab w:val="left" w:pos="880"/>
        </w:tabs>
        <w:spacing w:line="275" w:lineRule="auto"/>
        <w:ind w:left="883" w:right="81" w:hanging="764"/>
        <w:rPr>
          <w:sz w:val="24"/>
          <w:szCs w:val="24"/>
        </w:rPr>
      </w:pPr>
      <w:r>
        <w:rPr>
          <w:b/>
          <w:sz w:val="24"/>
          <w:szCs w:val="24"/>
        </w:rPr>
        <w:t>8.</w:t>
      </w:r>
      <w:r>
        <w:rPr>
          <w:b/>
          <w:sz w:val="24"/>
          <w:szCs w:val="24"/>
        </w:rPr>
        <w:tab/>
      </w:r>
      <w:r>
        <w:rPr>
          <w:b/>
          <w:spacing w:val="4"/>
          <w:sz w:val="24"/>
          <w:szCs w:val="24"/>
        </w:rPr>
        <w:t>Product development methodology    </w:t>
      </w:r>
      <w:r>
        <w:rPr>
          <w:spacing w:val="1"/>
          <w:sz w:val="24"/>
          <w:szCs w:val="24"/>
        </w:rPr>
        <w:t>(Describe briefly the manufacturing process).</w:t>
      </w:r>
    </w:p>
    <w:p w:rsidR="00FF1712" w:rsidRDefault="00FF1712">
      <w:pPr>
        <w:spacing w:before="3" w:line="120" w:lineRule="exact"/>
        <w:rPr>
          <w:sz w:val="12"/>
          <w:szCs w:val="12"/>
        </w:rPr>
      </w:pPr>
    </w:p>
    <w:p w:rsidR="00FF1712" w:rsidRDefault="00FF1712">
      <w:pPr>
        <w:spacing w:line="200" w:lineRule="exact"/>
      </w:pPr>
    </w:p>
    <w:p w:rsidR="00FF1712" w:rsidRDefault="00C4249D">
      <w:pPr>
        <w:tabs>
          <w:tab w:val="left" w:pos="880"/>
        </w:tabs>
        <w:spacing w:line="275" w:lineRule="auto"/>
        <w:ind w:left="883" w:right="74" w:hanging="764"/>
        <w:rPr>
          <w:sz w:val="24"/>
          <w:szCs w:val="24"/>
        </w:rPr>
        <w:sectPr w:rsidR="00FF1712">
          <w:pgSz w:w="12240" w:h="15840"/>
          <w:pgMar w:top="1160" w:right="1580" w:bottom="280" w:left="1580" w:header="736" w:footer="986" w:gutter="0"/>
          <w:cols w:space="720"/>
        </w:sectPr>
      </w:pPr>
      <w:r>
        <w:rPr>
          <w:b/>
          <w:sz w:val="24"/>
          <w:szCs w:val="24"/>
        </w:rPr>
        <w:t>9.</w:t>
      </w:r>
      <w:r>
        <w:rPr>
          <w:b/>
          <w:sz w:val="24"/>
          <w:szCs w:val="24"/>
        </w:rPr>
        <w:tab/>
      </w:r>
      <w:r>
        <w:rPr>
          <w:b/>
          <w:spacing w:val="-2"/>
          <w:sz w:val="24"/>
          <w:szCs w:val="24"/>
        </w:rPr>
        <w:t>Specifications AND METHODS OF CONTROL OF THE FINISHED PRODUCT (</w:t>
      </w:r>
      <w:r>
        <w:rPr>
          <w:spacing w:val="1"/>
          <w:sz w:val="24"/>
          <w:szCs w:val="24"/>
        </w:rPr>
        <w:t>indicate and describe the specifications and methods</w:t>
      </w:r>
      <w:r>
        <w:rPr>
          <w:spacing w:val="-9"/>
          <w:sz w:val="24"/>
          <w:szCs w:val="24"/>
        </w:rPr>
        <w:t> that are used</w:t>
      </w:r>
    </w:p>
    <w:p w:rsidR="00FF1712" w:rsidRDefault="00FF1712">
      <w:pPr>
        <w:spacing w:before="6" w:line="140" w:lineRule="exact"/>
        <w:rPr>
          <w:sz w:val="14"/>
          <w:szCs w:val="14"/>
        </w:rPr>
      </w:pPr>
    </w:p>
    <w:p w:rsidR="00FF1712" w:rsidRDefault="00FF1712">
      <w:pPr>
        <w:spacing w:line="200" w:lineRule="exact"/>
      </w:pPr>
    </w:p>
    <w:p w:rsidR="00FF1712" w:rsidRDefault="00D66AF1">
      <w:pPr>
        <w:spacing w:before="29" w:line="275" w:lineRule="auto"/>
        <w:ind w:left="883" w:right="90"/>
        <w:rPr>
          <w:sz w:val="24"/>
          <w:szCs w:val="24"/>
        </w:rPr>
      </w:pPr>
      <w:r w:rsidRPr="00D66AF1">
        <w:pict>
          <v:group id="_x0000_s1264" style="position:absolute;left:0;text-align:left;margin-left:83.55pt;margin-top:1.15pt;width:445.15pt;height:0;z-index:-3854;mso-position-horizontal-relative:page" coordorigin="1671,23" coordsize="8903,0">
            <v:shape id="_x0000_s1265" style="position:absolute;left:1671;top:23;width:8903;height:0" coordorigin="1671,23" coordsize="8903,0" path="m1671,23r8902,e" filled="f" strokeweight=".58pt">
              <v:path arrowok="t"/>
            </v:shape>
            <w10:wrap anchorx="page"/>
          </v:group>
        </w:pict>
      </w:r>
      <w:proofErr w:type="gramStart"/>
      <w:r w:rsidR="00C4249D">
        <w:rPr>
          <w:spacing w:val="-1"/>
          <w:sz w:val="24"/>
          <w:szCs w:val="24"/>
        </w:rPr>
        <w:t>In the qualitative assessment of the components of the formulation in the finished product).</w:t>
      </w:r>
      <w:proofErr w:type="gramEnd"/>
    </w:p>
    <w:p w:rsidR="00FF1712" w:rsidRDefault="00C4249D">
      <w:pPr>
        <w:spacing w:before="1"/>
        <w:ind w:left="120"/>
        <w:rPr>
          <w:sz w:val="24"/>
          <w:szCs w:val="24"/>
        </w:rPr>
      </w:pPr>
      <w:r>
        <w:rPr>
          <w:sz w:val="24"/>
          <w:szCs w:val="24"/>
        </w:rPr>
        <w:t>9.1. Microbiological Methods</w:t>
      </w:r>
    </w:p>
    <w:p w:rsidR="00FF1712" w:rsidRDefault="00C4249D">
      <w:pPr>
        <w:spacing w:before="41"/>
        <w:ind w:left="120"/>
        <w:rPr>
          <w:sz w:val="24"/>
          <w:szCs w:val="24"/>
        </w:rPr>
      </w:pPr>
      <w:r>
        <w:rPr>
          <w:sz w:val="24"/>
          <w:szCs w:val="24"/>
        </w:rPr>
        <w:t>9.2. Chemical Methods</w:t>
      </w:r>
    </w:p>
    <w:p w:rsidR="00FF1712" w:rsidRDefault="00C4249D">
      <w:pPr>
        <w:spacing w:before="41"/>
        <w:ind w:left="120"/>
        <w:rPr>
          <w:sz w:val="24"/>
          <w:szCs w:val="24"/>
        </w:rPr>
      </w:pPr>
      <w:r>
        <w:rPr>
          <w:sz w:val="24"/>
          <w:szCs w:val="24"/>
        </w:rPr>
        <w:t>9.3. Physical methods</w:t>
      </w:r>
    </w:p>
    <w:p w:rsidR="00FF1712" w:rsidRDefault="00C4249D">
      <w:pPr>
        <w:spacing w:before="41"/>
        <w:ind w:left="120"/>
        <w:rPr>
          <w:sz w:val="24"/>
          <w:szCs w:val="24"/>
        </w:rPr>
      </w:pPr>
      <w:r>
        <w:rPr>
          <w:sz w:val="24"/>
          <w:szCs w:val="24"/>
        </w:rPr>
        <w:t>9.4. Physical-chemical methods</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20"/>
        <w:rPr>
          <w:sz w:val="24"/>
          <w:szCs w:val="24"/>
        </w:rPr>
      </w:pPr>
      <w:r>
        <w:rPr>
          <w:b/>
          <w:sz w:val="24"/>
          <w:szCs w:val="24"/>
        </w:rPr>
        <w:t>10.      </w:t>
      </w:r>
      <w:r>
        <w:rPr>
          <w:b/>
          <w:spacing w:val="44"/>
          <w:sz w:val="24"/>
          <w:szCs w:val="24"/>
        </w:rPr>
        <w:t> </w:t>
      </w:r>
      <w:r>
        <w:rPr>
          <w:b/>
          <w:spacing w:val="-3"/>
          <w:sz w:val="24"/>
          <w:szCs w:val="24"/>
        </w:rPr>
        <w:t>The FORM OF PRESENTATION AND QUANTITY OF PRODUCT</w:t>
      </w:r>
    </w:p>
    <w:p w:rsidR="00FF1712" w:rsidRDefault="00FF1712">
      <w:pPr>
        <w:spacing w:before="3" w:line="160" w:lineRule="exact"/>
        <w:rPr>
          <w:sz w:val="16"/>
          <w:szCs w:val="16"/>
        </w:rPr>
      </w:pPr>
    </w:p>
    <w:p w:rsidR="00FF1712" w:rsidRDefault="00FF1712">
      <w:pPr>
        <w:spacing w:line="200" w:lineRule="exact"/>
      </w:pPr>
    </w:p>
    <w:p w:rsidR="00FF1712" w:rsidRDefault="00C4249D">
      <w:pPr>
        <w:ind w:left="120"/>
        <w:rPr>
          <w:sz w:val="24"/>
          <w:szCs w:val="24"/>
        </w:rPr>
      </w:pPr>
      <w:r>
        <w:rPr>
          <w:b/>
          <w:sz w:val="24"/>
          <w:szCs w:val="24"/>
        </w:rPr>
        <w:t>11.      </w:t>
      </w:r>
      <w:r>
        <w:rPr>
          <w:b/>
          <w:spacing w:val="44"/>
          <w:sz w:val="24"/>
          <w:szCs w:val="24"/>
        </w:rPr>
        <w:t> </w:t>
      </w:r>
      <w:r>
        <w:rPr>
          <w:b/>
          <w:spacing w:val="-2"/>
          <w:sz w:val="24"/>
          <w:szCs w:val="24"/>
        </w:rPr>
        <w:t>Packaging Specification AND CONTROL</w:t>
      </w:r>
    </w:p>
    <w:p w:rsidR="00FF1712" w:rsidRDefault="00C4249D">
      <w:pPr>
        <w:spacing w:before="41"/>
        <w:ind w:left="120"/>
        <w:rPr>
          <w:sz w:val="24"/>
          <w:szCs w:val="24"/>
        </w:rPr>
      </w:pPr>
      <w:r>
        <w:rPr>
          <w:sz w:val="24"/>
          <w:szCs w:val="24"/>
        </w:rPr>
        <w:t>11.1. Characteristics of the container</w:t>
      </w:r>
    </w:p>
    <w:p w:rsidR="00FF1712" w:rsidRDefault="00C4249D">
      <w:pPr>
        <w:spacing w:before="41"/>
        <w:ind w:left="120"/>
        <w:rPr>
          <w:sz w:val="24"/>
          <w:szCs w:val="24"/>
        </w:rPr>
      </w:pPr>
      <w:r>
        <w:rPr>
          <w:sz w:val="24"/>
          <w:szCs w:val="24"/>
        </w:rPr>
        <w:t>11.2. System of inviolability</w:t>
      </w:r>
    </w:p>
    <w:p w:rsidR="00FF1712" w:rsidRDefault="00C4249D">
      <w:pPr>
        <w:spacing w:before="41"/>
        <w:ind w:left="120"/>
        <w:rPr>
          <w:sz w:val="24"/>
          <w:szCs w:val="24"/>
        </w:rPr>
      </w:pPr>
      <w:r>
        <w:rPr>
          <w:sz w:val="24"/>
          <w:szCs w:val="24"/>
        </w:rPr>
        <w:t>11.3. Quality Control of packaging</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20"/>
        <w:rPr>
          <w:sz w:val="24"/>
          <w:szCs w:val="24"/>
        </w:rPr>
      </w:pPr>
      <w:r>
        <w:rPr>
          <w:b/>
          <w:sz w:val="24"/>
          <w:szCs w:val="24"/>
        </w:rPr>
        <w:t>12.      </w:t>
      </w:r>
      <w:r>
        <w:rPr>
          <w:b/>
          <w:spacing w:val="44"/>
          <w:sz w:val="24"/>
          <w:szCs w:val="24"/>
        </w:rPr>
        <w:t> </w:t>
      </w:r>
      <w:r>
        <w:rPr>
          <w:b/>
          <w:spacing w:val="-3"/>
          <w:sz w:val="24"/>
          <w:szCs w:val="24"/>
        </w:rPr>
        <w:t>Validity period </w:t>
      </w:r>
      <w:r>
        <w:rPr>
          <w:spacing w:val="1"/>
          <w:sz w:val="24"/>
          <w:szCs w:val="24"/>
        </w:rPr>
        <w:t>(end of the lot)</w:t>
      </w:r>
    </w:p>
    <w:p w:rsidR="00FF1712" w:rsidRDefault="00FF1712">
      <w:pPr>
        <w:spacing w:before="2" w:line="160" w:lineRule="exact"/>
        <w:rPr>
          <w:sz w:val="16"/>
          <w:szCs w:val="16"/>
        </w:rPr>
      </w:pPr>
    </w:p>
    <w:p w:rsidR="00FF1712" w:rsidRDefault="00FF1712">
      <w:pPr>
        <w:spacing w:line="200" w:lineRule="exact"/>
      </w:pPr>
    </w:p>
    <w:p w:rsidR="00FF1712" w:rsidRDefault="00C4249D">
      <w:pPr>
        <w:ind w:left="120"/>
        <w:rPr>
          <w:sz w:val="24"/>
          <w:szCs w:val="24"/>
        </w:rPr>
      </w:pPr>
      <w:r>
        <w:rPr>
          <w:b/>
          <w:sz w:val="24"/>
          <w:szCs w:val="24"/>
        </w:rPr>
        <w:t>13.      </w:t>
      </w:r>
      <w:r>
        <w:rPr>
          <w:b/>
          <w:spacing w:val="44"/>
          <w:sz w:val="24"/>
          <w:szCs w:val="24"/>
        </w:rPr>
        <w:t> </w:t>
      </w:r>
      <w:r>
        <w:rPr>
          <w:b/>
          <w:spacing w:val="-2"/>
          <w:sz w:val="24"/>
          <w:szCs w:val="24"/>
        </w:rPr>
        <w:t>Instructions for Use</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20"/>
        <w:rPr>
          <w:sz w:val="24"/>
          <w:szCs w:val="24"/>
        </w:rPr>
      </w:pPr>
      <w:r>
        <w:rPr>
          <w:b/>
          <w:sz w:val="24"/>
          <w:szCs w:val="24"/>
        </w:rPr>
        <w:t>14.      </w:t>
      </w:r>
      <w:r>
        <w:rPr>
          <w:b/>
          <w:spacing w:val="44"/>
          <w:sz w:val="24"/>
          <w:szCs w:val="24"/>
        </w:rPr>
        <w:t> </w:t>
      </w:r>
      <w:r>
        <w:rPr>
          <w:b/>
          <w:spacing w:val="-2"/>
          <w:sz w:val="24"/>
          <w:szCs w:val="24"/>
        </w:rPr>
        <w:t>Target species</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20"/>
        <w:rPr>
          <w:sz w:val="24"/>
          <w:szCs w:val="24"/>
        </w:rPr>
      </w:pPr>
      <w:r>
        <w:rPr>
          <w:b/>
          <w:sz w:val="24"/>
          <w:szCs w:val="24"/>
        </w:rPr>
        <w:t>15.      </w:t>
      </w:r>
      <w:r>
        <w:rPr>
          <w:b/>
          <w:spacing w:val="44"/>
          <w:sz w:val="24"/>
          <w:szCs w:val="24"/>
        </w:rPr>
        <w:t> </w:t>
      </w:r>
      <w:r>
        <w:rPr>
          <w:b/>
          <w:spacing w:val="-3"/>
          <w:sz w:val="24"/>
          <w:szCs w:val="24"/>
        </w:rPr>
        <w:t>General Precautions</w:t>
      </w:r>
    </w:p>
    <w:p w:rsidR="00FF1712" w:rsidRDefault="00C4249D">
      <w:pPr>
        <w:spacing w:before="41"/>
        <w:ind w:left="120"/>
        <w:rPr>
          <w:sz w:val="24"/>
          <w:szCs w:val="24"/>
        </w:rPr>
      </w:pPr>
      <w:r>
        <w:rPr>
          <w:sz w:val="24"/>
          <w:szCs w:val="24"/>
        </w:rPr>
        <w:t>15.1. Maximum and minimum temperature for its proper preservation</w:t>
      </w:r>
    </w:p>
    <w:p w:rsidR="00FF1712" w:rsidRDefault="00C4249D">
      <w:pPr>
        <w:spacing w:before="41"/>
        <w:ind w:left="120"/>
        <w:rPr>
          <w:sz w:val="24"/>
          <w:szCs w:val="24"/>
        </w:rPr>
      </w:pPr>
      <w:r>
        <w:rPr>
          <w:sz w:val="24"/>
          <w:szCs w:val="24"/>
        </w:rPr>
        <w:t>15.2. Describe the proper way to storage.</w:t>
      </w:r>
    </w:p>
    <w:p w:rsidR="00FF1712" w:rsidRDefault="00FF1712">
      <w:pPr>
        <w:spacing w:before="8" w:line="140" w:lineRule="exact"/>
        <w:rPr>
          <w:sz w:val="15"/>
          <w:szCs w:val="15"/>
        </w:rPr>
      </w:pPr>
    </w:p>
    <w:p w:rsidR="00FF1712" w:rsidRDefault="00FF1712">
      <w:pPr>
        <w:spacing w:line="200" w:lineRule="exact"/>
      </w:pPr>
    </w:p>
    <w:p w:rsidR="00FF1712" w:rsidRDefault="00C4249D">
      <w:pPr>
        <w:tabs>
          <w:tab w:val="left" w:pos="880"/>
        </w:tabs>
        <w:spacing w:line="277" w:lineRule="auto"/>
        <w:ind w:left="883" w:right="84" w:hanging="764"/>
        <w:jc w:val="both"/>
        <w:rPr>
          <w:sz w:val="24"/>
          <w:szCs w:val="24"/>
        </w:rPr>
      </w:pPr>
      <w:r>
        <w:rPr>
          <w:b/>
          <w:sz w:val="24"/>
          <w:szCs w:val="24"/>
        </w:rPr>
        <w:t>16.</w:t>
      </w:r>
      <w:r>
        <w:rPr>
          <w:b/>
          <w:sz w:val="24"/>
          <w:szCs w:val="24"/>
        </w:rPr>
        <w:tab/>
        <w:t>Causes THAT CAN VARY THE QUALITY OF THE PRODUCT (</w:t>
      </w:r>
      <w:r>
        <w:rPr>
          <w:spacing w:val="1"/>
          <w:sz w:val="24"/>
          <w:szCs w:val="24"/>
        </w:rPr>
        <w:t>Rainfall, disassociation, cold, heat, light, moisture, compression in rammers or deposit).</w:t>
      </w:r>
    </w:p>
    <w:p w:rsidR="00FF1712" w:rsidRDefault="00FF1712">
      <w:pPr>
        <w:spacing w:before="6" w:line="100" w:lineRule="exact"/>
        <w:rPr>
          <w:sz w:val="11"/>
          <w:szCs w:val="11"/>
        </w:rPr>
      </w:pPr>
    </w:p>
    <w:p w:rsidR="00FF1712" w:rsidRDefault="00FF1712">
      <w:pPr>
        <w:spacing w:line="200" w:lineRule="exact"/>
      </w:pPr>
    </w:p>
    <w:p w:rsidR="00FF1712" w:rsidRDefault="00C4249D">
      <w:pPr>
        <w:ind w:left="120"/>
        <w:rPr>
          <w:sz w:val="24"/>
          <w:szCs w:val="24"/>
        </w:rPr>
      </w:pPr>
      <w:r>
        <w:rPr>
          <w:b/>
          <w:sz w:val="24"/>
          <w:szCs w:val="24"/>
        </w:rPr>
        <w:t>17.      </w:t>
      </w:r>
      <w:r>
        <w:rPr>
          <w:b/>
          <w:spacing w:val="44"/>
          <w:sz w:val="24"/>
          <w:szCs w:val="24"/>
        </w:rPr>
        <w:t> </w:t>
      </w:r>
      <w:r>
        <w:rPr>
          <w:b/>
          <w:spacing w:val="-2"/>
          <w:sz w:val="24"/>
          <w:szCs w:val="24"/>
        </w:rPr>
        <w:t>Labels and booklets - DRAFT LABEL</w:t>
      </w:r>
      <w:r>
        <w:rPr>
          <w:sz w:val="24"/>
          <w:szCs w:val="24"/>
        </w:rPr>
        <w:t>.</w:t>
      </w:r>
    </w:p>
    <w:p w:rsidR="00FF1712" w:rsidRDefault="00FF1712">
      <w:pPr>
        <w:spacing w:before="8" w:line="140" w:lineRule="exact"/>
        <w:rPr>
          <w:sz w:val="15"/>
          <w:szCs w:val="15"/>
        </w:rPr>
      </w:pPr>
    </w:p>
    <w:p w:rsidR="00FF1712" w:rsidRDefault="00FF1712">
      <w:pPr>
        <w:spacing w:line="200" w:lineRule="exact"/>
      </w:pPr>
    </w:p>
    <w:p w:rsidR="00FF1712" w:rsidRDefault="00C4249D">
      <w:pPr>
        <w:spacing w:line="275" w:lineRule="auto"/>
        <w:ind w:left="120" w:right="85"/>
        <w:rPr>
          <w:sz w:val="24"/>
          <w:szCs w:val="24"/>
        </w:rPr>
      </w:pPr>
      <w:r>
        <w:rPr>
          <w:spacing w:val="1"/>
          <w:sz w:val="24"/>
          <w:szCs w:val="24"/>
        </w:rPr>
        <w:t>Are attached to this request the registration requirements laid down in this Regulation. All information attached to this request, it is an</w:t>
      </w:r>
      <w:r>
        <w:rPr>
          <w:spacing w:val="-4"/>
          <w:sz w:val="24"/>
          <w:szCs w:val="24"/>
        </w:rPr>
        <w:t> integral part of the same.</w:t>
      </w:r>
    </w:p>
    <w:p w:rsidR="00FF1712" w:rsidRDefault="00FF1712">
      <w:pPr>
        <w:spacing w:before="3" w:line="120" w:lineRule="exact"/>
        <w:rPr>
          <w:sz w:val="12"/>
          <w:szCs w:val="12"/>
        </w:rPr>
      </w:pPr>
    </w:p>
    <w:p w:rsidR="00FF1712" w:rsidRDefault="00FF1712">
      <w:pPr>
        <w:spacing w:line="200" w:lineRule="exact"/>
      </w:pPr>
    </w:p>
    <w:p w:rsidR="00FF1712" w:rsidRDefault="00D66AF1">
      <w:pPr>
        <w:spacing w:line="275" w:lineRule="auto"/>
        <w:ind w:left="120" w:right="89"/>
        <w:rPr>
          <w:sz w:val="24"/>
          <w:szCs w:val="24"/>
        </w:rPr>
      </w:pPr>
      <w:r w:rsidRPr="00D66AF1">
        <w:pict>
          <v:group id="_x0000_s1262" style="position:absolute;left:0;text-align:left;margin-left:85pt;margin-top:63.55pt;width:192.05pt;height:0;z-index:-3853;mso-position-horizontal-relative:page" coordorigin="1700,1271" coordsize="3841,0">
            <v:shape id="_x0000_s1263" style="position:absolute;left:1700;top:1271;width:3841;height:0" coordorigin="1700,1271" coordsize="3841,0" path="m1700,1271r3841,e" filled="f" strokeweight=".58pt">
              <v:path arrowok="t"/>
            </v:shape>
            <w10:wrap anchorx="page"/>
          </v:group>
        </w:pict>
      </w:r>
      <w:r w:rsidRPr="00D66AF1">
        <w:pict>
          <v:group id="_x0000_s1260" style="position:absolute;left:0;text-align:left;margin-left:339.25pt;margin-top:63.55pt;width:188pt;height:0;z-index:-3852;mso-position-horizontal-relative:page" coordorigin="6785,1271" coordsize="3760,0">
            <v:shape id="_x0000_s1261" style="position:absolute;left:6785;top:1271;width:3760;height:0" coordorigin="6785,1271" coordsize="3760,0" path="m6785,1271r3760,e" filled="f" strokeweight=".58pt">
              <v:path arrowok="t"/>
            </v:shape>
            <w10:wrap anchorx="page"/>
          </v:group>
        </w:pict>
      </w:r>
      <w:r w:rsidR="00C4249D">
        <w:rPr>
          <w:sz w:val="24"/>
          <w:szCs w:val="24"/>
        </w:rPr>
        <w:t>We declare that the information submitted is true and any alteration or false information, invalid, this request, without prejudice to the</w:t>
      </w:r>
      <w:r w:rsidR="00C4249D">
        <w:rPr>
          <w:spacing w:val="1"/>
          <w:sz w:val="24"/>
          <w:szCs w:val="24"/>
        </w:rPr>
        <w:t> criminal responsibility that implies.</w:t>
      </w:r>
    </w:p>
    <w:p w:rsidR="00FF1712" w:rsidRDefault="00FF1712">
      <w:pPr>
        <w:spacing w:line="200" w:lineRule="exact"/>
      </w:pPr>
    </w:p>
    <w:p w:rsidR="00FF1712" w:rsidRDefault="00FF1712">
      <w:pPr>
        <w:spacing w:line="200" w:lineRule="exact"/>
      </w:pPr>
    </w:p>
    <w:p w:rsidR="00FF1712" w:rsidRDefault="00FF1712">
      <w:pPr>
        <w:spacing w:before="4" w:line="240" w:lineRule="exact"/>
        <w:rPr>
          <w:sz w:val="24"/>
          <w:szCs w:val="24"/>
        </w:rPr>
      </w:pPr>
    </w:p>
    <w:p w:rsidR="00FF1712" w:rsidRDefault="00C4249D">
      <w:pPr>
        <w:spacing w:line="260" w:lineRule="exact"/>
        <w:ind w:left="711"/>
        <w:rPr>
          <w:sz w:val="24"/>
          <w:szCs w:val="24"/>
        </w:rPr>
      </w:pPr>
      <w:r>
        <w:rPr>
          <w:position w:val="-1"/>
          <w:sz w:val="24"/>
          <w:szCs w:val="24"/>
        </w:rPr>
        <w:t>Name and</w:t>
      </w:r>
      <w:r>
        <w:rPr>
          <w:spacing w:val="-3"/>
          <w:position w:val="-1"/>
          <w:sz w:val="24"/>
          <w:szCs w:val="24"/>
        </w:rPr>
        <w:t> signature of the regent Name and signature of the registrant</w:t>
      </w:r>
    </w:p>
    <w:p w:rsidR="00FF1712" w:rsidRDefault="00FF1712">
      <w:pPr>
        <w:spacing w:before="4" w:line="120" w:lineRule="exact"/>
        <w:rPr>
          <w:sz w:val="13"/>
          <w:szCs w:val="13"/>
        </w:rPr>
      </w:pPr>
    </w:p>
    <w:p w:rsidR="00FF1712" w:rsidRDefault="00FF1712">
      <w:pPr>
        <w:spacing w:line="200" w:lineRule="exact"/>
      </w:pPr>
    </w:p>
    <w:p w:rsidR="00FF1712" w:rsidRDefault="00C4249D">
      <w:pPr>
        <w:tabs>
          <w:tab w:val="left" w:pos="3600"/>
        </w:tabs>
        <w:spacing w:before="29"/>
        <w:ind w:left="120"/>
        <w:rPr>
          <w:sz w:val="24"/>
          <w:szCs w:val="24"/>
        </w:rPr>
        <w:sectPr w:rsidR="00FF1712">
          <w:pgSz w:w="12240" w:h="15840"/>
          <w:pgMar w:top="1160" w:right="1580" w:bottom="280" w:left="1580" w:header="736" w:footer="986" w:gutter="0"/>
          <w:cols w:space="720"/>
        </w:sectPr>
      </w:pPr>
      <w:r>
        <w:rPr>
          <w:spacing w:val="-3"/>
          <w:sz w:val="24"/>
          <w:szCs w:val="24"/>
        </w:rPr>
        <w:t>Place and Date  </w:t>
      </w:r>
      <w:r>
        <w:rPr>
          <w:sz w:val="24"/>
          <w:szCs w:val="24"/>
          <w:u w:val="single" w:color="000000"/>
        </w:rPr>
        <w:tab/>
      </w:r>
    </w:p>
    <w:p w:rsidR="00FF1712" w:rsidRDefault="00FF1712">
      <w:pPr>
        <w:spacing w:line="200" w:lineRule="exact"/>
      </w:pPr>
    </w:p>
    <w:p w:rsidR="00FF1712" w:rsidRDefault="00FF1712">
      <w:pPr>
        <w:spacing w:line="200" w:lineRule="exact"/>
      </w:pPr>
    </w:p>
    <w:p w:rsidR="00FF1712" w:rsidRDefault="00FF1712">
      <w:pPr>
        <w:spacing w:before="18" w:line="240" w:lineRule="exact"/>
        <w:rPr>
          <w:sz w:val="24"/>
          <w:szCs w:val="24"/>
        </w:rPr>
      </w:pPr>
    </w:p>
    <w:p w:rsidR="00FF1712" w:rsidRDefault="00D66AF1">
      <w:pPr>
        <w:spacing w:before="34" w:line="260" w:lineRule="exact"/>
        <w:ind w:left="160" w:right="104"/>
        <w:rPr>
          <w:sz w:val="24"/>
          <w:szCs w:val="24"/>
        </w:rPr>
      </w:pPr>
      <w:r w:rsidRPr="00D66AF1">
        <w:pict>
          <v:group id="_x0000_s1258" style="position:absolute;left:0;text-align:left;margin-left:83.55pt;margin-top:-14.45pt;width:445.15pt;height:0;z-index:-3851;mso-position-horizontal-relative:page" coordorigin="1671,-289" coordsize="8903,0">
            <v:shape id="_x0000_s1259" style="position:absolute;left:1671;top:-289;width:8903;height:0" coordorigin="1671,-289" coordsize="8903,0" path="m1671,-289r8902,e" filled="f" strokeweight=".58pt">
              <v:path arrowok="t"/>
            </v:shape>
            <w10:wrap anchorx="page"/>
          </v:group>
        </w:pict>
      </w:r>
      <w:r w:rsidR="00C4249D">
        <w:rPr>
          <w:b/>
          <w:sz w:val="24"/>
          <w:szCs w:val="24"/>
        </w:rPr>
        <w:t>A4- REGISTRATION REQUEST FORM FOR DIAGNOSTIC KITS FOR VETERINARY USE</w:t>
      </w:r>
    </w:p>
    <w:p w:rsidR="00FF1712" w:rsidRDefault="00FF1712">
      <w:pPr>
        <w:spacing w:before="6" w:line="120" w:lineRule="exact"/>
        <w:rPr>
          <w:sz w:val="12"/>
          <w:szCs w:val="12"/>
        </w:rPr>
      </w:pPr>
    </w:p>
    <w:p w:rsidR="00FF1712" w:rsidRDefault="00FF1712">
      <w:pPr>
        <w:spacing w:line="200" w:lineRule="exact"/>
      </w:pPr>
    </w:p>
    <w:p w:rsidR="00FF1712" w:rsidRDefault="00FF1712">
      <w:pPr>
        <w:spacing w:line="200" w:lineRule="exact"/>
      </w:pPr>
    </w:p>
    <w:tbl>
      <w:tblPr>
        <w:tblW w:w="0" w:type="auto"/>
        <w:tblInd w:w="119" w:type="dxa"/>
        <w:tblLayout w:type="fixed"/>
        <w:tblCellMar>
          <w:left w:w="0" w:type="dxa"/>
          <w:right w:w="0" w:type="dxa"/>
        </w:tblCellMar>
        <w:tblLook w:val="01E0"/>
      </w:tblPr>
      <w:tblGrid>
        <w:gridCol w:w="692"/>
        <w:gridCol w:w="6148"/>
        <w:gridCol w:w="2076"/>
      </w:tblGrid>
      <w:tr w:rsidR="00FF1712">
        <w:trPr>
          <w:trHeight w:hRule="exact" w:val="539"/>
        </w:trPr>
        <w:tc>
          <w:tcPr>
            <w:tcW w:w="692" w:type="dxa"/>
            <w:tcBorders>
              <w:top w:val="nil"/>
              <w:left w:val="nil"/>
              <w:bottom w:val="nil"/>
              <w:right w:val="nil"/>
            </w:tcBorders>
          </w:tcPr>
          <w:p w:rsidR="00FF1712" w:rsidRDefault="00C4249D">
            <w:pPr>
              <w:spacing w:before="69"/>
              <w:ind w:left="40"/>
              <w:rPr>
                <w:sz w:val="24"/>
                <w:szCs w:val="24"/>
              </w:rPr>
            </w:pPr>
            <w:r>
              <w:rPr>
                <w:b/>
                <w:sz w:val="24"/>
                <w:szCs w:val="24"/>
              </w:rPr>
              <w:t>1.</w:t>
            </w:r>
          </w:p>
        </w:tc>
        <w:tc>
          <w:tcPr>
            <w:tcW w:w="6148" w:type="dxa"/>
            <w:tcBorders>
              <w:top w:val="nil"/>
              <w:left w:val="nil"/>
              <w:bottom w:val="nil"/>
              <w:right w:val="nil"/>
            </w:tcBorders>
          </w:tcPr>
          <w:p w:rsidR="00FF1712" w:rsidRDefault="00C4249D">
            <w:pPr>
              <w:spacing w:before="69"/>
              <w:ind w:left="112"/>
              <w:rPr>
                <w:sz w:val="24"/>
                <w:szCs w:val="24"/>
              </w:rPr>
            </w:pPr>
            <w:r>
              <w:rPr>
                <w:b/>
                <w:sz w:val="24"/>
                <w:szCs w:val="24"/>
              </w:rPr>
              <w:t>Commercial Product Name</w:t>
            </w:r>
          </w:p>
        </w:tc>
        <w:tc>
          <w:tcPr>
            <w:tcW w:w="2076" w:type="dxa"/>
            <w:vMerge w:val="restart"/>
            <w:tcBorders>
              <w:top w:val="nil"/>
              <w:left w:val="nil"/>
              <w:right w:val="nil"/>
            </w:tcBorders>
          </w:tcPr>
          <w:p w:rsidR="00FF1712" w:rsidRDefault="00FF1712"/>
        </w:tc>
      </w:tr>
      <w:tr w:rsidR="00FF1712">
        <w:trPr>
          <w:trHeight w:hRule="exact" w:val="636"/>
        </w:trPr>
        <w:tc>
          <w:tcPr>
            <w:tcW w:w="692" w:type="dxa"/>
            <w:tcBorders>
              <w:top w:val="nil"/>
              <w:left w:val="nil"/>
              <w:bottom w:val="nil"/>
              <w:right w:val="nil"/>
            </w:tcBorders>
          </w:tcPr>
          <w:p w:rsidR="00FF1712" w:rsidRDefault="00FF1712">
            <w:pPr>
              <w:spacing w:before="8" w:line="160" w:lineRule="exact"/>
              <w:rPr>
                <w:sz w:val="16"/>
                <w:szCs w:val="16"/>
              </w:rPr>
            </w:pPr>
          </w:p>
          <w:p w:rsidR="00FF1712" w:rsidRDefault="00C4249D">
            <w:pPr>
              <w:ind w:left="40"/>
              <w:rPr>
                <w:sz w:val="24"/>
                <w:szCs w:val="24"/>
              </w:rPr>
            </w:pPr>
            <w:r>
              <w:rPr>
                <w:b/>
                <w:sz w:val="24"/>
                <w:szCs w:val="24"/>
              </w:rPr>
              <w:t>2.</w:t>
            </w:r>
          </w:p>
        </w:tc>
        <w:tc>
          <w:tcPr>
            <w:tcW w:w="6148" w:type="dxa"/>
            <w:tcBorders>
              <w:top w:val="nil"/>
              <w:left w:val="nil"/>
              <w:bottom w:val="nil"/>
              <w:right w:val="nil"/>
            </w:tcBorders>
          </w:tcPr>
          <w:p w:rsidR="00FF1712" w:rsidRDefault="00FF1712">
            <w:pPr>
              <w:spacing w:before="8" w:line="160" w:lineRule="exact"/>
              <w:rPr>
                <w:sz w:val="16"/>
                <w:szCs w:val="16"/>
              </w:rPr>
            </w:pPr>
          </w:p>
          <w:p w:rsidR="00FF1712" w:rsidRDefault="00C4249D">
            <w:pPr>
              <w:ind w:left="112"/>
              <w:rPr>
                <w:sz w:val="24"/>
                <w:szCs w:val="24"/>
              </w:rPr>
            </w:pPr>
            <w:r>
              <w:rPr>
                <w:b/>
                <w:sz w:val="24"/>
                <w:szCs w:val="24"/>
              </w:rPr>
              <w:t>Classification (Official Use Only)</w:t>
            </w:r>
          </w:p>
        </w:tc>
        <w:tc>
          <w:tcPr>
            <w:tcW w:w="2076" w:type="dxa"/>
            <w:vMerge/>
            <w:tcBorders>
              <w:left w:val="nil"/>
              <w:bottom w:val="nil"/>
              <w:right w:val="nil"/>
            </w:tcBorders>
          </w:tcPr>
          <w:p w:rsidR="00FF1712" w:rsidRDefault="00FF1712"/>
        </w:tc>
      </w:tr>
      <w:tr w:rsidR="00FF1712">
        <w:trPr>
          <w:trHeight w:hRule="exact" w:val="1109"/>
        </w:trPr>
        <w:tc>
          <w:tcPr>
            <w:tcW w:w="692" w:type="dxa"/>
            <w:tcBorders>
              <w:top w:val="nil"/>
              <w:left w:val="nil"/>
              <w:bottom w:val="nil"/>
              <w:right w:val="nil"/>
            </w:tcBorders>
          </w:tcPr>
          <w:p w:rsidR="00FF1712" w:rsidRDefault="00FF1712">
            <w:pPr>
              <w:spacing w:before="6" w:line="160" w:lineRule="exact"/>
              <w:rPr>
                <w:sz w:val="16"/>
                <w:szCs w:val="16"/>
              </w:rPr>
            </w:pPr>
          </w:p>
          <w:p w:rsidR="00FF1712" w:rsidRDefault="00C4249D">
            <w:pPr>
              <w:ind w:left="40"/>
              <w:rPr>
                <w:sz w:val="24"/>
                <w:szCs w:val="24"/>
              </w:rPr>
            </w:pPr>
            <w:r>
              <w:rPr>
                <w:b/>
                <w:sz w:val="24"/>
                <w:szCs w:val="24"/>
              </w:rPr>
              <w:t>3.</w:t>
            </w:r>
          </w:p>
          <w:p w:rsidR="00FF1712" w:rsidRDefault="00FF1712">
            <w:pPr>
              <w:spacing w:before="8" w:line="140" w:lineRule="exact"/>
              <w:rPr>
                <w:sz w:val="15"/>
                <w:szCs w:val="15"/>
              </w:rPr>
            </w:pPr>
          </w:p>
          <w:p w:rsidR="00FF1712" w:rsidRDefault="00FF1712">
            <w:pPr>
              <w:spacing w:line="200" w:lineRule="exact"/>
            </w:pPr>
          </w:p>
          <w:p w:rsidR="00FF1712" w:rsidRDefault="00C4249D">
            <w:pPr>
              <w:ind w:left="40"/>
              <w:rPr>
                <w:sz w:val="24"/>
                <w:szCs w:val="24"/>
              </w:rPr>
            </w:pPr>
            <w:r>
              <w:rPr>
                <w:sz w:val="24"/>
                <w:szCs w:val="24"/>
              </w:rPr>
              <w:t>3.1.</w:t>
            </w:r>
          </w:p>
        </w:tc>
        <w:tc>
          <w:tcPr>
            <w:tcW w:w="6148" w:type="dxa"/>
            <w:tcBorders>
              <w:top w:val="nil"/>
              <w:left w:val="nil"/>
              <w:bottom w:val="nil"/>
              <w:right w:val="nil"/>
            </w:tcBorders>
          </w:tcPr>
          <w:p w:rsidR="00FF1712" w:rsidRDefault="00FF1712">
            <w:pPr>
              <w:spacing w:before="6" w:line="160" w:lineRule="exact"/>
              <w:rPr>
                <w:sz w:val="16"/>
                <w:szCs w:val="16"/>
              </w:rPr>
            </w:pPr>
          </w:p>
          <w:p w:rsidR="00FF1712" w:rsidRDefault="00C4249D">
            <w:pPr>
              <w:spacing w:line="275" w:lineRule="auto"/>
              <w:ind w:left="112" w:right="1233"/>
              <w:rPr>
                <w:sz w:val="24"/>
                <w:szCs w:val="24"/>
              </w:rPr>
            </w:pPr>
            <w:r>
              <w:rPr>
                <w:b/>
                <w:spacing w:val="-2"/>
                <w:sz w:val="24"/>
                <w:szCs w:val="24"/>
              </w:rPr>
              <w:t>Property Owner/LEGAL REPRESENTATIVE </w:t>
            </w:r>
            <w:r>
              <w:rPr>
                <w:sz w:val="24"/>
                <w:szCs w:val="24"/>
              </w:rPr>
              <w:t>NAME.</w:t>
            </w:r>
          </w:p>
        </w:tc>
        <w:tc>
          <w:tcPr>
            <w:tcW w:w="2076" w:type="dxa"/>
            <w:tcBorders>
              <w:top w:val="nil"/>
              <w:left w:val="nil"/>
              <w:bottom w:val="nil"/>
              <w:right w:val="nil"/>
            </w:tcBorders>
          </w:tcPr>
          <w:p w:rsidR="00FF1712" w:rsidRDefault="00FF1712">
            <w:pPr>
              <w:spacing w:before="6" w:line="160" w:lineRule="exact"/>
              <w:rPr>
                <w:sz w:val="16"/>
                <w:szCs w:val="16"/>
              </w:rPr>
            </w:pPr>
          </w:p>
          <w:p w:rsidR="00FF1712" w:rsidRDefault="00C4249D">
            <w:pPr>
              <w:ind w:left="295"/>
              <w:rPr>
                <w:sz w:val="24"/>
                <w:szCs w:val="24"/>
              </w:rPr>
            </w:pPr>
            <w:r>
              <w:rPr>
                <w:b/>
                <w:spacing w:val="1"/>
                <w:sz w:val="24"/>
                <w:szCs w:val="24"/>
              </w:rPr>
              <w:t>Applicant:</w:t>
            </w:r>
          </w:p>
        </w:tc>
      </w:tr>
      <w:tr w:rsidR="00FF1712">
        <w:trPr>
          <w:trHeight w:hRule="exact" w:val="317"/>
        </w:trPr>
        <w:tc>
          <w:tcPr>
            <w:tcW w:w="692" w:type="dxa"/>
            <w:tcBorders>
              <w:top w:val="nil"/>
              <w:left w:val="nil"/>
              <w:bottom w:val="nil"/>
              <w:right w:val="nil"/>
            </w:tcBorders>
          </w:tcPr>
          <w:p w:rsidR="00FF1712" w:rsidRDefault="00C4249D">
            <w:pPr>
              <w:spacing w:before="7"/>
              <w:ind w:left="40"/>
              <w:rPr>
                <w:sz w:val="24"/>
                <w:szCs w:val="24"/>
              </w:rPr>
            </w:pPr>
            <w:r>
              <w:rPr>
                <w:sz w:val="24"/>
                <w:szCs w:val="24"/>
              </w:rPr>
              <w:t>3.2.</w:t>
            </w:r>
          </w:p>
        </w:tc>
        <w:tc>
          <w:tcPr>
            <w:tcW w:w="6148" w:type="dxa"/>
            <w:tcBorders>
              <w:top w:val="nil"/>
              <w:left w:val="nil"/>
              <w:bottom w:val="nil"/>
              <w:right w:val="nil"/>
            </w:tcBorders>
          </w:tcPr>
          <w:p w:rsidR="00FF1712" w:rsidRDefault="00C4249D">
            <w:pPr>
              <w:spacing w:before="7"/>
              <w:ind w:left="112"/>
              <w:rPr>
                <w:sz w:val="24"/>
                <w:szCs w:val="24"/>
              </w:rPr>
            </w:pPr>
            <w:r>
              <w:rPr>
                <w:spacing w:val="4"/>
                <w:sz w:val="24"/>
                <w:szCs w:val="24"/>
              </w:rPr>
              <w:t>Exact address.</w:t>
            </w:r>
          </w:p>
        </w:tc>
        <w:tc>
          <w:tcPr>
            <w:tcW w:w="2076" w:type="dxa"/>
            <w:tcBorders>
              <w:top w:val="nil"/>
              <w:left w:val="nil"/>
              <w:bottom w:val="nil"/>
              <w:right w:val="nil"/>
            </w:tcBorders>
          </w:tcPr>
          <w:p w:rsidR="00FF1712" w:rsidRDefault="00FF1712"/>
        </w:tc>
      </w:tr>
      <w:tr w:rsidR="00FF1712">
        <w:trPr>
          <w:trHeight w:hRule="exact" w:val="317"/>
        </w:trPr>
        <w:tc>
          <w:tcPr>
            <w:tcW w:w="692" w:type="dxa"/>
            <w:tcBorders>
              <w:top w:val="nil"/>
              <w:left w:val="nil"/>
              <w:bottom w:val="nil"/>
              <w:right w:val="nil"/>
            </w:tcBorders>
          </w:tcPr>
          <w:p w:rsidR="00FF1712" w:rsidRDefault="00C4249D">
            <w:pPr>
              <w:spacing w:before="7"/>
              <w:ind w:left="40"/>
              <w:rPr>
                <w:sz w:val="24"/>
                <w:szCs w:val="24"/>
              </w:rPr>
            </w:pPr>
            <w:r>
              <w:rPr>
                <w:sz w:val="24"/>
                <w:szCs w:val="24"/>
              </w:rPr>
              <w:t>3.3.</w:t>
            </w:r>
          </w:p>
        </w:tc>
        <w:tc>
          <w:tcPr>
            <w:tcW w:w="6148" w:type="dxa"/>
            <w:tcBorders>
              <w:top w:val="nil"/>
              <w:left w:val="nil"/>
              <w:bottom w:val="nil"/>
              <w:right w:val="nil"/>
            </w:tcBorders>
          </w:tcPr>
          <w:p w:rsidR="00FF1712" w:rsidRDefault="00C4249D">
            <w:pPr>
              <w:spacing w:before="7"/>
              <w:ind w:left="112"/>
              <w:rPr>
                <w:sz w:val="24"/>
                <w:szCs w:val="24"/>
              </w:rPr>
            </w:pPr>
            <w:r>
              <w:rPr>
                <w:spacing w:val="1"/>
                <w:sz w:val="24"/>
                <w:szCs w:val="24"/>
              </w:rPr>
              <w:t>Country.</w:t>
            </w:r>
          </w:p>
        </w:tc>
        <w:tc>
          <w:tcPr>
            <w:tcW w:w="2076" w:type="dxa"/>
            <w:tcBorders>
              <w:top w:val="nil"/>
              <w:left w:val="nil"/>
              <w:bottom w:val="nil"/>
              <w:right w:val="nil"/>
            </w:tcBorders>
          </w:tcPr>
          <w:p w:rsidR="00FF1712" w:rsidRDefault="00FF1712"/>
        </w:tc>
      </w:tr>
      <w:tr w:rsidR="00FF1712">
        <w:trPr>
          <w:trHeight w:hRule="exact" w:val="320"/>
        </w:trPr>
        <w:tc>
          <w:tcPr>
            <w:tcW w:w="692" w:type="dxa"/>
            <w:tcBorders>
              <w:top w:val="nil"/>
              <w:left w:val="nil"/>
              <w:bottom w:val="nil"/>
              <w:right w:val="nil"/>
            </w:tcBorders>
          </w:tcPr>
          <w:p w:rsidR="00FF1712" w:rsidRDefault="00C4249D">
            <w:pPr>
              <w:spacing w:before="7"/>
              <w:ind w:left="40"/>
              <w:rPr>
                <w:sz w:val="24"/>
                <w:szCs w:val="24"/>
              </w:rPr>
            </w:pPr>
            <w:r>
              <w:rPr>
                <w:sz w:val="24"/>
                <w:szCs w:val="24"/>
              </w:rPr>
              <w:t>3.4.</w:t>
            </w:r>
          </w:p>
        </w:tc>
        <w:tc>
          <w:tcPr>
            <w:tcW w:w="6148" w:type="dxa"/>
            <w:tcBorders>
              <w:top w:val="nil"/>
              <w:left w:val="nil"/>
              <w:bottom w:val="nil"/>
              <w:right w:val="nil"/>
            </w:tcBorders>
          </w:tcPr>
          <w:p w:rsidR="00FF1712" w:rsidRDefault="00C4249D">
            <w:pPr>
              <w:spacing w:before="7"/>
              <w:ind w:left="112"/>
              <w:rPr>
                <w:sz w:val="24"/>
                <w:szCs w:val="24"/>
              </w:rPr>
            </w:pPr>
            <w:r>
              <w:rPr>
                <w:sz w:val="24"/>
                <w:szCs w:val="24"/>
              </w:rPr>
              <w:t>Number of</w:t>
            </w:r>
            <w:r>
              <w:rPr>
                <w:spacing w:val="1"/>
                <w:sz w:val="24"/>
                <w:szCs w:val="24"/>
              </w:rPr>
              <w:t> the establishment registrant</w:t>
            </w:r>
          </w:p>
        </w:tc>
        <w:tc>
          <w:tcPr>
            <w:tcW w:w="2076" w:type="dxa"/>
            <w:tcBorders>
              <w:top w:val="nil"/>
              <w:left w:val="nil"/>
              <w:bottom w:val="nil"/>
              <w:right w:val="nil"/>
            </w:tcBorders>
          </w:tcPr>
          <w:p w:rsidR="00FF1712" w:rsidRDefault="00FF1712"/>
        </w:tc>
      </w:tr>
      <w:tr w:rsidR="00FF1712">
        <w:trPr>
          <w:trHeight w:hRule="exact" w:val="319"/>
        </w:trPr>
        <w:tc>
          <w:tcPr>
            <w:tcW w:w="692" w:type="dxa"/>
            <w:tcBorders>
              <w:top w:val="nil"/>
              <w:left w:val="nil"/>
              <w:bottom w:val="nil"/>
              <w:right w:val="nil"/>
            </w:tcBorders>
          </w:tcPr>
          <w:p w:rsidR="00FF1712" w:rsidRDefault="00C4249D">
            <w:pPr>
              <w:spacing w:before="10"/>
              <w:ind w:left="40"/>
              <w:rPr>
                <w:sz w:val="24"/>
                <w:szCs w:val="24"/>
              </w:rPr>
            </w:pPr>
            <w:r>
              <w:rPr>
                <w:sz w:val="24"/>
                <w:szCs w:val="24"/>
              </w:rPr>
              <w:t>3.5.</w:t>
            </w:r>
          </w:p>
        </w:tc>
        <w:tc>
          <w:tcPr>
            <w:tcW w:w="6148" w:type="dxa"/>
            <w:tcBorders>
              <w:top w:val="nil"/>
              <w:left w:val="nil"/>
              <w:bottom w:val="nil"/>
              <w:right w:val="nil"/>
            </w:tcBorders>
          </w:tcPr>
          <w:p w:rsidR="00FF1712" w:rsidRDefault="00C4249D">
            <w:pPr>
              <w:spacing w:before="10"/>
              <w:ind w:left="112"/>
              <w:rPr>
                <w:sz w:val="24"/>
                <w:szCs w:val="24"/>
              </w:rPr>
            </w:pPr>
            <w:r>
              <w:rPr>
                <w:spacing w:val="-2"/>
                <w:sz w:val="24"/>
                <w:szCs w:val="24"/>
              </w:rPr>
              <w:t>Technical Manager:</w:t>
            </w:r>
          </w:p>
        </w:tc>
        <w:tc>
          <w:tcPr>
            <w:tcW w:w="2076" w:type="dxa"/>
            <w:tcBorders>
              <w:top w:val="nil"/>
              <w:left w:val="nil"/>
              <w:bottom w:val="nil"/>
              <w:right w:val="nil"/>
            </w:tcBorders>
          </w:tcPr>
          <w:p w:rsidR="00FF1712" w:rsidRDefault="00FF1712"/>
        </w:tc>
      </w:tr>
      <w:tr w:rsidR="00FF1712">
        <w:trPr>
          <w:trHeight w:hRule="exact" w:val="317"/>
        </w:trPr>
        <w:tc>
          <w:tcPr>
            <w:tcW w:w="692" w:type="dxa"/>
            <w:tcBorders>
              <w:top w:val="nil"/>
              <w:left w:val="nil"/>
              <w:bottom w:val="nil"/>
              <w:right w:val="nil"/>
            </w:tcBorders>
          </w:tcPr>
          <w:p w:rsidR="00FF1712" w:rsidRDefault="00C4249D">
            <w:pPr>
              <w:spacing w:before="7"/>
              <w:ind w:left="40"/>
              <w:rPr>
                <w:sz w:val="24"/>
                <w:szCs w:val="24"/>
              </w:rPr>
            </w:pPr>
            <w:r>
              <w:rPr>
                <w:sz w:val="24"/>
                <w:szCs w:val="24"/>
              </w:rPr>
              <w:t>3.5.1.</w:t>
            </w:r>
          </w:p>
        </w:tc>
        <w:tc>
          <w:tcPr>
            <w:tcW w:w="6148" w:type="dxa"/>
            <w:tcBorders>
              <w:top w:val="nil"/>
              <w:left w:val="nil"/>
              <w:bottom w:val="nil"/>
              <w:right w:val="nil"/>
            </w:tcBorders>
          </w:tcPr>
          <w:p w:rsidR="00FF1712" w:rsidRDefault="00C4249D">
            <w:pPr>
              <w:spacing w:before="7"/>
              <w:ind w:left="112"/>
              <w:rPr>
                <w:sz w:val="24"/>
                <w:szCs w:val="24"/>
              </w:rPr>
            </w:pPr>
            <w:r>
              <w:rPr>
                <w:sz w:val="24"/>
                <w:szCs w:val="24"/>
              </w:rPr>
              <w:t>Professional Identification Number</w:t>
            </w:r>
          </w:p>
        </w:tc>
        <w:tc>
          <w:tcPr>
            <w:tcW w:w="2076" w:type="dxa"/>
            <w:tcBorders>
              <w:top w:val="nil"/>
              <w:left w:val="nil"/>
              <w:bottom w:val="nil"/>
              <w:right w:val="nil"/>
            </w:tcBorders>
          </w:tcPr>
          <w:p w:rsidR="00FF1712" w:rsidRDefault="00FF1712"/>
        </w:tc>
      </w:tr>
      <w:tr w:rsidR="00FF1712">
        <w:trPr>
          <w:trHeight w:hRule="exact" w:val="475"/>
        </w:trPr>
        <w:tc>
          <w:tcPr>
            <w:tcW w:w="692" w:type="dxa"/>
            <w:tcBorders>
              <w:top w:val="nil"/>
              <w:left w:val="nil"/>
              <w:bottom w:val="nil"/>
              <w:right w:val="nil"/>
            </w:tcBorders>
          </w:tcPr>
          <w:p w:rsidR="00FF1712" w:rsidRDefault="00C4249D">
            <w:pPr>
              <w:spacing w:before="7"/>
              <w:ind w:left="40"/>
              <w:rPr>
                <w:sz w:val="24"/>
                <w:szCs w:val="24"/>
              </w:rPr>
            </w:pPr>
            <w:r>
              <w:rPr>
                <w:sz w:val="24"/>
                <w:szCs w:val="24"/>
              </w:rPr>
              <w:t>3.5.2.</w:t>
            </w:r>
          </w:p>
        </w:tc>
        <w:tc>
          <w:tcPr>
            <w:tcW w:w="6148" w:type="dxa"/>
            <w:tcBorders>
              <w:top w:val="nil"/>
              <w:left w:val="nil"/>
              <w:bottom w:val="nil"/>
              <w:right w:val="nil"/>
            </w:tcBorders>
          </w:tcPr>
          <w:p w:rsidR="00FF1712" w:rsidRDefault="00C4249D">
            <w:pPr>
              <w:spacing w:before="7"/>
              <w:ind w:left="112"/>
              <w:rPr>
                <w:sz w:val="24"/>
                <w:szCs w:val="24"/>
              </w:rPr>
            </w:pPr>
            <w:r>
              <w:rPr>
                <w:spacing w:val="-3"/>
                <w:sz w:val="24"/>
                <w:szCs w:val="24"/>
              </w:rPr>
              <w:t>Place or means to</w:t>
            </w:r>
            <w:r>
              <w:rPr>
                <w:spacing w:val="1"/>
                <w:sz w:val="24"/>
                <w:szCs w:val="24"/>
              </w:rPr>
              <w:t> receive notifications</w:t>
            </w:r>
          </w:p>
        </w:tc>
        <w:tc>
          <w:tcPr>
            <w:tcW w:w="2076" w:type="dxa"/>
            <w:tcBorders>
              <w:top w:val="nil"/>
              <w:left w:val="nil"/>
              <w:bottom w:val="nil"/>
              <w:right w:val="nil"/>
            </w:tcBorders>
          </w:tcPr>
          <w:p w:rsidR="00FF1712" w:rsidRDefault="00FF1712"/>
        </w:tc>
      </w:tr>
      <w:tr w:rsidR="00FF1712">
        <w:trPr>
          <w:trHeight w:hRule="exact" w:val="475"/>
        </w:trPr>
        <w:tc>
          <w:tcPr>
            <w:tcW w:w="692" w:type="dxa"/>
            <w:tcBorders>
              <w:top w:val="nil"/>
              <w:left w:val="nil"/>
              <w:bottom w:val="nil"/>
              <w:right w:val="nil"/>
            </w:tcBorders>
          </w:tcPr>
          <w:p w:rsidR="00FF1712" w:rsidRDefault="00FF1712">
            <w:pPr>
              <w:spacing w:before="6" w:line="160" w:lineRule="exact"/>
              <w:rPr>
                <w:sz w:val="16"/>
                <w:szCs w:val="16"/>
              </w:rPr>
            </w:pPr>
          </w:p>
          <w:p w:rsidR="00FF1712" w:rsidRDefault="00C4249D">
            <w:pPr>
              <w:ind w:left="40"/>
              <w:rPr>
                <w:sz w:val="24"/>
                <w:szCs w:val="24"/>
              </w:rPr>
            </w:pPr>
            <w:r>
              <w:rPr>
                <w:b/>
                <w:sz w:val="24"/>
                <w:szCs w:val="24"/>
              </w:rPr>
              <w:t>4.</w:t>
            </w:r>
          </w:p>
        </w:tc>
        <w:tc>
          <w:tcPr>
            <w:tcW w:w="6148" w:type="dxa"/>
            <w:tcBorders>
              <w:top w:val="nil"/>
              <w:left w:val="nil"/>
              <w:bottom w:val="nil"/>
              <w:right w:val="nil"/>
            </w:tcBorders>
          </w:tcPr>
          <w:p w:rsidR="00FF1712" w:rsidRDefault="00FF1712">
            <w:pPr>
              <w:spacing w:before="6" w:line="160" w:lineRule="exact"/>
              <w:rPr>
                <w:sz w:val="16"/>
                <w:szCs w:val="16"/>
              </w:rPr>
            </w:pPr>
          </w:p>
          <w:p w:rsidR="00FF1712" w:rsidRDefault="00C4249D">
            <w:pPr>
              <w:ind w:left="112"/>
              <w:rPr>
                <w:sz w:val="24"/>
                <w:szCs w:val="24"/>
              </w:rPr>
            </w:pPr>
            <w:r>
              <w:rPr>
                <w:b/>
                <w:spacing w:val="-2"/>
                <w:sz w:val="24"/>
                <w:szCs w:val="24"/>
              </w:rPr>
              <w:t>Manufacturing Facility</w:t>
            </w:r>
          </w:p>
        </w:tc>
        <w:tc>
          <w:tcPr>
            <w:tcW w:w="2076" w:type="dxa"/>
            <w:tcBorders>
              <w:top w:val="nil"/>
              <w:left w:val="nil"/>
              <w:bottom w:val="nil"/>
              <w:right w:val="nil"/>
            </w:tcBorders>
          </w:tcPr>
          <w:p w:rsidR="00FF1712" w:rsidRDefault="00FF1712"/>
        </w:tc>
      </w:tr>
      <w:tr w:rsidR="00FF1712">
        <w:trPr>
          <w:trHeight w:hRule="exact" w:val="317"/>
        </w:trPr>
        <w:tc>
          <w:tcPr>
            <w:tcW w:w="692" w:type="dxa"/>
            <w:tcBorders>
              <w:top w:val="nil"/>
              <w:left w:val="nil"/>
              <w:bottom w:val="nil"/>
              <w:right w:val="nil"/>
            </w:tcBorders>
          </w:tcPr>
          <w:p w:rsidR="00FF1712" w:rsidRDefault="00C4249D">
            <w:pPr>
              <w:spacing w:before="7"/>
              <w:ind w:left="40"/>
              <w:rPr>
                <w:sz w:val="24"/>
                <w:szCs w:val="24"/>
              </w:rPr>
            </w:pPr>
            <w:r>
              <w:rPr>
                <w:sz w:val="24"/>
                <w:szCs w:val="24"/>
              </w:rPr>
              <w:t>4.1.</w:t>
            </w:r>
          </w:p>
        </w:tc>
        <w:tc>
          <w:tcPr>
            <w:tcW w:w="6148" w:type="dxa"/>
            <w:tcBorders>
              <w:top w:val="nil"/>
              <w:left w:val="nil"/>
              <w:bottom w:val="nil"/>
              <w:right w:val="nil"/>
            </w:tcBorders>
          </w:tcPr>
          <w:p w:rsidR="00FF1712" w:rsidRDefault="00C4249D">
            <w:pPr>
              <w:spacing w:before="7"/>
              <w:ind w:left="112"/>
              <w:rPr>
                <w:sz w:val="24"/>
                <w:szCs w:val="24"/>
              </w:rPr>
            </w:pPr>
            <w:r>
              <w:rPr>
                <w:sz w:val="24"/>
                <w:szCs w:val="24"/>
              </w:rPr>
              <w:t>Name.</w:t>
            </w:r>
          </w:p>
        </w:tc>
        <w:tc>
          <w:tcPr>
            <w:tcW w:w="2076" w:type="dxa"/>
            <w:tcBorders>
              <w:top w:val="nil"/>
              <w:left w:val="nil"/>
              <w:bottom w:val="nil"/>
              <w:right w:val="nil"/>
            </w:tcBorders>
          </w:tcPr>
          <w:p w:rsidR="00FF1712" w:rsidRDefault="00FF1712"/>
        </w:tc>
      </w:tr>
      <w:tr w:rsidR="00FF1712">
        <w:trPr>
          <w:trHeight w:hRule="exact" w:val="317"/>
        </w:trPr>
        <w:tc>
          <w:tcPr>
            <w:tcW w:w="692" w:type="dxa"/>
            <w:tcBorders>
              <w:top w:val="nil"/>
              <w:left w:val="nil"/>
              <w:bottom w:val="nil"/>
              <w:right w:val="nil"/>
            </w:tcBorders>
          </w:tcPr>
          <w:p w:rsidR="00FF1712" w:rsidRDefault="00C4249D">
            <w:pPr>
              <w:spacing w:before="7"/>
              <w:ind w:left="40"/>
              <w:rPr>
                <w:sz w:val="24"/>
                <w:szCs w:val="24"/>
              </w:rPr>
            </w:pPr>
            <w:r>
              <w:rPr>
                <w:sz w:val="24"/>
                <w:szCs w:val="24"/>
              </w:rPr>
              <w:t>4.2.</w:t>
            </w:r>
          </w:p>
        </w:tc>
        <w:tc>
          <w:tcPr>
            <w:tcW w:w="6148" w:type="dxa"/>
            <w:tcBorders>
              <w:top w:val="nil"/>
              <w:left w:val="nil"/>
              <w:bottom w:val="nil"/>
              <w:right w:val="nil"/>
            </w:tcBorders>
          </w:tcPr>
          <w:p w:rsidR="00FF1712" w:rsidRDefault="00C4249D">
            <w:pPr>
              <w:spacing w:before="7"/>
              <w:ind w:left="112"/>
              <w:rPr>
                <w:sz w:val="24"/>
                <w:szCs w:val="24"/>
              </w:rPr>
            </w:pPr>
            <w:r>
              <w:rPr>
                <w:spacing w:val="4"/>
                <w:sz w:val="24"/>
                <w:szCs w:val="24"/>
              </w:rPr>
              <w:t>Exact Address</w:t>
            </w:r>
          </w:p>
        </w:tc>
        <w:tc>
          <w:tcPr>
            <w:tcW w:w="2076" w:type="dxa"/>
            <w:tcBorders>
              <w:top w:val="nil"/>
              <w:left w:val="nil"/>
              <w:bottom w:val="nil"/>
              <w:right w:val="nil"/>
            </w:tcBorders>
          </w:tcPr>
          <w:p w:rsidR="00FF1712" w:rsidRDefault="00FF1712"/>
        </w:tc>
      </w:tr>
      <w:tr w:rsidR="00FF1712">
        <w:trPr>
          <w:trHeight w:hRule="exact" w:val="317"/>
        </w:trPr>
        <w:tc>
          <w:tcPr>
            <w:tcW w:w="692" w:type="dxa"/>
            <w:tcBorders>
              <w:top w:val="nil"/>
              <w:left w:val="nil"/>
              <w:bottom w:val="nil"/>
              <w:right w:val="nil"/>
            </w:tcBorders>
          </w:tcPr>
          <w:p w:rsidR="00FF1712" w:rsidRDefault="00C4249D">
            <w:pPr>
              <w:spacing w:before="7"/>
              <w:ind w:left="40"/>
              <w:rPr>
                <w:sz w:val="24"/>
                <w:szCs w:val="24"/>
              </w:rPr>
            </w:pPr>
            <w:r>
              <w:rPr>
                <w:sz w:val="24"/>
                <w:szCs w:val="24"/>
              </w:rPr>
              <w:t>4.3.</w:t>
            </w:r>
          </w:p>
        </w:tc>
        <w:tc>
          <w:tcPr>
            <w:tcW w:w="6148" w:type="dxa"/>
            <w:tcBorders>
              <w:top w:val="nil"/>
              <w:left w:val="nil"/>
              <w:bottom w:val="nil"/>
              <w:right w:val="nil"/>
            </w:tcBorders>
          </w:tcPr>
          <w:p w:rsidR="00FF1712" w:rsidRDefault="00C4249D">
            <w:pPr>
              <w:spacing w:before="7"/>
              <w:ind w:left="112"/>
              <w:rPr>
                <w:sz w:val="24"/>
                <w:szCs w:val="24"/>
              </w:rPr>
            </w:pPr>
            <w:r>
              <w:rPr>
                <w:spacing w:val="1"/>
                <w:sz w:val="24"/>
                <w:szCs w:val="24"/>
              </w:rPr>
              <w:t>Country</w:t>
            </w:r>
          </w:p>
        </w:tc>
        <w:tc>
          <w:tcPr>
            <w:tcW w:w="2076" w:type="dxa"/>
            <w:tcBorders>
              <w:top w:val="nil"/>
              <w:left w:val="nil"/>
              <w:bottom w:val="nil"/>
              <w:right w:val="nil"/>
            </w:tcBorders>
          </w:tcPr>
          <w:p w:rsidR="00FF1712" w:rsidRDefault="00FF1712"/>
        </w:tc>
      </w:tr>
      <w:tr w:rsidR="00FF1712">
        <w:trPr>
          <w:trHeight w:hRule="exact" w:val="478"/>
        </w:trPr>
        <w:tc>
          <w:tcPr>
            <w:tcW w:w="692" w:type="dxa"/>
            <w:tcBorders>
              <w:top w:val="nil"/>
              <w:left w:val="nil"/>
              <w:bottom w:val="nil"/>
              <w:right w:val="nil"/>
            </w:tcBorders>
          </w:tcPr>
          <w:p w:rsidR="00FF1712" w:rsidRDefault="00C4249D">
            <w:pPr>
              <w:spacing w:before="7"/>
              <w:ind w:left="40"/>
              <w:rPr>
                <w:sz w:val="24"/>
                <w:szCs w:val="24"/>
              </w:rPr>
            </w:pPr>
            <w:r>
              <w:rPr>
                <w:sz w:val="24"/>
                <w:szCs w:val="24"/>
              </w:rPr>
              <w:t>4.4.</w:t>
            </w:r>
          </w:p>
        </w:tc>
        <w:tc>
          <w:tcPr>
            <w:tcW w:w="6148" w:type="dxa"/>
            <w:tcBorders>
              <w:top w:val="nil"/>
              <w:left w:val="nil"/>
              <w:bottom w:val="nil"/>
              <w:right w:val="nil"/>
            </w:tcBorders>
          </w:tcPr>
          <w:p w:rsidR="00FF1712" w:rsidRDefault="00C4249D">
            <w:pPr>
              <w:spacing w:before="7"/>
              <w:ind w:left="112"/>
              <w:rPr>
                <w:sz w:val="24"/>
                <w:szCs w:val="24"/>
              </w:rPr>
            </w:pPr>
            <w:r>
              <w:rPr>
                <w:sz w:val="24"/>
                <w:szCs w:val="24"/>
              </w:rPr>
              <w:t>Number of the establishment</w:t>
            </w:r>
          </w:p>
        </w:tc>
        <w:tc>
          <w:tcPr>
            <w:tcW w:w="2076" w:type="dxa"/>
            <w:tcBorders>
              <w:top w:val="nil"/>
              <w:left w:val="nil"/>
              <w:bottom w:val="nil"/>
              <w:right w:val="nil"/>
            </w:tcBorders>
          </w:tcPr>
          <w:p w:rsidR="00FF1712" w:rsidRDefault="00FF1712"/>
        </w:tc>
      </w:tr>
      <w:tr w:rsidR="00FF1712">
        <w:trPr>
          <w:trHeight w:hRule="exact" w:val="478"/>
        </w:trPr>
        <w:tc>
          <w:tcPr>
            <w:tcW w:w="692" w:type="dxa"/>
            <w:tcBorders>
              <w:top w:val="nil"/>
              <w:left w:val="nil"/>
              <w:bottom w:val="nil"/>
              <w:right w:val="nil"/>
            </w:tcBorders>
          </w:tcPr>
          <w:p w:rsidR="00FF1712" w:rsidRDefault="00FF1712">
            <w:pPr>
              <w:spacing w:before="8" w:line="160" w:lineRule="exact"/>
              <w:rPr>
                <w:sz w:val="16"/>
                <w:szCs w:val="16"/>
              </w:rPr>
            </w:pPr>
          </w:p>
          <w:p w:rsidR="00FF1712" w:rsidRDefault="00C4249D">
            <w:pPr>
              <w:ind w:left="40"/>
              <w:rPr>
                <w:sz w:val="24"/>
                <w:szCs w:val="24"/>
              </w:rPr>
            </w:pPr>
            <w:r>
              <w:rPr>
                <w:b/>
                <w:sz w:val="24"/>
                <w:szCs w:val="24"/>
              </w:rPr>
              <w:t>5.</w:t>
            </w:r>
          </w:p>
        </w:tc>
        <w:tc>
          <w:tcPr>
            <w:tcW w:w="6148" w:type="dxa"/>
            <w:tcBorders>
              <w:top w:val="nil"/>
              <w:left w:val="nil"/>
              <w:bottom w:val="nil"/>
              <w:right w:val="nil"/>
            </w:tcBorders>
          </w:tcPr>
          <w:p w:rsidR="00FF1712" w:rsidRDefault="00FF1712">
            <w:pPr>
              <w:spacing w:before="8" w:line="160" w:lineRule="exact"/>
              <w:rPr>
                <w:sz w:val="16"/>
                <w:szCs w:val="16"/>
              </w:rPr>
            </w:pPr>
          </w:p>
          <w:p w:rsidR="00FF1712" w:rsidRDefault="00C4249D">
            <w:pPr>
              <w:ind w:left="112"/>
              <w:rPr>
                <w:sz w:val="24"/>
                <w:szCs w:val="24"/>
              </w:rPr>
            </w:pPr>
            <w:r>
              <w:rPr>
                <w:b/>
                <w:spacing w:val="-2"/>
                <w:sz w:val="24"/>
                <w:szCs w:val="24"/>
              </w:rPr>
              <w:t>Establishment FRACCIONADOR</w:t>
            </w:r>
          </w:p>
        </w:tc>
        <w:tc>
          <w:tcPr>
            <w:tcW w:w="2076" w:type="dxa"/>
            <w:tcBorders>
              <w:top w:val="nil"/>
              <w:left w:val="nil"/>
              <w:bottom w:val="nil"/>
              <w:right w:val="nil"/>
            </w:tcBorders>
          </w:tcPr>
          <w:p w:rsidR="00FF1712" w:rsidRDefault="00FF1712"/>
        </w:tc>
      </w:tr>
      <w:tr w:rsidR="00FF1712">
        <w:trPr>
          <w:trHeight w:hRule="exact" w:val="317"/>
        </w:trPr>
        <w:tc>
          <w:tcPr>
            <w:tcW w:w="692" w:type="dxa"/>
            <w:tcBorders>
              <w:top w:val="nil"/>
              <w:left w:val="nil"/>
              <w:bottom w:val="nil"/>
              <w:right w:val="nil"/>
            </w:tcBorders>
          </w:tcPr>
          <w:p w:rsidR="00FF1712" w:rsidRDefault="00C4249D">
            <w:pPr>
              <w:spacing w:before="7"/>
              <w:ind w:left="40"/>
              <w:rPr>
                <w:sz w:val="24"/>
                <w:szCs w:val="24"/>
              </w:rPr>
            </w:pPr>
            <w:r>
              <w:rPr>
                <w:sz w:val="24"/>
                <w:szCs w:val="24"/>
              </w:rPr>
              <w:t>5.1.</w:t>
            </w:r>
          </w:p>
        </w:tc>
        <w:tc>
          <w:tcPr>
            <w:tcW w:w="6148" w:type="dxa"/>
            <w:tcBorders>
              <w:top w:val="nil"/>
              <w:left w:val="nil"/>
              <w:bottom w:val="nil"/>
              <w:right w:val="nil"/>
            </w:tcBorders>
          </w:tcPr>
          <w:p w:rsidR="00FF1712" w:rsidRDefault="00C4249D">
            <w:pPr>
              <w:spacing w:before="7"/>
              <w:ind w:left="112"/>
              <w:rPr>
                <w:sz w:val="24"/>
                <w:szCs w:val="24"/>
              </w:rPr>
            </w:pPr>
            <w:r>
              <w:rPr>
                <w:sz w:val="24"/>
                <w:szCs w:val="24"/>
              </w:rPr>
              <w:t>Name</w:t>
            </w:r>
          </w:p>
        </w:tc>
        <w:tc>
          <w:tcPr>
            <w:tcW w:w="2076" w:type="dxa"/>
            <w:tcBorders>
              <w:top w:val="nil"/>
              <w:left w:val="nil"/>
              <w:bottom w:val="nil"/>
              <w:right w:val="nil"/>
            </w:tcBorders>
          </w:tcPr>
          <w:p w:rsidR="00FF1712" w:rsidRDefault="00FF1712"/>
        </w:tc>
      </w:tr>
      <w:tr w:rsidR="00FF1712">
        <w:trPr>
          <w:trHeight w:hRule="exact" w:val="317"/>
        </w:trPr>
        <w:tc>
          <w:tcPr>
            <w:tcW w:w="692" w:type="dxa"/>
            <w:tcBorders>
              <w:top w:val="nil"/>
              <w:left w:val="nil"/>
              <w:bottom w:val="nil"/>
              <w:right w:val="nil"/>
            </w:tcBorders>
          </w:tcPr>
          <w:p w:rsidR="00FF1712" w:rsidRDefault="00C4249D">
            <w:pPr>
              <w:spacing w:before="7"/>
              <w:ind w:left="40"/>
              <w:rPr>
                <w:sz w:val="24"/>
                <w:szCs w:val="24"/>
              </w:rPr>
            </w:pPr>
            <w:r>
              <w:rPr>
                <w:sz w:val="24"/>
                <w:szCs w:val="24"/>
              </w:rPr>
              <w:t>5.2.</w:t>
            </w:r>
          </w:p>
        </w:tc>
        <w:tc>
          <w:tcPr>
            <w:tcW w:w="6148" w:type="dxa"/>
            <w:tcBorders>
              <w:top w:val="nil"/>
              <w:left w:val="nil"/>
              <w:bottom w:val="nil"/>
              <w:right w:val="nil"/>
            </w:tcBorders>
          </w:tcPr>
          <w:p w:rsidR="00FF1712" w:rsidRDefault="00C4249D">
            <w:pPr>
              <w:spacing w:before="7"/>
              <w:ind w:left="112"/>
              <w:rPr>
                <w:sz w:val="24"/>
                <w:szCs w:val="24"/>
              </w:rPr>
            </w:pPr>
            <w:r>
              <w:rPr>
                <w:spacing w:val="4"/>
                <w:sz w:val="24"/>
                <w:szCs w:val="24"/>
              </w:rPr>
              <w:t>Exact address.</w:t>
            </w:r>
          </w:p>
        </w:tc>
        <w:tc>
          <w:tcPr>
            <w:tcW w:w="2076" w:type="dxa"/>
            <w:tcBorders>
              <w:top w:val="nil"/>
              <w:left w:val="nil"/>
              <w:bottom w:val="nil"/>
              <w:right w:val="nil"/>
            </w:tcBorders>
          </w:tcPr>
          <w:p w:rsidR="00FF1712" w:rsidRDefault="00FF1712"/>
        </w:tc>
      </w:tr>
      <w:tr w:rsidR="00FF1712">
        <w:trPr>
          <w:trHeight w:hRule="exact" w:val="317"/>
        </w:trPr>
        <w:tc>
          <w:tcPr>
            <w:tcW w:w="692" w:type="dxa"/>
            <w:tcBorders>
              <w:top w:val="nil"/>
              <w:left w:val="nil"/>
              <w:bottom w:val="nil"/>
              <w:right w:val="nil"/>
            </w:tcBorders>
          </w:tcPr>
          <w:p w:rsidR="00FF1712" w:rsidRDefault="00C4249D">
            <w:pPr>
              <w:spacing w:before="7"/>
              <w:ind w:left="40"/>
              <w:rPr>
                <w:sz w:val="24"/>
                <w:szCs w:val="24"/>
              </w:rPr>
            </w:pPr>
            <w:r>
              <w:rPr>
                <w:sz w:val="24"/>
                <w:szCs w:val="24"/>
              </w:rPr>
              <w:t>5.3.</w:t>
            </w:r>
          </w:p>
        </w:tc>
        <w:tc>
          <w:tcPr>
            <w:tcW w:w="6148" w:type="dxa"/>
            <w:tcBorders>
              <w:top w:val="nil"/>
              <w:left w:val="nil"/>
              <w:bottom w:val="nil"/>
              <w:right w:val="nil"/>
            </w:tcBorders>
          </w:tcPr>
          <w:p w:rsidR="00FF1712" w:rsidRDefault="00C4249D">
            <w:pPr>
              <w:spacing w:before="7"/>
              <w:ind w:left="112"/>
              <w:rPr>
                <w:sz w:val="24"/>
                <w:szCs w:val="24"/>
              </w:rPr>
            </w:pPr>
            <w:r>
              <w:rPr>
                <w:spacing w:val="1"/>
                <w:sz w:val="24"/>
                <w:szCs w:val="24"/>
              </w:rPr>
              <w:t>Country.</w:t>
            </w:r>
          </w:p>
        </w:tc>
        <w:tc>
          <w:tcPr>
            <w:tcW w:w="2076" w:type="dxa"/>
            <w:tcBorders>
              <w:top w:val="nil"/>
              <w:left w:val="nil"/>
              <w:bottom w:val="nil"/>
              <w:right w:val="nil"/>
            </w:tcBorders>
          </w:tcPr>
          <w:p w:rsidR="00FF1712" w:rsidRDefault="00FF1712"/>
        </w:tc>
      </w:tr>
      <w:tr w:rsidR="00FF1712">
        <w:trPr>
          <w:trHeight w:hRule="exact" w:val="379"/>
        </w:trPr>
        <w:tc>
          <w:tcPr>
            <w:tcW w:w="692" w:type="dxa"/>
            <w:tcBorders>
              <w:top w:val="nil"/>
              <w:left w:val="nil"/>
              <w:bottom w:val="nil"/>
              <w:right w:val="nil"/>
            </w:tcBorders>
          </w:tcPr>
          <w:p w:rsidR="00FF1712" w:rsidRDefault="00C4249D">
            <w:pPr>
              <w:spacing w:before="7"/>
              <w:ind w:left="40"/>
              <w:rPr>
                <w:sz w:val="24"/>
                <w:szCs w:val="24"/>
              </w:rPr>
            </w:pPr>
            <w:r>
              <w:rPr>
                <w:sz w:val="24"/>
                <w:szCs w:val="24"/>
              </w:rPr>
              <w:t>5.4.</w:t>
            </w:r>
          </w:p>
        </w:tc>
        <w:tc>
          <w:tcPr>
            <w:tcW w:w="6148" w:type="dxa"/>
            <w:tcBorders>
              <w:top w:val="nil"/>
              <w:left w:val="nil"/>
              <w:bottom w:val="nil"/>
              <w:right w:val="nil"/>
            </w:tcBorders>
          </w:tcPr>
          <w:p w:rsidR="00FF1712" w:rsidRDefault="00C4249D">
            <w:pPr>
              <w:spacing w:before="7"/>
              <w:ind w:left="112"/>
              <w:rPr>
                <w:sz w:val="24"/>
                <w:szCs w:val="24"/>
              </w:rPr>
            </w:pPr>
            <w:r>
              <w:rPr>
                <w:sz w:val="24"/>
                <w:szCs w:val="24"/>
              </w:rPr>
              <w:t>Number of</w:t>
            </w:r>
            <w:r>
              <w:rPr>
                <w:spacing w:val="1"/>
                <w:sz w:val="24"/>
                <w:szCs w:val="24"/>
              </w:rPr>
              <w:t> the establishment</w:t>
            </w:r>
          </w:p>
        </w:tc>
        <w:tc>
          <w:tcPr>
            <w:tcW w:w="2076" w:type="dxa"/>
            <w:tcBorders>
              <w:top w:val="nil"/>
              <w:left w:val="nil"/>
              <w:bottom w:val="nil"/>
              <w:right w:val="nil"/>
            </w:tcBorders>
          </w:tcPr>
          <w:p w:rsidR="00FF1712" w:rsidRDefault="00FF1712"/>
        </w:tc>
      </w:tr>
    </w:tbl>
    <w:p w:rsidR="00FF1712" w:rsidRDefault="00FF1712">
      <w:pPr>
        <w:spacing w:before="14" w:line="220" w:lineRule="exact"/>
        <w:rPr>
          <w:sz w:val="22"/>
          <w:szCs w:val="22"/>
        </w:rPr>
      </w:pPr>
    </w:p>
    <w:p w:rsidR="00FF1712" w:rsidRDefault="00C4249D">
      <w:pPr>
        <w:spacing w:before="29"/>
        <w:ind w:left="160"/>
        <w:rPr>
          <w:sz w:val="24"/>
          <w:szCs w:val="24"/>
        </w:rPr>
      </w:pPr>
      <w:r>
        <w:rPr>
          <w:b/>
          <w:sz w:val="24"/>
          <w:szCs w:val="24"/>
        </w:rPr>
        <w:t>6.        </w:t>
      </w:r>
      <w:r>
        <w:rPr>
          <w:b/>
          <w:spacing w:val="44"/>
          <w:sz w:val="24"/>
          <w:szCs w:val="24"/>
        </w:rPr>
        <w:t> </w:t>
      </w:r>
      <w:r>
        <w:rPr>
          <w:b/>
          <w:spacing w:val="-2"/>
          <w:sz w:val="24"/>
          <w:szCs w:val="24"/>
        </w:rPr>
        <w:t>Specifications AND COMPONENTS OF THE FORMULA.</w:t>
      </w:r>
    </w:p>
    <w:p w:rsidR="00FF1712" w:rsidRDefault="00FF1712">
      <w:pPr>
        <w:spacing w:before="2" w:line="160" w:lineRule="exact"/>
        <w:rPr>
          <w:sz w:val="16"/>
          <w:szCs w:val="16"/>
        </w:rPr>
      </w:pPr>
    </w:p>
    <w:p w:rsidR="00FF1712" w:rsidRDefault="00FF1712">
      <w:pPr>
        <w:spacing w:line="200" w:lineRule="exact"/>
      </w:pPr>
    </w:p>
    <w:p w:rsidR="00FF1712" w:rsidRDefault="00C4249D">
      <w:pPr>
        <w:ind w:left="160"/>
        <w:rPr>
          <w:sz w:val="24"/>
          <w:szCs w:val="24"/>
        </w:rPr>
      </w:pPr>
      <w:r>
        <w:rPr>
          <w:b/>
          <w:sz w:val="24"/>
          <w:szCs w:val="24"/>
        </w:rPr>
        <w:t>7.        </w:t>
      </w:r>
      <w:r>
        <w:rPr>
          <w:b/>
          <w:spacing w:val="44"/>
          <w:sz w:val="24"/>
          <w:szCs w:val="24"/>
        </w:rPr>
        <w:t> </w:t>
      </w:r>
      <w:r>
        <w:rPr>
          <w:b/>
          <w:spacing w:val="-2"/>
          <w:sz w:val="24"/>
          <w:szCs w:val="24"/>
        </w:rPr>
        <w:t>Technical SPECIFICATIONS OF THE FINISHED PRODUCT</w:t>
      </w:r>
    </w:p>
    <w:p w:rsidR="00FF1712" w:rsidRDefault="00C4249D">
      <w:pPr>
        <w:spacing w:before="41"/>
        <w:ind w:left="160"/>
        <w:rPr>
          <w:sz w:val="24"/>
          <w:szCs w:val="24"/>
        </w:rPr>
      </w:pPr>
      <w:r>
        <w:rPr>
          <w:sz w:val="24"/>
          <w:szCs w:val="24"/>
        </w:rPr>
        <w:t>7.1. Sensitivity</w:t>
      </w:r>
    </w:p>
    <w:p w:rsidR="00FF1712" w:rsidRDefault="00C4249D">
      <w:pPr>
        <w:spacing w:before="41"/>
        <w:ind w:left="160"/>
        <w:rPr>
          <w:sz w:val="24"/>
          <w:szCs w:val="24"/>
        </w:rPr>
      </w:pPr>
      <w:r>
        <w:rPr>
          <w:sz w:val="24"/>
          <w:szCs w:val="24"/>
        </w:rPr>
        <w:t>7.2. Specificity</w:t>
      </w:r>
    </w:p>
    <w:p w:rsidR="00FF1712" w:rsidRDefault="00C4249D">
      <w:pPr>
        <w:spacing w:before="41"/>
        <w:ind w:left="160"/>
        <w:rPr>
          <w:sz w:val="24"/>
          <w:szCs w:val="24"/>
        </w:rPr>
      </w:pPr>
      <w:r>
        <w:rPr>
          <w:sz w:val="24"/>
          <w:szCs w:val="24"/>
        </w:rPr>
        <w:t>7.3. Reproducibility</w:t>
      </w:r>
    </w:p>
    <w:p w:rsidR="00FF1712" w:rsidRDefault="00C4249D">
      <w:pPr>
        <w:spacing w:before="41"/>
        <w:ind w:left="160"/>
        <w:rPr>
          <w:sz w:val="24"/>
          <w:szCs w:val="24"/>
        </w:rPr>
      </w:pPr>
      <w:r>
        <w:rPr>
          <w:sz w:val="24"/>
          <w:szCs w:val="24"/>
        </w:rPr>
        <w:t>7.4. Detection limit, when applicable.</w:t>
      </w:r>
    </w:p>
    <w:p w:rsidR="00FF1712" w:rsidRDefault="00C4249D">
      <w:pPr>
        <w:spacing w:before="41"/>
        <w:ind w:left="160"/>
        <w:rPr>
          <w:sz w:val="24"/>
          <w:szCs w:val="24"/>
        </w:rPr>
        <w:sectPr w:rsidR="00FF1712">
          <w:pgSz w:w="12240" w:h="15840"/>
          <w:pgMar w:top="1160" w:right="1560" w:bottom="280" w:left="1540" w:header="736" w:footer="986" w:gutter="0"/>
          <w:cols w:space="720"/>
        </w:sectPr>
      </w:pPr>
      <w:r>
        <w:rPr>
          <w:sz w:val="24"/>
          <w:szCs w:val="24"/>
        </w:rPr>
        <w:t>7.5. Limit of quantification, when applicable.</w:t>
      </w:r>
    </w:p>
    <w:p w:rsidR="00FF1712" w:rsidRDefault="00FF1712">
      <w:pPr>
        <w:spacing w:line="200" w:lineRule="exact"/>
      </w:pPr>
    </w:p>
    <w:p w:rsidR="00FF1712" w:rsidRDefault="00FF1712">
      <w:pPr>
        <w:spacing w:before="20" w:line="280" w:lineRule="exact"/>
        <w:rPr>
          <w:sz w:val="28"/>
          <w:szCs w:val="28"/>
        </w:rPr>
      </w:pPr>
    </w:p>
    <w:p w:rsidR="00FF1712" w:rsidRDefault="00C4249D">
      <w:pPr>
        <w:spacing w:before="29"/>
        <w:ind w:left="140"/>
        <w:rPr>
          <w:sz w:val="24"/>
          <w:szCs w:val="24"/>
        </w:rPr>
      </w:pPr>
      <w:r>
        <w:rPr>
          <w:b/>
          <w:sz w:val="24"/>
          <w:szCs w:val="24"/>
        </w:rPr>
        <w:t>8.        </w:t>
      </w:r>
      <w:r>
        <w:rPr>
          <w:b/>
          <w:spacing w:val="44"/>
          <w:sz w:val="24"/>
          <w:szCs w:val="24"/>
        </w:rPr>
        <w:t> </w:t>
      </w:r>
      <w:r>
        <w:rPr>
          <w:b/>
          <w:spacing w:val="-3"/>
          <w:sz w:val="24"/>
          <w:szCs w:val="24"/>
        </w:rPr>
        <w:t>The FORM OF PRESENTATION (NET CONTENT)</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40"/>
        <w:rPr>
          <w:sz w:val="24"/>
          <w:szCs w:val="24"/>
        </w:rPr>
      </w:pPr>
      <w:r>
        <w:rPr>
          <w:b/>
          <w:sz w:val="24"/>
          <w:szCs w:val="24"/>
        </w:rPr>
        <w:t>9.        </w:t>
      </w:r>
      <w:r>
        <w:rPr>
          <w:b/>
          <w:spacing w:val="44"/>
          <w:sz w:val="24"/>
          <w:szCs w:val="24"/>
        </w:rPr>
        <w:t> </w:t>
      </w:r>
      <w:r>
        <w:rPr>
          <w:b/>
          <w:spacing w:val="-3"/>
          <w:sz w:val="24"/>
          <w:szCs w:val="24"/>
        </w:rPr>
        <w:t>Validity period </w:t>
      </w:r>
      <w:r>
        <w:rPr>
          <w:spacing w:val="1"/>
          <w:sz w:val="24"/>
          <w:szCs w:val="24"/>
        </w:rPr>
        <w:t>(end of the lot)</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40"/>
        <w:rPr>
          <w:sz w:val="24"/>
          <w:szCs w:val="24"/>
        </w:rPr>
      </w:pPr>
      <w:r>
        <w:rPr>
          <w:b/>
          <w:sz w:val="24"/>
          <w:szCs w:val="24"/>
        </w:rPr>
        <w:t>10.      </w:t>
      </w:r>
      <w:r>
        <w:rPr>
          <w:b/>
          <w:spacing w:val="44"/>
          <w:sz w:val="24"/>
          <w:szCs w:val="24"/>
        </w:rPr>
        <w:t> </w:t>
      </w:r>
      <w:r>
        <w:rPr>
          <w:b/>
          <w:spacing w:val="-2"/>
          <w:sz w:val="24"/>
          <w:szCs w:val="24"/>
        </w:rPr>
        <w:t>Instructions for Use</w:t>
      </w:r>
    </w:p>
    <w:p w:rsidR="00FF1712" w:rsidRDefault="00FF1712">
      <w:pPr>
        <w:spacing w:before="8" w:line="140" w:lineRule="exact"/>
        <w:rPr>
          <w:sz w:val="15"/>
          <w:szCs w:val="15"/>
        </w:rPr>
      </w:pPr>
    </w:p>
    <w:p w:rsidR="00FF1712" w:rsidRDefault="00FF1712">
      <w:pPr>
        <w:spacing w:line="200" w:lineRule="exact"/>
      </w:pPr>
    </w:p>
    <w:p w:rsidR="00FF1712" w:rsidRDefault="00C4249D">
      <w:pPr>
        <w:ind w:left="140"/>
        <w:rPr>
          <w:sz w:val="24"/>
          <w:szCs w:val="24"/>
        </w:rPr>
      </w:pPr>
      <w:r>
        <w:rPr>
          <w:b/>
          <w:sz w:val="24"/>
          <w:szCs w:val="24"/>
        </w:rPr>
        <w:t>11.      </w:t>
      </w:r>
      <w:r>
        <w:rPr>
          <w:b/>
          <w:spacing w:val="44"/>
          <w:sz w:val="24"/>
          <w:szCs w:val="24"/>
        </w:rPr>
        <w:t> </w:t>
      </w:r>
      <w:r>
        <w:rPr>
          <w:b/>
          <w:spacing w:val="-3"/>
          <w:sz w:val="24"/>
          <w:szCs w:val="24"/>
        </w:rPr>
        <w:t>General Precautions</w:t>
      </w:r>
    </w:p>
    <w:p w:rsidR="00FF1712" w:rsidRDefault="00C4249D">
      <w:pPr>
        <w:spacing w:before="46"/>
        <w:ind w:left="140"/>
        <w:rPr>
          <w:sz w:val="24"/>
          <w:szCs w:val="24"/>
        </w:rPr>
      </w:pPr>
      <w:r>
        <w:rPr>
          <w:sz w:val="24"/>
          <w:szCs w:val="24"/>
        </w:rPr>
        <w:t>11.1. Maximum and minimum temperature for its proper preservation</w:t>
      </w:r>
    </w:p>
    <w:p w:rsidR="00FF1712" w:rsidRDefault="00C4249D">
      <w:pPr>
        <w:spacing w:before="41"/>
        <w:ind w:left="140"/>
        <w:rPr>
          <w:sz w:val="24"/>
          <w:szCs w:val="24"/>
        </w:rPr>
      </w:pPr>
      <w:r>
        <w:rPr>
          <w:sz w:val="24"/>
          <w:szCs w:val="24"/>
        </w:rPr>
        <w:t>11.2. Describe the proper way to storage.</w:t>
      </w:r>
    </w:p>
    <w:p w:rsidR="00FF1712" w:rsidRDefault="00FF1712">
      <w:pPr>
        <w:spacing w:before="8" w:line="140" w:lineRule="exact"/>
        <w:rPr>
          <w:sz w:val="15"/>
          <w:szCs w:val="15"/>
        </w:rPr>
      </w:pPr>
    </w:p>
    <w:p w:rsidR="00FF1712" w:rsidRDefault="00FF1712">
      <w:pPr>
        <w:spacing w:line="200" w:lineRule="exact"/>
      </w:pPr>
    </w:p>
    <w:p w:rsidR="00FF1712" w:rsidRDefault="00C4249D">
      <w:pPr>
        <w:tabs>
          <w:tab w:val="left" w:pos="900"/>
        </w:tabs>
        <w:spacing w:line="275" w:lineRule="auto"/>
        <w:ind w:left="903" w:right="104" w:hanging="764"/>
        <w:rPr>
          <w:sz w:val="24"/>
          <w:szCs w:val="24"/>
        </w:rPr>
      </w:pPr>
      <w:r>
        <w:rPr>
          <w:b/>
          <w:sz w:val="24"/>
          <w:szCs w:val="24"/>
        </w:rPr>
        <w:t>12.</w:t>
      </w:r>
      <w:r>
        <w:rPr>
          <w:b/>
          <w:sz w:val="24"/>
          <w:szCs w:val="24"/>
        </w:rPr>
        <w:tab/>
        <w:t>Causes THAT CAN VARY THE QUALITY OF THE PRODUCT (</w:t>
      </w:r>
      <w:r>
        <w:rPr>
          <w:spacing w:val="-8"/>
          <w:sz w:val="24"/>
          <w:szCs w:val="24"/>
        </w:rPr>
        <w:t>cold, heat, light, moisture, compression in rammers or deposit).</w:t>
      </w:r>
    </w:p>
    <w:p w:rsidR="00FF1712" w:rsidRDefault="00FF1712">
      <w:pPr>
        <w:spacing w:before="9" w:line="100" w:lineRule="exact"/>
        <w:rPr>
          <w:sz w:val="11"/>
          <w:szCs w:val="11"/>
        </w:rPr>
      </w:pPr>
    </w:p>
    <w:p w:rsidR="00FF1712" w:rsidRDefault="00FF1712">
      <w:pPr>
        <w:spacing w:line="200" w:lineRule="exact"/>
      </w:pPr>
    </w:p>
    <w:p w:rsidR="00FF1712" w:rsidRDefault="00C4249D">
      <w:pPr>
        <w:ind w:left="140"/>
        <w:rPr>
          <w:sz w:val="24"/>
          <w:szCs w:val="24"/>
        </w:rPr>
      </w:pPr>
      <w:r>
        <w:rPr>
          <w:b/>
          <w:sz w:val="24"/>
          <w:szCs w:val="24"/>
        </w:rPr>
        <w:t>13.      </w:t>
      </w:r>
      <w:r>
        <w:rPr>
          <w:b/>
          <w:spacing w:val="44"/>
          <w:sz w:val="24"/>
          <w:szCs w:val="24"/>
        </w:rPr>
        <w:t> </w:t>
      </w:r>
      <w:r>
        <w:rPr>
          <w:b/>
          <w:spacing w:val="-2"/>
          <w:sz w:val="24"/>
          <w:szCs w:val="24"/>
        </w:rPr>
        <w:t>Labels and booklets - DRAFT LABEL</w:t>
      </w:r>
      <w:r>
        <w:rPr>
          <w:sz w:val="24"/>
          <w:szCs w:val="24"/>
        </w:rPr>
        <w:t>.</w:t>
      </w:r>
    </w:p>
    <w:p w:rsidR="00FF1712" w:rsidRDefault="00FF1712">
      <w:pPr>
        <w:spacing w:before="2" w:line="160" w:lineRule="exact"/>
        <w:rPr>
          <w:sz w:val="16"/>
          <w:szCs w:val="16"/>
        </w:rPr>
      </w:pPr>
    </w:p>
    <w:p w:rsidR="00FF1712" w:rsidRDefault="00FF1712">
      <w:pPr>
        <w:spacing w:line="200" w:lineRule="exact"/>
      </w:pPr>
    </w:p>
    <w:p w:rsidR="00FF1712" w:rsidRDefault="00C4249D">
      <w:pPr>
        <w:spacing w:line="275" w:lineRule="auto"/>
        <w:ind w:left="140" w:right="105"/>
        <w:rPr>
          <w:sz w:val="24"/>
          <w:szCs w:val="24"/>
        </w:rPr>
      </w:pPr>
      <w:r>
        <w:rPr>
          <w:spacing w:val="1"/>
          <w:sz w:val="24"/>
          <w:szCs w:val="24"/>
        </w:rPr>
        <w:t>Are attached to this request the registration requirements laid down in this Regulation. All information attached to this request, it is an</w:t>
      </w:r>
      <w:r>
        <w:rPr>
          <w:spacing w:val="-4"/>
          <w:sz w:val="24"/>
          <w:szCs w:val="24"/>
        </w:rPr>
        <w:t> integral part of the same.</w:t>
      </w:r>
    </w:p>
    <w:p w:rsidR="00FF1712" w:rsidRDefault="00FF1712">
      <w:pPr>
        <w:spacing w:before="9" w:line="100" w:lineRule="exact"/>
        <w:rPr>
          <w:sz w:val="11"/>
          <w:szCs w:val="11"/>
        </w:rPr>
      </w:pPr>
    </w:p>
    <w:p w:rsidR="00FF1712" w:rsidRDefault="00FF1712">
      <w:pPr>
        <w:spacing w:line="200" w:lineRule="exact"/>
      </w:pPr>
    </w:p>
    <w:p w:rsidR="00FF1712" w:rsidRDefault="00D66AF1">
      <w:pPr>
        <w:spacing w:line="275" w:lineRule="auto"/>
        <w:ind w:left="140" w:right="105"/>
        <w:rPr>
          <w:sz w:val="24"/>
          <w:szCs w:val="24"/>
        </w:rPr>
      </w:pPr>
      <w:r w:rsidRPr="00D66AF1">
        <w:pict>
          <v:group id="_x0000_s1256" style="position:absolute;left:0;text-align:left;margin-left:85pt;margin-top:63.5pt;width:192.05pt;height:0;z-index:-3850;mso-position-horizontal-relative:page" coordorigin="1700,1270" coordsize="3841,0">
            <v:shape id="_x0000_s1257" style="position:absolute;left:1700;top:1270;width:3841;height:0" coordorigin="1700,1270" coordsize="3841,0" path="m1700,1270r3841,e" filled="f" strokeweight=".58pt">
              <v:path arrowok="t"/>
            </v:shape>
            <w10:wrap anchorx="page"/>
          </v:group>
        </w:pict>
      </w:r>
      <w:r w:rsidRPr="00D66AF1">
        <w:pict>
          <v:group id="_x0000_s1254" style="position:absolute;left:0;text-align:left;margin-left:339.25pt;margin-top:63.5pt;width:188pt;height:0;z-index:-3849;mso-position-horizontal-relative:page" coordorigin="6785,1270" coordsize="3760,0">
            <v:shape id="_x0000_s1255" style="position:absolute;left:6785;top:1270;width:3760;height:0" coordorigin="6785,1270" coordsize="3760,0" path="m6785,1270r3760,e" filled="f" strokeweight=".58pt">
              <v:path arrowok="t"/>
            </v:shape>
            <w10:wrap anchorx="page"/>
          </v:group>
        </w:pict>
      </w:r>
      <w:r w:rsidR="00C4249D">
        <w:rPr>
          <w:sz w:val="24"/>
          <w:szCs w:val="24"/>
        </w:rPr>
        <w:t>We declare that the information submitted is true and any alteration or false information, invalid, this request, without prejudice to the</w:t>
      </w:r>
      <w:r w:rsidR="00C4249D">
        <w:rPr>
          <w:spacing w:val="1"/>
          <w:sz w:val="24"/>
          <w:szCs w:val="24"/>
        </w:rPr>
        <w:t> criminal responsibility that implies.</w:t>
      </w:r>
    </w:p>
    <w:p w:rsidR="00FF1712" w:rsidRDefault="00FF1712">
      <w:pPr>
        <w:spacing w:line="200" w:lineRule="exact"/>
      </w:pPr>
    </w:p>
    <w:p w:rsidR="00FF1712" w:rsidRDefault="00FF1712">
      <w:pPr>
        <w:spacing w:line="200" w:lineRule="exact"/>
      </w:pPr>
    </w:p>
    <w:p w:rsidR="00FF1712" w:rsidRDefault="00FF1712">
      <w:pPr>
        <w:spacing w:before="5" w:line="240" w:lineRule="exact"/>
        <w:rPr>
          <w:sz w:val="24"/>
          <w:szCs w:val="24"/>
        </w:rPr>
      </w:pPr>
    </w:p>
    <w:p w:rsidR="00FF1712" w:rsidRDefault="00C4249D">
      <w:pPr>
        <w:spacing w:line="260" w:lineRule="exact"/>
        <w:ind w:left="731"/>
        <w:rPr>
          <w:sz w:val="24"/>
          <w:szCs w:val="24"/>
        </w:rPr>
      </w:pPr>
      <w:r>
        <w:rPr>
          <w:position w:val="-1"/>
          <w:sz w:val="24"/>
          <w:szCs w:val="24"/>
        </w:rPr>
        <w:t>Name and</w:t>
      </w:r>
      <w:r>
        <w:rPr>
          <w:spacing w:val="-3"/>
          <w:position w:val="-1"/>
          <w:sz w:val="24"/>
          <w:szCs w:val="24"/>
        </w:rPr>
        <w:t> signature of the regent Name and signature of the registrant</w:t>
      </w:r>
    </w:p>
    <w:p w:rsidR="00FF1712" w:rsidRDefault="00FF1712">
      <w:pPr>
        <w:spacing w:line="200" w:lineRule="exact"/>
      </w:pPr>
    </w:p>
    <w:p w:rsidR="00FF1712" w:rsidRDefault="00FF1712">
      <w:pPr>
        <w:spacing w:line="200" w:lineRule="exact"/>
      </w:pPr>
    </w:p>
    <w:p w:rsidR="00FF1712" w:rsidRDefault="00FF1712">
      <w:pPr>
        <w:spacing w:before="16" w:line="240" w:lineRule="exact"/>
        <w:rPr>
          <w:sz w:val="24"/>
          <w:szCs w:val="24"/>
        </w:rPr>
      </w:pPr>
    </w:p>
    <w:p w:rsidR="00FF1712" w:rsidRDefault="00C4249D">
      <w:pPr>
        <w:tabs>
          <w:tab w:val="left" w:pos="2900"/>
        </w:tabs>
        <w:spacing w:before="29"/>
        <w:ind w:left="140"/>
        <w:rPr>
          <w:sz w:val="24"/>
          <w:szCs w:val="24"/>
        </w:rPr>
        <w:sectPr w:rsidR="00FF1712">
          <w:headerReference w:type="default" r:id="rId16"/>
          <w:pgSz w:w="12240" w:h="15840"/>
          <w:pgMar w:top="1320" w:right="1560" w:bottom="280" w:left="1560" w:header="736" w:footer="986" w:gutter="0"/>
          <w:cols w:space="720"/>
        </w:sectPr>
      </w:pPr>
      <w:r>
        <w:rPr>
          <w:spacing w:val="-3"/>
          <w:sz w:val="24"/>
          <w:szCs w:val="24"/>
        </w:rPr>
        <w:t>Place and Date  </w:t>
      </w:r>
      <w:r>
        <w:rPr>
          <w:sz w:val="24"/>
          <w:szCs w:val="24"/>
          <w:u w:val="single" w:color="000000"/>
        </w:rPr>
        <w:tab/>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120" w:right="83"/>
        <w:rPr>
          <w:sz w:val="24"/>
          <w:szCs w:val="24"/>
        </w:rPr>
      </w:pPr>
      <w:r w:rsidRPr="00D66AF1">
        <w:pict>
          <v:group id="_x0000_s1252" style="position:absolute;left:0;text-align:left;margin-left:83.55pt;margin-top:1.4pt;width:445.15pt;height:0;z-index:-3848;mso-position-horizontal-relative:page" coordorigin="1671,28" coordsize="8903,0">
            <v:shape id="_x0000_s1253" style="position:absolute;left:1671;top:28;width:8903;height:0" coordorigin="1671,28" coordsize="8903,0" path="m1671,28r8902,e" filled="f" strokeweight=".58pt">
              <v:path arrowok="t"/>
            </v:shape>
            <w10:wrap anchorx="page"/>
          </v:group>
        </w:pict>
      </w:r>
      <w:r w:rsidR="00C4249D">
        <w:rPr>
          <w:b/>
          <w:sz w:val="24"/>
          <w:szCs w:val="24"/>
        </w:rPr>
        <w:t>A5-  </w:t>
      </w:r>
      <w:r w:rsidR="00C4249D">
        <w:rPr>
          <w:b/>
          <w:spacing w:val="38"/>
          <w:sz w:val="24"/>
          <w:szCs w:val="24"/>
        </w:rPr>
        <w:t> </w:t>
      </w:r>
      <w:r w:rsidR="00C4249D">
        <w:rPr>
          <w:b/>
          <w:spacing w:val="-3"/>
          <w:sz w:val="24"/>
          <w:szCs w:val="24"/>
        </w:rPr>
        <w:t>RENEWAL APPLICATION FORM OF SANITARY REGISTRATION FOR VETERINARY MEDICINES AND RELATED PRODUCTS</w:t>
      </w:r>
    </w:p>
    <w:p w:rsidR="00FF1712" w:rsidRDefault="00FF1712">
      <w:pPr>
        <w:spacing w:before="14" w:line="260" w:lineRule="exact"/>
        <w:rPr>
          <w:sz w:val="26"/>
          <w:szCs w:val="26"/>
        </w:rPr>
      </w:pPr>
    </w:p>
    <w:p w:rsidR="00FF1712" w:rsidRDefault="00C4249D">
      <w:pPr>
        <w:ind w:left="120"/>
        <w:rPr>
          <w:sz w:val="24"/>
          <w:szCs w:val="24"/>
        </w:rPr>
      </w:pPr>
      <w:r>
        <w:rPr>
          <w:sz w:val="24"/>
          <w:szCs w:val="24"/>
        </w:rPr>
        <w:t>1. The name of the applicant company:</w:t>
      </w:r>
    </w:p>
    <w:p w:rsidR="00FF1712" w:rsidRDefault="00C4249D">
      <w:pPr>
        <w:spacing w:before="2"/>
        <w:ind w:left="120"/>
        <w:rPr>
          <w:sz w:val="24"/>
          <w:szCs w:val="24"/>
        </w:rPr>
      </w:pPr>
      <w:r>
        <w:rPr>
          <w:sz w:val="24"/>
          <w:szCs w:val="24"/>
        </w:rPr>
        <w:t>2. Number of</w:t>
      </w:r>
      <w:r>
        <w:rPr>
          <w:spacing w:val="1"/>
          <w:sz w:val="24"/>
          <w:szCs w:val="24"/>
        </w:rPr>
        <w:t> sanitary registration of the company:</w:t>
      </w:r>
    </w:p>
    <w:p w:rsidR="00FF1712" w:rsidRDefault="00C4249D">
      <w:pPr>
        <w:spacing w:line="260" w:lineRule="exact"/>
        <w:ind w:left="120"/>
        <w:rPr>
          <w:sz w:val="24"/>
          <w:szCs w:val="24"/>
        </w:rPr>
      </w:pPr>
      <w:r>
        <w:rPr>
          <w:sz w:val="24"/>
          <w:szCs w:val="24"/>
        </w:rPr>
        <w:t>3. Name of the owner or legal representative:</w:t>
      </w:r>
    </w:p>
    <w:p w:rsidR="00FF1712" w:rsidRDefault="00C4249D">
      <w:pPr>
        <w:spacing w:before="2"/>
        <w:ind w:left="120"/>
        <w:rPr>
          <w:sz w:val="24"/>
          <w:szCs w:val="24"/>
        </w:rPr>
      </w:pPr>
      <w:r>
        <w:rPr>
          <w:sz w:val="24"/>
          <w:szCs w:val="24"/>
        </w:rPr>
        <w:t>4.   </w:t>
      </w:r>
      <w:r>
        <w:rPr>
          <w:spacing w:val="-2"/>
          <w:sz w:val="24"/>
          <w:szCs w:val="24"/>
        </w:rPr>
        <w:t>Renewal (No. of sanitary registration):</w:t>
      </w:r>
    </w:p>
    <w:p w:rsidR="00FF1712" w:rsidRDefault="00C4249D">
      <w:pPr>
        <w:spacing w:line="260" w:lineRule="exact"/>
        <w:ind w:left="120"/>
        <w:rPr>
          <w:sz w:val="24"/>
          <w:szCs w:val="24"/>
        </w:rPr>
      </w:pPr>
      <w:r>
        <w:rPr>
          <w:sz w:val="24"/>
          <w:szCs w:val="24"/>
        </w:rPr>
        <w:t>5.   </w:t>
      </w:r>
      <w:r>
        <w:rPr>
          <w:spacing w:val="4"/>
          <w:sz w:val="24"/>
          <w:szCs w:val="24"/>
        </w:rPr>
        <w:t>Address:</w:t>
      </w:r>
    </w:p>
    <w:p w:rsidR="00FF1712" w:rsidRDefault="00C4249D">
      <w:pPr>
        <w:spacing w:before="2"/>
        <w:ind w:left="120"/>
        <w:rPr>
          <w:sz w:val="24"/>
          <w:szCs w:val="24"/>
        </w:rPr>
      </w:pPr>
      <w:r>
        <w:rPr>
          <w:sz w:val="24"/>
          <w:szCs w:val="24"/>
        </w:rPr>
        <w:t>6.   </w:t>
      </w:r>
      <w:r>
        <w:rPr>
          <w:spacing w:val="2"/>
          <w:sz w:val="24"/>
          <w:szCs w:val="24"/>
        </w:rPr>
        <w:t>Telephone and fax:</w:t>
      </w:r>
    </w:p>
    <w:p w:rsidR="00FF1712" w:rsidRDefault="00C4249D">
      <w:pPr>
        <w:spacing w:line="260" w:lineRule="exact"/>
        <w:ind w:left="120"/>
        <w:rPr>
          <w:sz w:val="24"/>
          <w:szCs w:val="24"/>
        </w:rPr>
      </w:pPr>
      <w:r>
        <w:rPr>
          <w:sz w:val="24"/>
          <w:szCs w:val="24"/>
        </w:rPr>
        <w:t>7.   </w:t>
      </w:r>
      <w:r>
        <w:rPr>
          <w:spacing w:val="-2"/>
          <w:sz w:val="24"/>
          <w:szCs w:val="24"/>
        </w:rPr>
        <w:t>E-mail:</w:t>
      </w:r>
    </w:p>
    <w:p w:rsidR="00FF1712" w:rsidRDefault="00C4249D">
      <w:pPr>
        <w:spacing w:before="2"/>
        <w:ind w:left="120"/>
        <w:rPr>
          <w:sz w:val="24"/>
          <w:szCs w:val="24"/>
        </w:rPr>
      </w:pPr>
      <w:r>
        <w:rPr>
          <w:sz w:val="24"/>
          <w:szCs w:val="24"/>
        </w:rPr>
        <w:t>8.   </w:t>
      </w:r>
      <w:r>
        <w:rPr>
          <w:spacing w:val="-3"/>
          <w:sz w:val="24"/>
          <w:szCs w:val="24"/>
        </w:rPr>
        <w:t>Place or means for</w:t>
      </w:r>
      <w:r>
        <w:rPr>
          <w:spacing w:val="1"/>
          <w:sz w:val="24"/>
          <w:szCs w:val="24"/>
        </w:rPr>
        <w:t> receiving notifications:</w:t>
      </w:r>
    </w:p>
    <w:p w:rsidR="00FF1712" w:rsidRDefault="00C4249D">
      <w:pPr>
        <w:spacing w:line="260" w:lineRule="exact"/>
        <w:ind w:left="120"/>
        <w:rPr>
          <w:sz w:val="24"/>
          <w:szCs w:val="24"/>
        </w:rPr>
      </w:pPr>
      <w:r>
        <w:rPr>
          <w:sz w:val="24"/>
          <w:szCs w:val="24"/>
        </w:rPr>
        <w:t>9. Brand name product:</w:t>
      </w:r>
    </w:p>
    <w:p w:rsidR="00FF1712" w:rsidRDefault="00C4249D">
      <w:pPr>
        <w:spacing w:before="2"/>
        <w:ind w:left="120"/>
        <w:rPr>
          <w:sz w:val="24"/>
          <w:szCs w:val="24"/>
        </w:rPr>
      </w:pPr>
      <w:r>
        <w:rPr>
          <w:sz w:val="24"/>
          <w:szCs w:val="24"/>
        </w:rPr>
        <w:t>10. </w:t>
      </w:r>
      <w:r>
        <w:rPr>
          <w:spacing w:val="-4"/>
          <w:sz w:val="24"/>
          <w:szCs w:val="24"/>
        </w:rPr>
        <w:t>Manufacturer:</w:t>
      </w:r>
    </w:p>
    <w:p w:rsidR="00FF1712" w:rsidRDefault="00C4249D">
      <w:pPr>
        <w:spacing w:line="260" w:lineRule="exact"/>
        <w:ind w:left="120"/>
        <w:rPr>
          <w:sz w:val="24"/>
          <w:szCs w:val="24"/>
        </w:rPr>
      </w:pPr>
      <w:r>
        <w:rPr>
          <w:sz w:val="24"/>
          <w:szCs w:val="24"/>
        </w:rPr>
        <w:t>11. </w:t>
      </w:r>
      <w:r>
        <w:rPr>
          <w:spacing w:val="1"/>
          <w:sz w:val="24"/>
          <w:szCs w:val="24"/>
        </w:rPr>
        <w:t>Country of origin:</w:t>
      </w:r>
    </w:p>
    <w:p w:rsidR="00FF1712" w:rsidRDefault="00C4249D">
      <w:pPr>
        <w:spacing w:before="2"/>
        <w:ind w:left="120"/>
        <w:rPr>
          <w:sz w:val="24"/>
          <w:szCs w:val="24"/>
        </w:rPr>
      </w:pPr>
      <w:r>
        <w:rPr>
          <w:sz w:val="24"/>
          <w:szCs w:val="24"/>
        </w:rPr>
        <w:t>12. </w:t>
      </w:r>
      <w:r>
        <w:rPr>
          <w:spacing w:val="3"/>
          <w:sz w:val="24"/>
          <w:szCs w:val="24"/>
        </w:rPr>
        <w:t>Code:</w:t>
      </w:r>
    </w:p>
    <w:p w:rsidR="00FF1712" w:rsidRDefault="00C4249D">
      <w:pPr>
        <w:spacing w:line="260" w:lineRule="exact"/>
        <w:ind w:left="120"/>
        <w:rPr>
          <w:sz w:val="24"/>
          <w:szCs w:val="24"/>
        </w:rPr>
      </w:pPr>
      <w:r>
        <w:rPr>
          <w:sz w:val="24"/>
          <w:szCs w:val="24"/>
        </w:rPr>
        <w:t>13. </w:t>
      </w:r>
      <w:r>
        <w:rPr>
          <w:spacing w:val="2"/>
          <w:sz w:val="24"/>
          <w:szCs w:val="24"/>
        </w:rPr>
        <w:t>Status:</w:t>
      </w:r>
    </w:p>
    <w:p w:rsidR="00FF1712" w:rsidRDefault="00C4249D">
      <w:pPr>
        <w:spacing w:before="2"/>
        <w:ind w:left="120"/>
        <w:rPr>
          <w:sz w:val="24"/>
          <w:szCs w:val="24"/>
        </w:rPr>
      </w:pPr>
      <w:r>
        <w:rPr>
          <w:sz w:val="24"/>
          <w:szCs w:val="24"/>
        </w:rPr>
        <w:t>14. Name of the professional (Regent) requesting the sanitary registration:</w:t>
      </w:r>
    </w:p>
    <w:p w:rsidR="00FF1712" w:rsidRDefault="00C4249D">
      <w:pPr>
        <w:spacing w:line="260" w:lineRule="exact"/>
        <w:ind w:left="120"/>
        <w:rPr>
          <w:sz w:val="24"/>
          <w:szCs w:val="24"/>
        </w:rPr>
      </w:pPr>
      <w:r>
        <w:rPr>
          <w:sz w:val="24"/>
          <w:szCs w:val="24"/>
        </w:rPr>
        <w:t>15. Professional identification number:</w:t>
      </w:r>
    </w:p>
    <w:p w:rsidR="00FF1712" w:rsidRDefault="00C4249D">
      <w:pPr>
        <w:spacing w:before="2"/>
        <w:ind w:left="120"/>
        <w:rPr>
          <w:sz w:val="24"/>
          <w:szCs w:val="24"/>
        </w:rPr>
      </w:pPr>
      <w:r>
        <w:rPr>
          <w:sz w:val="24"/>
          <w:szCs w:val="24"/>
        </w:rPr>
        <w:t>16. </w:t>
      </w:r>
      <w:r>
        <w:rPr>
          <w:spacing w:val="2"/>
          <w:sz w:val="24"/>
          <w:szCs w:val="24"/>
        </w:rPr>
        <w:t>Telephone</w:t>
      </w:r>
    </w:p>
    <w:p w:rsidR="00FF1712" w:rsidRDefault="00C4249D">
      <w:pPr>
        <w:spacing w:line="260" w:lineRule="exact"/>
        <w:ind w:left="120"/>
        <w:rPr>
          <w:sz w:val="24"/>
          <w:szCs w:val="24"/>
        </w:rPr>
      </w:pPr>
      <w:r>
        <w:rPr>
          <w:sz w:val="24"/>
          <w:szCs w:val="24"/>
        </w:rPr>
        <w:t>17. </w:t>
      </w:r>
      <w:r>
        <w:rPr>
          <w:spacing w:val="2"/>
          <w:sz w:val="24"/>
          <w:szCs w:val="24"/>
        </w:rPr>
        <w:t>Mobile Phone:</w:t>
      </w:r>
    </w:p>
    <w:p w:rsidR="00FF1712" w:rsidRDefault="00C4249D">
      <w:pPr>
        <w:spacing w:before="2"/>
        <w:ind w:left="120"/>
        <w:rPr>
          <w:sz w:val="24"/>
          <w:szCs w:val="24"/>
        </w:rPr>
      </w:pPr>
      <w:r>
        <w:rPr>
          <w:sz w:val="24"/>
          <w:szCs w:val="24"/>
        </w:rPr>
        <w:t>18. </w:t>
      </w:r>
      <w:r>
        <w:rPr>
          <w:spacing w:val="-2"/>
          <w:sz w:val="24"/>
          <w:szCs w:val="24"/>
        </w:rPr>
        <w:t>E-mail:</w:t>
      </w:r>
    </w:p>
    <w:p w:rsidR="00FF1712" w:rsidRDefault="00FF1712">
      <w:pPr>
        <w:spacing w:before="1" w:line="280" w:lineRule="exact"/>
        <w:rPr>
          <w:sz w:val="28"/>
          <w:szCs w:val="28"/>
        </w:rPr>
      </w:pPr>
    </w:p>
    <w:p w:rsidR="00FF1712" w:rsidRDefault="00C4249D">
      <w:pPr>
        <w:spacing w:line="260" w:lineRule="exact"/>
        <w:ind w:left="120" w:right="86"/>
        <w:rPr>
          <w:sz w:val="24"/>
          <w:szCs w:val="24"/>
        </w:rPr>
      </w:pPr>
      <w:proofErr w:type="gramStart"/>
      <w:r>
        <w:rPr>
          <w:spacing w:val="1"/>
          <w:sz w:val="24"/>
          <w:szCs w:val="24"/>
        </w:rPr>
        <w:t>Are attached to this request for renewal of registration requirements laid down in this Regulation.</w:t>
      </w:r>
      <w:proofErr w:type="gramEnd"/>
    </w:p>
    <w:p w:rsidR="00FF1712" w:rsidRDefault="00C4249D">
      <w:pPr>
        <w:spacing w:before="55" w:line="540" w:lineRule="exact"/>
        <w:ind w:left="120" w:right="91"/>
        <w:rPr>
          <w:sz w:val="24"/>
          <w:szCs w:val="24"/>
        </w:rPr>
      </w:pPr>
      <w:r>
        <w:rPr>
          <w:spacing w:val="2"/>
          <w:sz w:val="24"/>
          <w:szCs w:val="24"/>
        </w:rPr>
        <w:t>All information attached to this request, it is an integral part of the same. We declare that the information submitted is true and any alteration or false information,</w:t>
      </w:r>
    </w:p>
    <w:p w:rsidR="00FF1712" w:rsidRDefault="00D66AF1">
      <w:pPr>
        <w:spacing w:line="200" w:lineRule="exact"/>
        <w:ind w:left="120"/>
        <w:rPr>
          <w:sz w:val="24"/>
          <w:szCs w:val="24"/>
        </w:rPr>
      </w:pPr>
      <w:r w:rsidRPr="00D66AF1">
        <w:pict>
          <v:group id="_x0000_s1250" style="position:absolute;left:0;text-align:left;margin-left:85pt;margin-top:38.9pt;width:192.05pt;height:0;z-index:-3847;mso-position-horizontal-relative:page" coordorigin="1700,778" coordsize="3841,0">
            <v:shape id="_x0000_s1251" style="position:absolute;left:1700;top:778;width:3841;height:0" coordorigin="1700,778" coordsize="3841,0" path="m1700,778r3841,e" filled="f" strokeweight=".58pt">
              <v:path arrowok="t"/>
            </v:shape>
            <w10:wrap anchorx="page"/>
          </v:group>
        </w:pict>
      </w:r>
      <w:r w:rsidRPr="00D66AF1">
        <w:pict>
          <v:group id="_x0000_s1248" style="position:absolute;left:0;text-align:left;margin-left:339.25pt;margin-top:38.9pt;width:188pt;height:0;z-index:-3846;mso-position-horizontal-relative:page" coordorigin="6785,778" coordsize="3760,0">
            <v:shape id="_x0000_s1249" style="position:absolute;left:6785;top:778;width:3760;height:0" coordorigin="6785,778" coordsize="3760,0" path="m6785,778r3760,e" filled="f" strokeweight=".58pt">
              <v:path arrowok="t"/>
            </v:shape>
            <w10:wrap anchorx="page"/>
          </v:group>
        </w:pict>
      </w:r>
      <w:proofErr w:type="gramStart"/>
      <w:r w:rsidR="00C4249D">
        <w:rPr>
          <w:spacing w:val="-4"/>
          <w:position w:val="1"/>
          <w:sz w:val="24"/>
          <w:szCs w:val="24"/>
        </w:rPr>
        <w:t>Invalidates this request, without prejudice to the</w:t>
      </w:r>
      <w:r w:rsidR="00C4249D">
        <w:rPr>
          <w:spacing w:val="1"/>
          <w:position w:val="1"/>
          <w:sz w:val="24"/>
          <w:szCs w:val="24"/>
        </w:rPr>
        <w:t> criminal responsibility that implies.</w:t>
      </w:r>
      <w:proofErr w:type="gramEnd"/>
    </w:p>
    <w:p w:rsidR="00FF1712" w:rsidRDefault="00FF1712">
      <w:pPr>
        <w:spacing w:before="9" w:line="160" w:lineRule="exact"/>
        <w:rPr>
          <w:sz w:val="16"/>
          <w:szCs w:val="16"/>
        </w:rPr>
      </w:pPr>
    </w:p>
    <w:p w:rsidR="00FF1712" w:rsidRDefault="00FF1712">
      <w:pPr>
        <w:spacing w:line="200" w:lineRule="exact"/>
      </w:pPr>
    </w:p>
    <w:p w:rsidR="00FF1712" w:rsidRDefault="00FF1712">
      <w:pPr>
        <w:spacing w:line="200" w:lineRule="exact"/>
      </w:pPr>
    </w:p>
    <w:p w:rsidR="00FF1712" w:rsidRDefault="00C4249D">
      <w:pPr>
        <w:spacing w:line="260" w:lineRule="exact"/>
        <w:ind w:left="711"/>
        <w:rPr>
          <w:sz w:val="24"/>
          <w:szCs w:val="24"/>
        </w:rPr>
      </w:pPr>
      <w:r>
        <w:rPr>
          <w:position w:val="-1"/>
          <w:sz w:val="24"/>
          <w:szCs w:val="24"/>
        </w:rPr>
        <w:t>Name and</w:t>
      </w:r>
      <w:r>
        <w:rPr>
          <w:spacing w:val="-3"/>
          <w:position w:val="-1"/>
          <w:sz w:val="24"/>
          <w:szCs w:val="24"/>
        </w:rPr>
        <w:t> signature of the regent Name and signature of the registrant</w:t>
      </w:r>
    </w:p>
    <w:p w:rsidR="00FF1712" w:rsidRDefault="00FF1712">
      <w:pPr>
        <w:spacing w:line="200" w:lineRule="exact"/>
      </w:pPr>
    </w:p>
    <w:p w:rsidR="00FF1712" w:rsidRDefault="00FF1712">
      <w:pPr>
        <w:spacing w:line="200" w:lineRule="exact"/>
      </w:pPr>
    </w:p>
    <w:p w:rsidR="00FF1712" w:rsidRDefault="00FF1712">
      <w:pPr>
        <w:spacing w:before="13" w:line="200" w:lineRule="exact"/>
      </w:pPr>
    </w:p>
    <w:p w:rsidR="00FF1712" w:rsidRDefault="00C4249D">
      <w:pPr>
        <w:tabs>
          <w:tab w:val="left" w:pos="2880"/>
        </w:tabs>
        <w:spacing w:before="29"/>
        <w:ind w:left="120"/>
        <w:rPr>
          <w:sz w:val="24"/>
          <w:szCs w:val="24"/>
        </w:rPr>
        <w:sectPr w:rsidR="00FF1712">
          <w:headerReference w:type="default" r:id="rId17"/>
          <w:pgSz w:w="12240" w:h="15840"/>
          <w:pgMar w:top="1160" w:right="1580" w:bottom="280" w:left="1580" w:header="736" w:footer="986" w:gutter="0"/>
          <w:cols w:space="720"/>
        </w:sectPr>
      </w:pPr>
      <w:r>
        <w:rPr>
          <w:spacing w:val="-3"/>
          <w:sz w:val="24"/>
          <w:szCs w:val="24"/>
        </w:rPr>
        <w:t>Place and Date  </w:t>
      </w:r>
      <w:r>
        <w:rPr>
          <w:sz w:val="24"/>
          <w:szCs w:val="24"/>
          <w:u w:val="single" w:color="000000"/>
        </w:rPr>
        <w:tab/>
      </w:r>
    </w:p>
    <w:p w:rsidR="00FF1712" w:rsidRDefault="00FF1712">
      <w:pPr>
        <w:spacing w:before="1" w:line="140" w:lineRule="exact"/>
        <w:rPr>
          <w:sz w:val="14"/>
          <w:szCs w:val="14"/>
        </w:rPr>
      </w:pPr>
    </w:p>
    <w:p w:rsidR="00FF1712" w:rsidRDefault="00FF1712">
      <w:pPr>
        <w:spacing w:line="200" w:lineRule="exact"/>
      </w:pPr>
    </w:p>
    <w:p w:rsidR="00FF1712" w:rsidRDefault="00C4249D">
      <w:pPr>
        <w:spacing w:before="34" w:line="260" w:lineRule="exact"/>
        <w:ind w:left="3667" w:right="3665" w:hanging="6"/>
        <w:jc w:val="center"/>
        <w:rPr>
          <w:sz w:val="24"/>
          <w:szCs w:val="24"/>
        </w:rPr>
      </w:pPr>
      <w:r>
        <w:rPr>
          <w:b/>
          <w:sz w:val="24"/>
          <w:szCs w:val="24"/>
        </w:rPr>
        <w:t>Annex B (normative)</w:t>
      </w:r>
    </w:p>
    <w:p w:rsidR="00FF1712" w:rsidRDefault="00C4249D">
      <w:pPr>
        <w:spacing w:line="260" w:lineRule="exact"/>
        <w:ind w:left="2756" w:right="2753"/>
        <w:jc w:val="center"/>
        <w:rPr>
          <w:sz w:val="24"/>
          <w:szCs w:val="24"/>
        </w:rPr>
      </w:pPr>
      <w:r>
        <w:rPr>
          <w:b/>
          <w:sz w:val="24"/>
          <w:szCs w:val="24"/>
        </w:rPr>
        <w:t>Certificate of Free Sale (CLV)</w:t>
      </w:r>
    </w:p>
    <w:p w:rsidR="00FF1712" w:rsidRDefault="00FF1712">
      <w:pPr>
        <w:spacing w:line="140" w:lineRule="exact"/>
        <w:rPr>
          <w:sz w:val="15"/>
          <w:szCs w:val="15"/>
        </w:rPr>
      </w:pPr>
    </w:p>
    <w:p w:rsidR="00FF1712" w:rsidRDefault="00FF1712">
      <w:pPr>
        <w:spacing w:line="200" w:lineRule="exact"/>
      </w:pPr>
    </w:p>
    <w:p w:rsidR="00FF1712" w:rsidRDefault="00FF1712">
      <w:pPr>
        <w:spacing w:line="200" w:lineRule="exact"/>
      </w:pPr>
    </w:p>
    <w:p w:rsidR="00FF1712" w:rsidRDefault="00D66AF1">
      <w:pPr>
        <w:ind w:left="120" w:right="86"/>
        <w:jc w:val="both"/>
        <w:rPr>
          <w:sz w:val="24"/>
          <w:szCs w:val="24"/>
        </w:rPr>
      </w:pPr>
      <w:r w:rsidRPr="00D66AF1">
        <w:pict>
          <v:group id="_x0000_s1246" style="position:absolute;left:0;text-align:left;margin-left:83.55pt;margin-top:76.8pt;width:445.15pt;height:0;z-index:-3845;mso-position-horizontal-relative:page;mso-position-vertical-relative:page" coordorigin="1671,1536" coordsize="8903,0">
            <v:shape id="_x0000_s1247" style="position:absolute;left:1671;top:1536;width:8903;height:0" coordorigin="1671,1536" coordsize="8903,0" path="m1671,1536r8902,e" filled="f" strokeweight=".58pt">
              <v:path arrowok="t"/>
            </v:shape>
            <w10:wrap anchorx="page" anchory="page"/>
          </v:group>
        </w:pict>
      </w:r>
      <w:r w:rsidR="00C4249D">
        <w:rPr>
          <w:sz w:val="24"/>
          <w:szCs w:val="24"/>
        </w:rPr>
        <w:t>It should be issued by the competent authority of the country of origin, consist in original and in force, with the appropriate consular processing and contain the following information:</w:t>
      </w:r>
    </w:p>
    <w:p w:rsidR="00FF1712" w:rsidRDefault="00FF1712">
      <w:pPr>
        <w:spacing w:before="14" w:line="260" w:lineRule="exact"/>
        <w:rPr>
          <w:sz w:val="26"/>
          <w:szCs w:val="26"/>
        </w:rPr>
      </w:pPr>
    </w:p>
    <w:p w:rsidR="00FF1712" w:rsidRDefault="00C4249D">
      <w:pPr>
        <w:ind w:left="120" w:right="72"/>
        <w:jc w:val="both"/>
        <w:rPr>
          <w:sz w:val="24"/>
          <w:szCs w:val="24"/>
        </w:rPr>
      </w:pPr>
      <w:r>
        <w:rPr>
          <w:spacing w:val="1"/>
          <w:sz w:val="24"/>
          <w:szCs w:val="24"/>
        </w:rPr>
        <w:t xml:space="preserve">It is certified by the present, at the request of the Government of (name of the country), that the veterinary products listed below, in accordance with (law of the country of origin), is </w:t>
      </w:r>
      <w:proofErr w:type="gramStart"/>
      <w:r>
        <w:rPr>
          <w:spacing w:val="1"/>
          <w:sz w:val="24"/>
          <w:szCs w:val="24"/>
        </w:rPr>
        <w:t>made(</w:t>
      </w:r>
      <w:proofErr w:type="gramEnd"/>
      <w:r>
        <w:rPr>
          <w:spacing w:val="1"/>
          <w:sz w:val="24"/>
          <w:szCs w:val="24"/>
        </w:rPr>
        <w:t>n) and markets(n) in (country) by (name of</w:t>
      </w:r>
      <w:r>
        <w:rPr>
          <w:spacing w:val="4"/>
          <w:sz w:val="24"/>
          <w:szCs w:val="24"/>
        </w:rPr>
        <w:t xml:space="preserve"> company), which was established (full address), with sanitary registration No. (sanitary registration number of the establishment), the owner of the sanitary registration, prepared by-for (in the event of a </w:t>
      </w:r>
      <w:proofErr w:type="spellStart"/>
      <w:r>
        <w:rPr>
          <w:spacing w:val="4"/>
          <w:sz w:val="24"/>
          <w:szCs w:val="24"/>
        </w:rPr>
        <w:t>maquila</w:t>
      </w:r>
      <w:proofErr w:type="spellEnd"/>
      <w:r>
        <w:rPr>
          <w:spacing w:val="4"/>
          <w:sz w:val="24"/>
          <w:szCs w:val="24"/>
        </w:rPr>
        <w:t>), trade name, dosage form, formula of active ingredients, in accordance with the International System of Units, indications, target species (specify), no sanitary registration, validity of the sanitary registration, validity of the document (country, city, date), stamp and signature of the competent authority.</w:t>
      </w:r>
    </w:p>
    <w:p w:rsidR="00FF1712" w:rsidRDefault="00FF1712">
      <w:pPr>
        <w:spacing w:before="16" w:line="260" w:lineRule="exact"/>
        <w:rPr>
          <w:sz w:val="26"/>
          <w:szCs w:val="26"/>
        </w:rPr>
      </w:pPr>
    </w:p>
    <w:p w:rsidR="00FF1712" w:rsidRDefault="00C4249D">
      <w:pPr>
        <w:ind w:left="120" w:right="79"/>
        <w:jc w:val="both"/>
        <w:rPr>
          <w:sz w:val="24"/>
          <w:szCs w:val="24"/>
        </w:rPr>
      </w:pPr>
      <w:r>
        <w:rPr>
          <w:spacing w:val="6"/>
          <w:sz w:val="24"/>
          <w:szCs w:val="24"/>
        </w:rPr>
        <w:t>If the GLC from countries outside of Central American area does not contain all the information referred to in this Annex, the competent authority must issue a supplementary document with the missing information.</w:t>
      </w:r>
    </w:p>
    <w:p w:rsidR="00FF1712" w:rsidRDefault="00FF1712">
      <w:pPr>
        <w:spacing w:before="17" w:line="260" w:lineRule="exact"/>
        <w:rPr>
          <w:sz w:val="26"/>
          <w:szCs w:val="26"/>
        </w:rPr>
      </w:pPr>
    </w:p>
    <w:p w:rsidR="00FF1712" w:rsidRDefault="00C4249D">
      <w:pPr>
        <w:ind w:left="120" w:right="84"/>
        <w:jc w:val="both"/>
        <w:rPr>
          <w:sz w:val="24"/>
          <w:szCs w:val="24"/>
        </w:rPr>
      </w:pPr>
      <w:r>
        <w:rPr>
          <w:spacing w:val="6"/>
          <w:sz w:val="24"/>
          <w:szCs w:val="24"/>
        </w:rPr>
        <w:t>If the medication or product Akin does not possess Certificate of free sale because it is not marketed in</w:t>
      </w:r>
      <w:r>
        <w:rPr>
          <w:spacing w:val="4"/>
          <w:sz w:val="24"/>
          <w:szCs w:val="24"/>
        </w:rPr>
        <w:t> the country of origin, the competent authority must issue a certificate of product intended for export containing at least the information mentioned above for the GLC and the reason(s) for which the same is not marketed in that country.</w:t>
      </w:r>
    </w:p>
    <w:p w:rsidR="00FF1712" w:rsidRDefault="00FF1712">
      <w:pPr>
        <w:spacing w:before="16" w:line="280" w:lineRule="exact"/>
        <w:rPr>
          <w:sz w:val="28"/>
          <w:szCs w:val="28"/>
        </w:rPr>
      </w:pPr>
    </w:p>
    <w:p w:rsidR="00FF1712" w:rsidRDefault="00C4249D">
      <w:pPr>
        <w:spacing w:line="252" w:lineRule="auto"/>
        <w:ind w:left="120" w:right="87"/>
        <w:jc w:val="both"/>
        <w:rPr>
          <w:sz w:val="24"/>
          <w:szCs w:val="24"/>
        </w:rPr>
        <w:sectPr w:rsidR="00FF1712">
          <w:pgSz w:w="12240" w:h="15840"/>
          <w:pgMar w:top="1160" w:right="1580" w:bottom="280" w:left="1580" w:header="736" w:footer="986" w:gutter="0"/>
          <w:cols w:space="720"/>
        </w:sectPr>
      </w:pPr>
      <w:r>
        <w:rPr>
          <w:spacing w:val="2"/>
          <w:sz w:val="24"/>
          <w:szCs w:val="24"/>
        </w:rPr>
        <w:t>In the event that this document does not declare</w:t>
      </w:r>
      <w:proofErr w:type="gramStart"/>
      <w:r>
        <w:rPr>
          <w:spacing w:val="2"/>
          <w:sz w:val="24"/>
          <w:szCs w:val="24"/>
        </w:rPr>
        <w:t> </w:t>
      </w:r>
      <w:r>
        <w:rPr>
          <w:spacing w:val="4"/>
          <w:sz w:val="24"/>
          <w:szCs w:val="24"/>
        </w:rPr>
        <w:t> the</w:t>
      </w:r>
      <w:proofErr w:type="gramEnd"/>
      <w:r>
        <w:rPr>
          <w:spacing w:val="4"/>
          <w:sz w:val="24"/>
          <w:szCs w:val="24"/>
        </w:rPr>
        <w:t xml:space="preserve"> origin, the interested party must submit in addition a certificate of origin issued by the corresponding authority of the country of origin.</w:t>
      </w:r>
    </w:p>
    <w:p w:rsidR="00FF1712" w:rsidRDefault="00FF1712">
      <w:pPr>
        <w:spacing w:before="1" w:line="140" w:lineRule="exact"/>
        <w:rPr>
          <w:sz w:val="14"/>
          <w:szCs w:val="14"/>
        </w:rPr>
      </w:pPr>
    </w:p>
    <w:p w:rsidR="00FF1712" w:rsidRDefault="00FF1712">
      <w:pPr>
        <w:spacing w:line="200" w:lineRule="exact"/>
      </w:pPr>
    </w:p>
    <w:p w:rsidR="00FF1712" w:rsidRDefault="00C4249D">
      <w:pPr>
        <w:spacing w:before="34" w:line="260" w:lineRule="exact"/>
        <w:ind w:left="3701" w:right="3636" w:hanging="65"/>
        <w:jc w:val="center"/>
        <w:rPr>
          <w:sz w:val="24"/>
          <w:szCs w:val="24"/>
        </w:rPr>
      </w:pPr>
      <w:r>
        <w:rPr>
          <w:b/>
          <w:sz w:val="24"/>
          <w:szCs w:val="24"/>
        </w:rPr>
        <w:t>Annex C (normative)</w:t>
      </w:r>
    </w:p>
    <w:p w:rsidR="00FF1712" w:rsidRDefault="00FF1712">
      <w:pPr>
        <w:spacing w:before="14" w:line="260" w:lineRule="exact"/>
        <w:rPr>
          <w:sz w:val="26"/>
          <w:szCs w:val="26"/>
        </w:rPr>
      </w:pPr>
    </w:p>
    <w:p w:rsidR="00FF1712" w:rsidRDefault="00D66AF1">
      <w:pPr>
        <w:ind w:left="224" w:right="231"/>
        <w:jc w:val="center"/>
        <w:rPr>
          <w:sz w:val="24"/>
          <w:szCs w:val="24"/>
        </w:rPr>
      </w:pPr>
      <w:r w:rsidRPr="00D66AF1">
        <w:pict>
          <v:group id="_x0000_s1244" style="position:absolute;left:0;text-align:left;margin-left:83.55pt;margin-top:76.8pt;width:445.15pt;height:0;z-index:-3844;mso-position-horizontal-relative:page;mso-position-vertical-relative:page" coordorigin="1671,1536" coordsize="8903,0">
            <v:shape id="_x0000_s1245" style="position:absolute;left:1671;top:1536;width:8903;height:0" coordorigin="1671,1536" coordsize="8903,0" path="m1671,1536r8902,e" filled="f" strokeweight=".58pt">
              <v:path arrowok="t"/>
            </v:shape>
            <w10:wrap anchorx="page" anchory="page"/>
          </v:group>
        </w:pict>
      </w:r>
      <w:proofErr w:type="gramStart"/>
      <w:r w:rsidR="00C4249D">
        <w:rPr>
          <w:b/>
          <w:spacing w:val="-2"/>
          <w:sz w:val="24"/>
          <w:szCs w:val="24"/>
        </w:rPr>
        <w:t>Technical information OF SUPPORT TO REQUEST A SANITARY REGISTRATION OF VETERINARY MEDICINAL PRODUCT AND RELATED PRODUCT.</w:t>
      </w:r>
      <w:proofErr w:type="gramEnd"/>
    </w:p>
    <w:p w:rsidR="00FF1712" w:rsidRDefault="00FF1712">
      <w:pPr>
        <w:spacing w:before="7" w:line="140" w:lineRule="exact"/>
        <w:rPr>
          <w:sz w:val="14"/>
          <w:szCs w:val="14"/>
        </w:rPr>
      </w:pPr>
    </w:p>
    <w:p w:rsidR="00FF1712" w:rsidRDefault="00FF1712">
      <w:pPr>
        <w:spacing w:line="200" w:lineRule="exact"/>
      </w:pPr>
    </w:p>
    <w:p w:rsidR="00FF1712" w:rsidRDefault="00FF1712">
      <w:pPr>
        <w:spacing w:line="200" w:lineRule="exact"/>
      </w:pPr>
    </w:p>
    <w:p w:rsidR="00FF1712" w:rsidRDefault="00C4249D">
      <w:pPr>
        <w:tabs>
          <w:tab w:val="left" w:pos="820"/>
        </w:tabs>
        <w:ind w:left="826" w:right="76" w:hanging="706"/>
        <w:rPr>
          <w:sz w:val="24"/>
          <w:szCs w:val="24"/>
        </w:rPr>
      </w:pPr>
      <w:r>
        <w:rPr>
          <w:b/>
          <w:sz w:val="24"/>
          <w:szCs w:val="24"/>
        </w:rPr>
        <w:t>A.</w:t>
      </w:r>
      <w:r>
        <w:rPr>
          <w:b/>
          <w:sz w:val="24"/>
          <w:szCs w:val="24"/>
        </w:rPr>
        <w:tab/>
      </w:r>
      <w:r>
        <w:rPr>
          <w:b/>
          <w:spacing w:val="-3"/>
          <w:sz w:val="24"/>
          <w:szCs w:val="24"/>
        </w:rPr>
        <w:t>Drugs, chemicals and ECTOPARASITICIDES FOR VETERINARY USE</w:t>
      </w:r>
      <w:r>
        <w:rPr>
          <w:sz w:val="24"/>
          <w:szCs w:val="24"/>
        </w:rPr>
        <w:t>.</w:t>
      </w:r>
    </w:p>
    <w:p w:rsidR="00FF1712" w:rsidRDefault="00FF1712">
      <w:pPr>
        <w:spacing w:before="14" w:line="260" w:lineRule="exact"/>
        <w:rPr>
          <w:sz w:val="26"/>
          <w:szCs w:val="26"/>
        </w:rPr>
      </w:pPr>
    </w:p>
    <w:p w:rsidR="00FF1712" w:rsidRDefault="00C4249D">
      <w:pPr>
        <w:ind w:left="120"/>
        <w:rPr>
          <w:sz w:val="24"/>
          <w:szCs w:val="24"/>
        </w:rPr>
      </w:pPr>
      <w:r>
        <w:rPr>
          <w:b/>
          <w:sz w:val="24"/>
          <w:szCs w:val="24"/>
        </w:rPr>
        <w:t>1.       </w:t>
      </w:r>
      <w:r>
        <w:rPr>
          <w:b/>
          <w:spacing w:val="51"/>
          <w:sz w:val="24"/>
          <w:szCs w:val="24"/>
        </w:rPr>
        <w:t> </w:t>
      </w:r>
      <w:r>
        <w:rPr>
          <w:sz w:val="24"/>
          <w:szCs w:val="24"/>
        </w:rPr>
        <w:t>Description of the process of elaboration.</w:t>
      </w:r>
    </w:p>
    <w:p w:rsidR="00FF1712" w:rsidRDefault="00FF1712">
      <w:pPr>
        <w:spacing w:before="1" w:line="280" w:lineRule="exact"/>
        <w:rPr>
          <w:sz w:val="28"/>
          <w:szCs w:val="28"/>
        </w:rPr>
      </w:pPr>
    </w:p>
    <w:p w:rsidR="00FF1712" w:rsidRDefault="00C4249D">
      <w:pPr>
        <w:tabs>
          <w:tab w:val="left" w:pos="820"/>
        </w:tabs>
        <w:spacing w:line="260" w:lineRule="exact"/>
        <w:ind w:left="831" w:right="90" w:hanging="711"/>
        <w:rPr>
          <w:sz w:val="24"/>
          <w:szCs w:val="24"/>
        </w:rPr>
      </w:pPr>
      <w:r>
        <w:rPr>
          <w:b/>
          <w:sz w:val="24"/>
          <w:szCs w:val="24"/>
        </w:rPr>
        <w:t>2.</w:t>
      </w:r>
      <w:r>
        <w:rPr>
          <w:b/>
          <w:sz w:val="24"/>
          <w:szCs w:val="24"/>
        </w:rPr>
        <w:tab/>
      </w:r>
      <w:r>
        <w:rPr>
          <w:spacing w:val="1"/>
          <w:sz w:val="24"/>
          <w:szCs w:val="24"/>
        </w:rPr>
        <w:t>I</w:t>
      </w:r>
      <w:r>
        <w:rPr>
          <w:sz w:val="24"/>
          <w:szCs w:val="24"/>
        </w:rPr>
        <w:t>nformation on the origin of the raw materials, other ingredients described in a pharmacopoeia and packaging materials.</w:t>
      </w:r>
    </w:p>
    <w:p w:rsidR="00FF1712" w:rsidRDefault="00FF1712">
      <w:pPr>
        <w:spacing w:before="14" w:line="260" w:lineRule="exact"/>
        <w:rPr>
          <w:sz w:val="26"/>
          <w:szCs w:val="26"/>
        </w:rPr>
      </w:pPr>
    </w:p>
    <w:p w:rsidR="00FF1712" w:rsidRDefault="00C4249D">
      <w:pPr>
        <w:tabs>
          <w:tab w:val="left" w:pos="820"/>
        </w:tabs>
        <w:ind w:left="831" w:right="87" w:hanging="711"/>
        <w:rPr>
          <w:sz w:val="24"/>
          <w:szCs w:val="24"/>
        </w:rPr>
      </w:pPr>
      <w:r>
        <w:rPr>
          <w:b/>
          <w:sz w:val="24"/>
          <w:szCs w:val="24"/>
        </w:rPr>
        <w:t>3.</w:t>
      </w:r>
      <w:r>
        <w:rPr>
          <w:b/>
          <w:sz w:val="24"/>
          <w:szCs w:val="24"/>
        </w:rPr>
        <w:tab/>
      </w:r>
      <w:proofErr w:type="spellStart"/>
      <w:r>
        <w:rPr>
          <w:spacing w:val="1"/>
          <w:sz w:val="24"/>
          <w:szCs w:val="24"/>
        </w:rPr>
        <w:t>Pr</w:t>
      </w:r>
      <w:r>
        <w:rPr>
          <w:sz w:val="24"/>
          <w:szCs w:val="24"/>
        </w:rPr>
        <w:t>uebas</w:t>
      </w:r>
      <w:proofErr w:type="spellEnd"/>
      <w:r>
        <w:rPr>
          <w:sz w:val="24"/>
          <w:szCs w:val="24"/>
        </w:rPr>
        <w:t xml:space="preserve"> for stability (specifications for the term of validity, description of the studies, results and conclusions).</w:t>
      </w:r>
    </w:p>
    <w:p w:rsidR="00FF1712" w:rsidRDefault="00FF1712">
      <w:pPr>
        <w:spacing w:before="18" w:line="260" w:lineRule="exact"/>
        <w:rPr>
          <w:sz w:val="26"/>
          <w:szCs w:val="26"/>
        </w:rPr>
      </w:pPr>
    </w:p>
    <w:p w:rsidR="00FF1712" w:rsidRDefault="00C4249D">
      <w:pPr>
        <w:tabs>
          <w:tab w:val="left" w:pos="820"/>
        </w:tabs>
        <w:spacing w:line="260" w:lineRule="exact"/>
        <w:ind w:left="831" w:right="76" w:hanging="711"/>
        <w:rPr>
          <w:sz w:val="24"/>
          <w:szCs w:val="24"/>
        </w:rPr>
      </w:pPr>
      <w:r>
        <w:rPr>
          <w:b/>
          <w:sz w:val="24"/>
          <w:szCs w:val="24"/>
        </w:rPr>
        <w:t>4.</w:t>
      </w:r>
      <w:r>
        <w:rPr>
          <w:b/>
          <w:sz w:val="24"/>
          <w:szCs w:val="24"/>
        </w:rPr>
        <w:tab/>
      </w:r>
      <w:proofErr w:type="spellStart"/>
      <w:r>
        <w:rPr>
          <w:spacing w:val="2"/>
          <w:sz w:val="24"/>
          <w:szCs w:val="24"/>
        </w:rPr>
        <w:t>And</w:t>
      </w:r>
      <w:r>
        <w:rPr>
          <w:spacing w:val="-2"/>
          <w:sz w:val="24"/>
          <w:szCs w:val="24"/>
        </w:rPr>
        <w:t>studios</w:t>
      </w:r>
      <w:proofErr w:type="spellEnd"/>
      <w:r>
        <w:rPr>
          <w:spacing w:val="-2"/>
          <w:sz w:val="24"/>
          <w:szCs w:val="24"/>
        </w:rPr>
        <w:t xml:space="preserve"> of waste disposal or verification of the withdrawal period and discard, the product to register.</w:t>
      </w:r>
    </w:p>
    <w:p w:rsidR="00FF1712" w:rsidRDefault="00FF1712">
      <w:pPr>
        <w:spacing w:before="14" w:line="260" w:lineRule="exact"/>
        <w:rPr>
          <w:sz w:val="26"/>
          <w:szCs w:val="26"/>
        </w:rPr>
      </w:pPr>
    </w:p>
    <w:p w:rsidR="00FF1712" w:rsidRDefault="00C4249D">
      <w:pPr>
        <w:ind w:left="120"/>
        <w:rPr>
          <w:sz w:val="24"/>
          <w:szCs w:val="24"/>
        </w:rPr>
      </w:pPr>
      <w:r>
        <w:rPr>
          <w:b/>
          <w:sz w:val="24"/>
          <w:szCs w:val="24"/>
        </w:rPr>
        <w:t>5.       </w:t>
      </w:r>
      <w:r>
        <w:rPr>
          <w:b/>
          <w:spacing w:val="51"/>
          <w:sz w:val="24"/>
          <w:szCs w:val="24"/>
        </w:rPr>
        <w:t> </w:t>
      </w:r>
      <w:r>
        <w:rPr>
          <w:spacing w:val="1"/>
          <w:sz w:val="24"/>
          <w:szCs w:val="24"/>
        </w:rPr>
        <w:t>For veterinary drugs generics, in addition to present bioequivalence.</w:t>
      </w:r>
    </w:p>
    <w:p w:rsidR="00FF1712" w:rsidRDefault="00FF1712">
      <w:pPr>
        <w:spacing w:before="1" w:line="280" w:lineRule="exact"/>
        <w:rPr>
          <w:sz w:val="28"/>
          <w:szCs w:val="28"/>
        </w:rPr>
      </w:pPr>
    </w:p>
    <w:p w:rsidR="00FF1712" w:rsidRDefault="00C4249D">
      <w:pPr>
        <w:tabs>
          <w:tab w:val="left" w:pos="820"/>
        </w:tabs>
        <w:spacing w:line="260" w:lineRule="exact"/>
        <w:ind w:left="831" w:right="76" w:hanging="711"/>
        <w:rPr>
          <w:sz w:val="24"/>
          <w:szCs w:val="24"/>
        </w:rPr>
      </w:pPr>
      <w:r>
        <w:rPr>
          <w:b/>
          <w:sz w:val="24"/>
          <w:szCs w:val="24"/>
        </w:rPr>
        <w:t>6.</w:t>
      </w:r>
      <w:r>
        <w:rPr>
          <w:b/>
          <w:sz w:val="24"/>
          <w:szCs w:val="24"/>
        </w:rPr>
        <w:tab/>
      </w:r>
      <w:r>
        <w:rPr>
          <w:spacing w:val="1"/>
          <w:sz w:val="24"/>
          <w:szCs w:val="24"/>
        </w:rPr>
        <w:t>P</w:t>
      </w:r>
      <w:r>
        <w:rPr>
          <w:spacing w:val="-1"/>
          <w:sz w:val="24"/>
          <w:szCs w:val="24"/>
        </w:rPr>
        <w:t>ara medicines with innovative or new molecules, except products in alternative medicine, in addition to present:</w:t>
      </w:r>
    </w:p>
    <w:p w:rsidR="00FF1712" w:rsidRDefault="00FF1712">
      <w:pPr>
        <w:spacing w:before="13" w:line="260" w:lineRule="exact"/>
        <w:rPr>
          <w:sz w:val="26"/>
          <w:szCs w:val="26"/>
        </w:rPr>
      </w:pPr>
    </w:p>
    <w:p w:rsidR="00FF1712" w:rsidRDefault="00C4249D">
      <w:pPr>
        <w:spacing w:line="242" w:lineRule="auto"/>
        <w:ind w:left="831" w:right="86" w:hanging="711"/>
        <w:rPr>
          <w:sz w:val="24"/>
          <w:szCs w:val="24"/>
        </w:rPr>
      </w:pPr>
      <w:r>
        <w:rPr>
          <w:sz w:val="24"/>
          <w:szCs w:val="24"/>
        </w:rPr>
        <w:t>6.1. Security testing in the target species, with their corresponding bibliographic references.</w:t>
      </w:r>
    </w:p>
    <w:p w:rsidR="00FF1712" w:rsidRDefault="00FF1712">
      <w:pPr>
        <w:spacing w:before="13" w:line="260" w:lineRule="exact"/>
        <w:rPr>
          <w:sz w:val="26"/>
          <w:szCs w:val="26"/>
        </w:rPr>
      </w:pPr>
    </w:p>
    <w:p w:rsidR="00FF1712" w:rsidRDefault="00C4249D">
      <w:pPr>
        <w:ind w:left="120"/>
        <w:rPr>
          <w:sz w:val="24"/>
          <w:szCs w:val="24"/>
        </w:rPr>
      </w:pPr>
      <w:r>
        <w:rPr>
          <w:sz w:val="24"/>
          <w:szCs w:val="24"/>
        </w:rPr>
        <w:t>6.2. Clinical Documentation: studies of efficacy and dose determination.</w:t>
      </w:r>
    </w:p>
    <w:p w:rsidR="00FF1712" w:rsidRDefault="00FF1712">
      <w:pPr>
        <w:spacing w:before="16" w:line="260" w:lineRule="exact"/>
        <w:rPr>
          <w:sz w:val="26"/>
          <w:szCs w:val="26"/>
        </w:rPr>
      </w:pPr>
    </w:p>
    <w:p w:rsidR="00FF1712" w:rsidRDefault="00C4249D">
      <w:pPr>
        <w:ind w:left="120"/>
        <w:rPr>
          <w:sz w:val="24"/>
          <w:szCs w:val="24"/>
        </w:rPr>
      </w:pPr>
      <w:r>
        <w:rPr>
          <w:sz w:val="24"/>
          <w:szCs w:val="24"/>
        </w:rPr>
        <w:t>6.3. Biological studies of unwanted effects</w:t>
      </w:r>
    </w:p>
    <w:p w:rsidR="00FF1712" w:rsidRDefault="00C4249D">
      <w:pPr>
        <w:spacing w:line="260" w:lineRule="exact"/>
        <w:ind w:left="120"/>
        <w:rPr>
          <w:sz w:val="24"/>
          <w:szCs w:val="24"/>
        </w:rPr>
      </w:pPr>
      <w:r>
        <w:rPr>
          <w:sz w:val="24"/>
          <w:szCs w:val="24"/>
        </w:rPr>
        <w:t>6.3.1. Carcinogenic</w:t>
      </w:r>
    </w:p>
    <w:p w:rsidR="00FF1712" w:rsidRDefault="00C4249D">
      <w:pPr>
        <w:spacing w:before="3"/>
        <w:ind w:left="120"/>
        <w:rPr>
          <w:sz w:val="24"/>
          <w:szCs w:val="24"/>
        </w:rPr>
      </w:pPr>
      <w:r>
        <w:rPr>
          <w:sz w:val="24"/>
          <w:szCs w:val="24"/>
        </w:rPr>
        <w:t xml:space="preserve">6.3.2. </w:t>
      </w:r>
      <w:proofErr w:type="spellStart"/>
      <w:r>
        <w:rPr>
          <w:sz w:val="24"/>
          <w:szCs w:val="24"/>
        </w:rPr>
        <w:t>Teratogenic</w:t>
      </w:r>
      <w:proofErr w:type="spellEnd"/>
      <w:r>
        <w:rPr>
          <w:sz w:val="24"/>
          <w:szCs w:val="24"/>
        </w:rPr>
        <w:t xml:space="preserve"> effects</w:t>
      </w:r>
    </w:p>
    <w:p w:rsidR="00FF1712" w:rsidRDefault="00C4249D">
      <w:pPr>
        <w:spacing w:line="260" w:lineRule="exact"/>
        <w:ind w:left="120"/>
        <w:rPr>
          <w:sz w:val="24"/>
          <w:szCs w:val="24"/>
        </w:rPr>
      </w:pPr>
      <w:r>
        <w:rPr>
          <w:sz w:val="24"/>
          <w:szCs w:val="24"/>
        </w:rPr>
        <w:t>6.3.3. Mutagenic</w:t>
      </w:r>
    </w:p>
    <w:p w:rsidR="00FF1712" w:rsidRDefault="00C4249D">
      <w:pPr>
        <w:spacing w:before="2"/>
        <w:ind w:left="120"/>
        <w:rPr>
          <w:sz w:val="24"/>
          <w:szCs w:val="24"/>
        </w:rPr>
      </w:pPr>
      <w:r>
        <w:rPr>
          <w:sz w:val="24"/>
          <w:szCs w:val="24"/>
        </w:rPr>
        <w:t>6.3.4. Resistance to pathogens, as appropriate.</w:t>
      </w:r>
    </w:p>
    <w:p w:rsidR="00FF1712" w:rsidRDefault="00C4249D">
      <w:pPr>
        <w:spacing w:line="260" w:lineRule="exact"/>
        <w:ind w:left="120"/>
        <w:rPr>
          <w:sz w:val="24"/>
          <w:szCs w:val="24"/>
        </w:rPr>
      </w:pPr>
      <w:r>
        <w:rPr>
          <w:sz w:val="24"/>
          <w:szCs w:val="24"/>
        </w:rPr>
        <w:t>6.3.5. Blood Disorders</w:t>
      </w:r>
    </w:p>
    <w:p w:rsidR="00FF1712" w:rsidRDefault="00C4249D">
      <w:pPr>
        <w:spacing w:before="2"/>
        <w:ind w:left="120"/>
        <w:rPr>
          <w:sz w:val="24"/>
          <w:szCs w:val="24"/>
        </w:rPr>
      </w:pPr>
      <w:r>
        <w:rPr>
          <w:sz w:val="24"/>
          <w:szCs w:val="24"/>
        </w:rPr>
        <w:t>6.3.6. Neurotoxicity</w:t>
      </w:r>
    </w:p>
    <w:p w:rsidR="00FF1712" w:rsidRDefault="00C4249D">
      <w:pPr>
        <w:spacing w:line="260" w:lineRule="exact"/>
        <w:ind w:left="120"/>
        <w:rPr>
          <w:sz w:val="24"/>
          <w:szCs w:val="24"/>
        </w:rPr>
      </w:pPr>
      <w:r>
        <w:rPr>
          <w:sz w:val="24"/>
          <w:szCs w:val="24"/>
        </w:rPr>
        <w:t>6.3.7. Hypersensitivity</w:t>
      </w:r>
    </w:p>
    <w:p w:rsidR="00FF1712" w:rsidRDefault="00C4249D">
      <w:pPr>
        <w:spacing w:before="3"/>
        <w:ind w:left="120"/>
        <w:rPr>
          <w:sz w:val="24"/>
          <w:szCs w:val="24"/>
        </w:rPr>
      </w:pPr>
      <w:r>
        <w:rPr>
          <w:sz w:val="24"/>
          <w:szCs w:val="24"/>
        </w:rPr>
        <w:t>6.3.8. On the</w:t>
      </w:r>
      <w:r>
        <w:rPr>
          <w:spacing w:val="1"/>
          <w:sz w:val="24"/>
          <w:szCs w:val="24"/>
        </w:rPr>
        <w:t> reproduction</w:t>
      </w:r>
    </w:p>
    <w:p w:rsidR="00FF1712" w:rsidRDefault="00C4249D">
      <w:pPr>
        <w:spacing w:line="260" w:lineRule="exact"/>
        <w:ind w:left="120"/>
        <w:rPr>
          <w:sz w:val="24"/>
          <w:szCs w:val="24"/>
        </w:rPr>
      </w:pPr>
      <w:r>
        <w:rPr>
          <w:sz w:val="24"/>
          <w:szCs w:val="24"/>
        </w:rPr>
        <w:t>6.3.9. On the digestive flora, as appropriate.</w:t>
      </w:r>
    </w:p>
    <w:p w:rsidR="00FF1712" w:rsidRDefault="00FF1712">
      <w:pPr>
        <w:spacing w:before="16" w:line="260" w:lineRule="exact"/>
        <w:rPr>
          <w:sz w:val="26"/>
          <w:szCs w:val="26"/>
        </w:rPr>
      </w:pPr>
    </w:p>
    <w:p w:rsidR="00FF1712" w:rsidRDefault="00C4249D">
      <w:pPr>
        <w:ind w:left="120"/>
        <w:rPr>
          <w:sz w:val="24"/>
          <w:szCs w:val="24"/>
        </w:rPr>
        <w:sectPr w:rsidR="00FF1712">
          <w:pgSz w:w="12240" w:h="15840"/>
          <w:pgMar w:top="1160" w:right="1580" w:bottom="280" w:left="1580" w:header="736" w:footer="986" w:gutter="0"/>
          <w:cols w:space="720"/>
        </w:sectPr>
      </w:pPr>
      <w:r>
        <w:rPr>
          <w:sz w:val="24"/>
          <w:szCs w:val="24"/>
        </w:rPr>
        <w:t>6.4. Studies of environmental impact made by the manufacturer.</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Pr>
          <w:sz w:val="24"/>
          <w:szCs w:val="24"/>
        </w:rPr>
      </w:pPr>
      <w:r w:rsidRPr="00D66AF1">
        <w:pict>
          <v:group id="_x0000_s1242" style="position:absolute;left:0;text-align:left;margin-left:83.55pt;margin-top:1.35pt;width:445.15pt;height:0;z-index:-3843;mso-position-horizontal-relative:page" coordorigin="1671,27" coordsize="8903,0">
            <v:shape id="_x0000_s1243" style="position:absolute;left:1671;top:27;width:8903;height:0" coordorigin="1671,27" coordsize="8903,0" path="m1671,27r8902,e" filled="f" strokeweight=".58pt">
              <v:path arrowok="t"/>
            </v:shape>
            <w10:wrap anchorx="page"/>
          </v:group>
        </w:pict>
      </w:r>
      <w:r w:rsidR="00C4249D">
        <w:rPr>
          <w:b/>
          <w:spacing w:val="3"/>
          <w:sz w:val="24"/>
          <w:szCs w:val="24"/>
        </w:rPr>
        <w:t>B.        Veterinary biological products.</w:t>
      </w:r>
    </w:p>
    <w:p w:rsidR="00FF1712" w:rsidRDefault="00FF1712">
      <w:pPr>
        <w:spacing w:before="16" w:line="260" w:lineRule="exact"/>
        <w:rPr>
          <w:sz w:val="26"/>
          <w:szCs w:val="26"/>
        </w:rPr>
      </w:pPr>
    </w:p>
    <w:p w:rsidR="00FF1712" w:rsidRDefault="00C4249D">
      <w:pPr>
        <w:ind w:left="120"/>
        <w:rPr>
          <w:sz w:val="24"/>
          <w:szCs w:val="24"/>
        </w:rPr>
      </w:pPr>
      <w:r>
        <w:rPr>
          <w:b/>
          <w:sz w:val="24"/>
          <w:szCs w:val="24"/>
        </w:rPr>
        <w:t>1.       </w:t>
      </w:r>
      <w:r>
        <w:rPr>
          <w:b/>
          <w:spacing w:val="51"/>
          <w:sz w:val="24"/>
          <w:szCs w:val="24"/>
        </w:rPr>
        <w:t> </w:t>
      </w:r>
      <w:r>
        <w:rPr>
          <w:sz w:val="24"/>
          <w:szCs w:val="24"/>
        </w:rPr>
        <w:t>Define and characterize the strains (master seed and production lines)</w:t>
      </w:r>
    </w:p>
    <w:p w:rsidR="00FF1712" w:rsidRDefault="00FF1712">
      <w:pPr>
        <w:spacing w:before="17" w:line="260" w:lineRule="exact"/>
        <w:rPr>
          <w:sz w:val="26"/>
          <w:szCs w:val="26"/>
        </w:rPr>
      </w:pPr>
    </w:p>
    <w:p w:rsidR="00FF1712" w:rsidRDefault="00C4249D">
      <w:pPr>
        <w:ind w:left="120"/>
        <w:rPr>
          <w:sz w:val="24"/>
          <w:szCs w:val="24"/>
        </w:rPr>
      </w:pPr>
      <w:r>
        <w:rPr>
          <w:b/>
          <w:sz w:val="24"/>
          <w:szCs w:val="24"/>
        </w:rPr>
        <w:t>2.       </w:t>
      </w:r>
      <w:r>
        <w:rPr>
          <w:b/>
          <w:spacing w:val="51"/>
          <w:sz w:val="24"/>
          <w:szCs w:val="24"/>
        </w:rPr>
        <w:t> </w:t>
      </w:r>
      <w:r>
        <w:rPr>
          <w:spacing w:val="2"/>
          <w:sz w:val="24"/>
          <w:szCs w:val="24"/>
        </w:rPr>
        <w:t>Degrees or sensitivity tests.</w:t>
      </w:r>
    </w:p>
    <w:p w:rsidR="00FF1712" w:rsidRDefault="00FF1712">
      <w:pPr>
        <w:spacing w:before="16" w:line="260" w:lineRule="exact"/>
        <w:rPr>
          <w:sz w:val="26"/>
          <w:szCs w:val="26"/>
        </w:rPr>
      </w:pPr>
    </w:p>
    <w:p w:rsidR="00FF1712" w:rsidRDefault="00C4249D">
      <w:pPr>
        <w:ind w:left="120"/>
        <w:rPr>
          <w:sz w:val="24"/>
          <w:szCs w:val="24"/>
        </w:rPr>
      </w:pPr>
      <w:r>
        <w:rPr>
          <w:b/>
          <w:sz w:val="24"/>
          <w:szCs w:val="24"/>
        </w:rPr>
        <w:t>3.       </w:t>
      </w:r>
      <w:r>
        <w:rPr>
          <w:b/>
          <w:spacing w:val="51"/>
          <w:sz w:val="24"/>
          <w:szCs w:val="24"/>
        </w:rPr>
        <w:t> </w:t>
      </w:r>
      <w:r>
        <w:rPr>
          <w:spacing w:val="1"/>
          <w:sz w:val="24"/>
          <w:szCs w:val="24"/>
        </w:rPr>
        <w:t>Information on the container and system of the inviolability of the container or packaging.</w:t>
      </w:r>
    </w:p>
    <w:p w:rsidR="00FF1712" w:rsidRDefault="00FF1712">
      <w:pPr>
        <w:spacing w:before="16" w:line="260" w:lineRule="exact"/>
        <w:rPr>
          <w:sz w:val="26"/>
          <w:szCs w:val="26"/>
        </w:rPr>
      </w:pPr>
    </w:p>
    <w:p w:rsidR="00FF1712" w:rsidRDefault="00C4249D">
      <w:pPr>
        <w:ind w:left="120"/>
        <w:rPr>
          <w:sz w:val="24"/>
          <w:szCs w:val="24"/>
        </w:rPr>
      </w:pPr>
      <w:r>
        <w:rPr>
          <w:b/>
          <w:sz w:val="24"/>
          <w:szCs w:val="24"/>
        </w:rPr>
        <w:t>4.       </w:t>
      </w:r>
      <w:r>
        <w:rPr>
          <w:b/>
          <w:spacing w:val="51"/>
          <w:sz w:val="24"/>
          <w:szCs w:val="24"/>
        </w:rPr>
        <w:t> </w:t>
      </w:r>
      <w:r>
        <w:rPr>
          <w:spacing w:val="2"/>
          <w:sz w:val="24"/>
          <w:szCs w:val="24"/>
        </w:rPr>
        <w:t>Studies and immunological properties when appropriate.</w:t>
      </w:r>
    </w:p>
    <w:p w:rsidR="00FF1712" w:rsidRDefault="00FF1712">
      <w:pPr>
        <w:spacing w:before="16" w:line="260" w:lineRule="exact"/>
        <w:rPr>
          <w:sz w:val="26"/>
          <w:szCs w:val="26"/>
        </w:rPr>
      </w:pPr>
    </w:p>
    <w:p w:rsidR="00FF1712" w:rsidRDefault="00C4249D">
      <w:pPr>
        <w:ind w:left="120"/>
        <w:rPr>
          <w:sz w:val="24"/>
          <w:szCs w:val="24"/>
        </w:rPr>
      </w:pPr>
      <w:r>
        <w:rPr>
          <w:b/>
          <w:sz w:val="24"/>
          <w:szCs w:val="24"/>
        </w:rPr>
        <w:t>5.       </w:t>
      </w:r>
      <w:r>
        <w:rPr>
          <w:b/>
          <w:spacing w:val="51"/>
          <w:sz w:val="24"/>
          <w:szCs w:val="24"/>
        </w:rPr>
        <w:t> </w:t>
      </w:r>
      <w:r>
        <w:rPr>
          <w:spacing w:val="-2"/>
          <w:sz w:val="24"/>
          <w:szCs w:val="24"/>
        </w:rPr>
        <w:t>Production methods.</w:t>
      </w:r>
    </w:p>
    <w:p w:rsidR="00FF1712" w:rsidRDefault="00FF1712">
      <w:pPr>
        <w:spacing w:before="16" w:line="260" w:lineRule="exact"/>
        <w:rPr>
          <w:sz w:val="26"/>
          <w:szCs w:val="26"/>
        </w:rPr>
      </w:pPr>
    </w:p>
    <w:p w:rsidR="00FF1712" w:rsidRDefault="00C4249D">
      <w:pPr>
        <w:tabs>
          <w:tab w:val="left" w:pos="820"/>
        </w:tabs>
        <w:ind w:left="831" w:right="79" w:hanging="711"/>
        <w:jc w:val="both"/>
        <w:rPr>
          <w:sz w:val="24"/>
          <w:szCs w:val="24"/>
        </w:rPr>
      </w:pPr>
      <w:r>
        <w:rPr>
          <w:b/>
          <w:sz w:val="24"/>
          <w:szCs w:val="24"/>
        </w:rPr>
        <w:t>6.</w:t>
      </w:r>
      <w:r>
        <w:rPr>
          <w:b/>
          <w:sz w:val="24"/>
          <w:szCs w:val="24"/>
        </w:rPr>
        <w:tab/>
      </w:r>
      <w:proofErr w:type="spellStart"/>
      <w:r>
        <w:rPr>
          <w:spacing w:val="1"/>
          <w:sz w:val="24"/>
          <w:szCs w:val="24"/>
        </w:rPr>
        <w:t>P</w:t>
      </w:r>
      <w:r>
        <w:rPr>
          <w:spacing w:val="-3"/>
          <w:sz w:val="24"/>
          <w:szCs w:val="24"/>
        </w:rPr>
        <w:t>rotocolo</w:t>
      </w:r>
      <w:proofErr w:type="spellEnd"/>
      <w:r>
        <w:rPr>
          <w:spacing w:val="-3"/>
          <w:sz w:val="24"/>
          <w:szCs w:val="24"/>
        </w:rPr>
        <w:t xml:space="preserve"> manufacturing process (Preparation and incubation of the parent organization of planting, as appropriate); production of the Agency work planting, harvesting (handling and preparation, minimum and maximum period of time from inoculation to harvest), cultivation of plates, preparation of the pre-</w:t>
      </w:r>
      <w:proofErr w:type="spellStart"/>
      <w:r>
        <w:rPr>
          <w:spacing w:val="-3"/>
          <w:sz w:val="24"/>
          <w:szCs w:val="24"/>
        </w:rPr>
        <w:t>inoculum</w:t>
      </w:r>
      <w:proofErr w:type="spellEnd"/>
      <w:r>
        <w:rPr>
          <w:spacing w:val="-3"/>
          <w:sz w:val="24"/>
          <w:szCs w:val="24"/>
        </w:rPr>
        <w:t xml:space="preserve"> and </w:t>
      </w:r>
      <w:proofErr w:type="spellStart"/>
      <w:r>
        <w:rPr>
          <w:spacing w:val="-3"/>
          <w:sz w:val="24"/>
          <w:szCs w:val="24"/>
        </w:rPr>
        <w:t>inoculum</w:t>
      </w:r>
      <w:proofErr w:type="spellEnd"/>
      <w:r>
        <w:rPr>
          <w:spacing w:val="-3"/>
          <w:sz w:val="24"/>
          <w:szCs w:val="24"/>
        </w:rPr>
        <w:t>, inactivation of the antigen, the antigen concentration, vaccine production, preparation of the product (composition of the preservative and adjuvant chemotherapy), method and degree of concentration, product information, method of packaging and desiccation, amount of antigen per dose, material evidence </w:t>
      </w:r>
      <w:r>
        <w:rPr>
          <w:spacing w:val="1"/>
          <w:sz w:val="24"/>
          <w:szCs w:val="24"/>
        </w:rPr>
        <w:t> (purity, safety, security, power and identity)</w:t>
      </w:r>
    </w:p>
    <w:p w:rsidR="00FF1712" w:rsidRDefault="00FF1712">
      <w:pPr>
        <w:spacing w:before="1" w:line="280" w:lineRule="exact"/>
        <w:rPr>
          <w:sz w:val="28"/>
          <w:szCs w:val="28"/>
        </w:rPr>
      </w:pPr>
    </w:p>
    <w:p w:rsidR="00FF1712" w:rsidRDefault="00C4249D">
      <w:pPr>
        <w:tabs>
          <w:tab w:val="left" w:pos="820"/>
        </w:tabs>
        <w:spacing w:line="260" w:lineRule="exact"/>
        <w:ind w:left="831" w:right="90" w:hanging="711"/>
        <w:jc w:val="both"/>
        <w:rPr>
          <w:sz w:val="24"/>
          <w:szCs w:val="24"/>
        </w:rPr>
      </w:pPr>
      <w:r>
        <w:rPr>
          <w:b/>
          <w:sz w:val="24"/>
          <w:szCs w:val="24"/>
        </w:rPr>
        <w:t>7.</w:t>
      </w:r>
      <w:r>
        <w:rPr>
          <w:b/>
          <w:sz w:val="24"/>
          <w:szCs w:val="24"/>
        </w:rPr>
        <w:tab/>
      </w:r>
      <w:r>
        <w:rPr>
          <w:spacing w:val="1"/>
          <w:sz w:val="24"/>
          <w:szCs w:val="24"/>
        </w:rPr>
        <w:t>I</w:t>
      </w:r>
      <w:r>
        <w:rPr>
          <w:sz w:val="24"/>
          <w:szCs w:val="24"/>
        </w:rPr>
        <w:t>nformation on the origin of the raw materials, other ingredients described in a pharmacopoeia and packaging materials.</w:t>
      </w:r>
    </w:p>
    <w:p w:rsidR="00FF1712" w:rsidRDefault="00FF1712">
      <w:pPr>
        <w:spacing w:before="18" w:line="260" w:lineRule="exact"/>
        <w:rPr>
          <w:sz w:val="26"/>
          <w:szCs w:val="26"/>
        </w:rPr>
      </w:pPr>
    </w:p>
    <w:p w:rsidR="00FF1712" w:rsidRDefault="00C4249D">
      <w:pPr>
        <w:tabs>
          <w:tab w:val="left" w:pos="820"/>
        </w:tabs>
        <w:spacing w:line="260" w:lineRule="exact"/>
        <w:ind w:left="831" w:right="83" w:hanging="711"/>
        <w:jc w:val="both"/>
        <w:rPr>
          <w:sz w:val="24"/>
          <w:szCs w:val="24"/>
        </w:rPr>
      </w:pPr>
      <w:r>
        <w:rPr>
          <w:b/>
          <w:sz w:val="24"/>
          <w:szCs w:val="24"/>
        </w:rPr>
        <w:t>8.</w:t>
      </w:r>
      <w:r>
        <w:rPr>
          <w:b/>
          <w:sz w:val="24"/>
          <w:szCs w:val="24"/>
        </w:rPr>
        <w:tab/>
      </w:r>
      <w:proofErr w:type="spellStart"/>
      <w:r>
        <w:rPr>
          <w:spacing w:val="1"/>
          <w:sz w:val="24"/>
          <w:szCs w:val="24"/>
        </w:rPr>
        <w:t>Pr</w:t>
      </w:r>
      <w:r>
        <w:rPr>
          <w:sz w:val="24"/>
          <w:szCs w:val="24"/>
        </w:rPr>
        <w:t>uebas</w:t>
      </w:r>
      <w:proofErr w:type="spellEnd"/>
      <w:r>
        <w:rPr>
          <w:sz w:val="24"/>
          <w:szCs w:val="24"/>
        </w:rPr>
        <w:t xml:space="preserve"> of control of the finished product (specifications for the term of validity, description of the studies, results and conclusions).</w:t>
      </w:r>
    </w:p>
    <w:p w:rsidR="00FF1712" w:rsidRDefault="00FF1712">
      <w:pPr>
        <w:spacing w:before="14" w:line="260" w:lineRule="exact"/>
        <w:rPr>
          <w:sz w:val="26"/>
          <w:szCs w:val="26"/>
        </w:rPr>
      </w:pPr>
    </w:p>
    <w:p w:rsidR="00FF1712" w:rsidRDefault="00C4249D">
      <w:pPr>
        <w:tabs>
          <w:tab w:val="left" w:pos="820"/>
        </w:tabs>
        <w:ind w:left="831" w:right="91" w:hanging="711"/>
        <w:jc w:val="both"/>
        <w:rPr>
          <w:sz w:val="24"/>
          <w:szCs w:val="24"/>
        </w:rPr>
      </w:pPr>
      <w:r>
        <w:rPr>
          <w:b/>
          <w:sz w:val="24"/>
          <w:szCs w:val="24"/>
        </w:rPr>
        <w:t>9.</w:t>
      </w:r>
      <w:r>
        <w:rPr>
          <w:b/>
          <w:sz w:val="24"/>
          <w:szCs w:val="24"/>
        </w:rPr>
        <w:tab/>
      </w:r>
      <w:proofErr w:type="spellStart"/>
      <w:r>
        <w:rPr>
          <w:spacing w:val="1"/>
          <w:sz w:val="24"/>
          <w:szCs w:val="24"/>
        </w:rPr>
        <w:t>Pr</w:t>
      </w:r>
      <w:r>
        <w:rPr>
          <w:sz w:val="24"/>
          <w:szCs w:val="24"/>
        </w:rPr>
        <w:t>uebas</w:t>
      </w:r>
      <w:proofErr w:type="spellEnd"/>
      <w:r>
        <w:rPr>
          <w:sz w:val="24"/>
          <w:szCs w:val="24"/>
        </w:rPr>
        <w:t xml:space="preserve"> stability and its protocol (specifications for the term of validity, description of the studies, results and conclusions).</w:t>
      </w:r>
    </w:p>
    <w:p w:rsidR="00FF1712" w:rsidRDefault="00FF1712">
      <w:pPr>
        <w:spacing w:before="14" w:line="260" w:lineRule="exact"/>
        <w:rPr>
          <w:sz w:val="26"/>
          <w:szCs w:val="26"/>
        </w:rPr>
      </w:pPr>
    </w:p>
    <w:p w:rsidR="00FF1712" w:rsidRDefault="00C4249D">
      <w:pPr>
        <w:ind w:left="120"/>
        <w:rPr>
          <w:sz w:val="24"/>
          <w:szCs w:val="24"/>
        </w:rPr>
      </w:pPr>
      <w:r>
        <w:rPr>
          <w:b/>
          <w:sz w:val="24"/>
          <w:szCs w:val="24"/>
        </w:rPr>
        <w:t>10.     </w:t>
      </w:r>
      <w:r>
        <w:rPr>
          <w:b/>
          <w:spacing w:val="51"/>
          <w:sz w:val="24"/>
          <w:szCs w:val="24"/>
        </w:rPr>
        <w:t> </w:t>
      </w:r>
      <w:r>
        <w:rPr>
          <w:spacing w:val="1"/>
          <w:sz w:val="24"/>
          <w:szCs w:val="24"/>
        </w:rPr>
        <w:t>For innovative biological product also present:</w:t>
      </w:r>
    </w:p>
    <w:p w:rsidR="00FF1712" w:rsidRDefault="00FF1712">
      <w:pPr>
        <w:spacing w:before="1" w:line="280" w:lineRule="exact"/>
        <w:rPr>
          <w:sz w:val="28"/>
          <w:szCs w:val="28"/>
        </w:rPr>
      </w:pPr>
    </w:p>
    <w:p w:rsidR="00FF1712" w:rsidRDefault="00C4249D">
      <w:pPr>
        <w:spacing w:line="260" w:lineRule="exact"/>
        <w:ind w:left="831" w:right="86" w:hanging="711"/>
        <w:jc w:val="both"/>
        <w:rPr>
          <w:sz w:val="24"/>
          <w:szCs w:val="24"/>
        </w:rPr>
      </w:pPr>
      <w:r>
        <w:rPr>
          <w:b/>
          <w:sz w:val="24"/>
          <w:szCs w:val="24"/>
        </w:rPr>
        <w:t>10.1.   </w:t>
      </w:r>
      <w:r>
        <w:rPr>
          <w:spacing w:val="1"/>
          <w:sz w:val="24"/>
          <w:szCs w:val="24"/>
        </w:rPr>
        <w:t>Security testing</w:t>
      </w:r>
      <w:r>
        <w:rPr>
          <w:spacing w:val="4"/>
          <w:sz w:val="24"/>
          <w:szCs w:val="24"/>
        </w:rPr>
        <w:t> in the target species, with their corresponding bibliographic references.</w:t>
      </w:r>
    </w:p>
    <w:p w:rsidR="00FF1712" w:rsidRDefault="00C4249D">
      <w:pPr>
        <w:spacing w:line="260" w:lineRule="exact"/>
        <w:ind w:left="120"/>
        <w:rPr>
          <w:sz w:val="24"/>
          <w:szCs w:val="24"/>
        </w:rPr>
      </w:pPr>
      <w:r>
        <w:rPr>
          <w:b/>
          <w:sz w:val="24"/>
          <w:szCs w:val="24"/>
        </w:rPr>
        <w:t>10.2.   </w:t>
      </w:r>
      <w:r>
        <w:rPr>
          <w:sz w:val="24"/>
          <w:szCs w:val="24"/>
        </w:rPr>
        <w:t>Clinical Documentation: studies of efficacy and dose determination.</w:t>
      </w:r>
    </w:p>
    <w:p w:rsidR="00FF1712" w:rsidRDefault="00C4249D">
      <w:pPr>
        <w:spacing w:line="260" w:lineRule="exact"/>
        <w:ind w:left="120"/>
        <w:rPr>
          <w:sz w:val="24"/>
          <w:szCs w:val="24"/>
        </w:rPr>
      </w:pPr>
      <w:r>
        <w:rPr>
          <w:b/>
          <w:sz w:val="24"/>
          <w:szCs w:val="24"/>
        </w:rPr>
        <w:t>10.3.   </w:t>
      </w:r>
      <w:r>
        <w:rPr>
          <w:spacing w:val="2"/>
          <w:sz w:val="24"/>
          <w:szCs w:val="24"/>
        </w:rPr>
        <w:t>Biological studies of unwanted effects:</w:t>
      </w:r>
    </w:p>
    <w:p w:rsidR="00FF1712" w:rsidRDefault="00C4249D">
      <w:pPr>
        <w:spacing w:before="2"/>
        <w:ind w:left="120"/>
        <w:rPr>
          <w:sz w:val="24"/>
          <w:szCs w:val="24"/>
        </w:rPr>
      </w:pPr>
      <w:r>
        <w:rPr>
          <w:b/>
          <w:sz w:val="24"/>
          <w:szCs w:val="24"/>
        </w:rPr>
        <w:t>10.3.1. </w:t>
      </w:r>
      <w:r>
        <w:rPr>
          <w:spacing w:val="-2"/>
          <w:sz w:val="24"/>
          <w:szCs w:val="24"/>
        </w:rPr>
        <w:t>Carcinogenic</w:t>
      </w:r>
    </w:p>
    <w:p w:rsidR="00FF1712" w:rsidRDefault="00C4249D">
      <w:pPr>
        <w:spacing w:line="260" w:lineRule="exact"/>
        <w:ind w:left="120"/>
        <w:rPr>
          <w:sz w:val="24"/>
          <w:szCs w:val="24"/>
        </w:rPr>
      </w:pPr>
      <w:r>
        <w:rPr>
          <w:b/>
          <w:sz w:val="24"/>
          <w:szCs w:val="24"/>
        </w:rPr>
        <w:t>10.3.2. </w:t>
      </w:r>
      <w:proofErr w:type="spellStart"/>
      <w:r>
        <w:rPr>
          <w:spacing w:val="2"/>
          <w:sz w:val="24"/>
          <w:szCs w:val="24"/>
        </w:rPr>
        <w:t>Teratogenic</w:t>
      </w:r>
      <w:proofErr w:type="spellEnd"/>
      <w:r>
        <w:rPr>
          <w:spacing w:val="2"/>
          <w:sz w:val="24"/>
          <w:szCs w:val="24"/>
        </w:rPr>
        <w:t xml:space="preserve"> effects</w:t>
      </w:r>
    </w:p>
    <w:p w:rsidR="00FF1712" w:rsidRDefault="00C4249D">
      <w:pPr>
        <w:spacing w:before="3"/>
        <w:ind w:left="120"/>
        <w:rPr>
          <w:sz w:val="24"/>
          <w:szCs w:val="24"/>
        </w:rPr>
      </w:pPr>
      <w:r>
        <w:rPr>
          <w:b/>
          <w:sz w:val="24"/>
          <w:szCs w:val="24"/>
        </w:rPr>
        <w:t>10.3.3. </w:t>
      </w:r>
      <w:r>
        <w:rPr>
          <w:spacing w:val="-2"/>
          <w:sz w:val="24"/>
          <w:szCs w:val="24"/>
        </w:rPr>
        <w:t>Mutagenic</w:t>
      </w:r>
    </w:p>
    <w:p w:rsidR="00FF1712" w:rsidRDefault="00C4249D">
      <w:pPr>
        <w:spacing w:line="260" w:lineRule="exact"/>
        <w:ind w:left="120"/>
        <w:rPr>
          <w:sz w:val="24"/>
          <w:szCs w:val="24"/>
        </w:rPr>
      </w:pPr>
      <w:r>
        <w:rPr>
          <w:b/>
          <w:sz w:val="24"/>
          <w:szCs w:val="24"/>
        </w:rPr>
        <w:t>10.3.4. </w:t>
      </w:r>
      <w:r>
        <w:rPr>
          <w:spacing w:val="2"/>
          <w:sz w:val="24"/>
          <w:szCs w:val="24"/>
        </w:rPr>
        <w:t>Blood Disorders</w:t>
      </w:r>
    </w:p>
    <w:p w:rsidR="00FF1712" w:rsidRDefault="00C4249D">
      <w:pPr>
        <w:spacing w:before="2"/>
        <w:ind w:left="120"/>
        <w:rPr>
          <w:sz w:val="24"/>
          <w:szCs w:val="24"/>
        </w:rPr>
      </w:pPr>
      <w:r>
        <w:rPr>
          <w:b/>
          <w:sz w:val="24"/>
          <w:szCs w:val="24"/>
        </w:rPr>
        <w:t>10.3.5. </w:t>
      </w:r>
      <w:r>
        <w:rPr>
          <w:sz w:val="24"/>
          <w:szCs w:val="24"/>
        </w:rPr>
        <w:t>Neurotoxicity</w:t>
      </w:r>
    </w:p>
    <w:p w:rsidR="00FF1712" w:rsidRDefault="00C4249D">
      <w:pPr>
        <w:spacing w:line="260" w:lineRule="exact"/>
        <w:ind w:left="120"/>
        <w:rPr>
          <w:sz w:val="24"/>
          <w:szCs w:val="24"/>
        </w:rPr>
      </w:pPr>
      <w:r>
        <w:rPr>
          <w:b/>
          <w:sz w:val="24"/>
          <w:szCs w:val="24"/>
        </w:rPr>
        <w:t>10.3.6. </w:t>
      </w:r>
      <w:r>
        <w:rPr>
          <w:spacing w:val="4"/>
          <w:sz w:val="24"/>
          <w:szCs w:val="24"/>
        </w:rPr>
        <w:t>Hypersensitivity</w:t>
      </w:r>
    </w:p>
    <w:p w:rsidR="00FF1712" w:rsidRDefault="00C4249D">
      <w:pPr>
        <w:spacing w:before="2"/>
        <w:ind w:left="120"/>
        <w:rPr>
          <w:sz w:val="24"/>
          <w:szCs w:val="24"/>
        </w:rPr>
      </w:pPr>
      <w:r>
        <w:rPr>
          <w:b/>
          <w:sz w:val="24"/>
          <w:szCs w:val="24"/>
        </w:rPr>
        <w:t>10.3.7. </w:t>
      </w:r>
      <w:r>
        <w:rPr>
          <w:spacing w:val="1"/>
          <w:sz w:val="24"/>
          <w:szCs w:val="24"/>
        </w:rPr>
        <w:t>On the reproduction</w:t>
      </w:r>
    </w:p>
    <w:p w:rsidR="00FF1712" w:rsidRDefault="00FF1712">
      <w:pPr>
        <w:spacing w:before="17" w:line="260" w:lineRule="exact"/>
        <w:rPr>
          <w:sz w:val="26"/>
          <w:szCs w:val="26"/>
        </w:rPr>
      </w:pPr>
    </w:p>
    <w:p w:rsidR="00FF1712" w:rsidRDefault="00C4249D">
      <w:pPr>
        <w:ind w:left="120"/>
        <w:rPr>
          <w:sz w:val="24"/>
          <w:szCs w:val="24"/>
        </w:rPr>
        <w:sectPr w:rsidR="00FF1712">
          <w:pgSz w:w="12240" w:h="15840"/>
          <w:pgMar w:top="1160" w:right="1580" w:bottom="280" w:left="1580" w:header="736" w:footer="986" w:gutter="0"/>
          <w:cols w:space="720"/>
        </w:sectPr>
      </w:pPr>
      <w:r>
        <w:rPr>
          <w:b/>
          <w:sz w:val="24"/>
          <w:szCs w:val="24"/>
        </w:rPr>
        <w:t>10.4.   </w:t>
      </w:r>
      <w:r>
        <w:rPr>
          <w:spacing w:val="2"/>
          <w:sz w:val="24"/>
          <w:szCs w:val="24"/>
        </w:rPr>
        <w:t>Studies of environmental impact made by the manufacturer.</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2862" w:right="2884"/>
        <w:jc w:val="center"/>
        <w:rPr>
          <w:sz w:val="24"/>
          <w:szCs w:val="24"/>
        </w:rPr>
      </w:pPr>
      <w:r w:rsidRPr="00D66AF1">
        <w:pict>
          <v:group id="_x0000_s1240" style="position:absolute;left:0;text-align:left;margin-left:83.55pt;margin-top:76.8pt;width:445.15pt;height:0;z-index:-3842;mso-position-horizontal-relative:page;mso-position-vertical-relative:page" coordorigin="1671,1536" coordsize="8903,0">
            <v:shape id="_x0000_s1241" style="position:absolute;left:1671;top:1536;width:8903;height:0" coordorigin="1671,1536" coordsize="8903,0" path="m1671,1536r8902,e" filled="f" strokeweight=".58pt">
              <v:path arrowok="t"/>
            </v:shape>
            <w10:wrap anchorx="page" anchory="page"/>
          </v:group>
        </w:pict>
      </w:r>
      <w:r w:rsidR="00C4249D">
        <w:rPr>
          <w:b/>
          <w:spacing w:val="2"/>
          <w:sz w:val="24"/>
          <w:szCs w:val="24"/>
        </w:rPr>
        <w:t>-Appendix I OF ANNEX C-</w:t>
      </w:r>
    </w:p>
    <w:p w:rsidR="00FF1712" w:rsidRDefault="00FF1712">
      <w:pPr>
        <w:spacing w:before="1" w:line="280" w:lineRule="exact"/>
        <w:rPr>
          <w:sz w:val="28"/>
          <w:szCs w:val="28"/>
        </w:rPr>
      </w:pPr>
    </w:p>
    <w:p w:rsidR="00FF1712" w:rsidRDefault="00C4249D">
      <w:pPr>
        <w:spacing w:line="260" w:lineRule="exact"/>
        <w:ind w:left="421" w:right="439"/>
        <w:jc w:val="center"/>
        <w:rPr>
          <w:sz w:val="24"/>
          <w:szCs w:val="24"/>
        </w:rPr>
      </w:pPr>
      <w:r>
        <w:rPr>
          <w:b/>
          <w:sz w:val="24"/>
          <w:szCs w:val="24"/>
        </w:rPr>
        <w:t>Criteria FOR THE VERIFICATION OF THE WITHDRAWAL PERIOD AND/OR DISPOSAL OF VETERINARY DRUGS</w:t>
      </w:r>
    </w:p>
    <w:p w:rsidR="00FF1712" w:rsidRDefault="00FF1712">
      <w:pPr>
        <w:spacing w:before="13" w:line="260" w:lineRule="exact"/>
        <w:rPr>
          <w:sz w:val="26"/>
          <w:szCs w:val="26"/>
        </w:rPr>
      </w:pPr>
    </w:p>
    <w:p w:rsidR="00FF1712" w:rsidRDefault="00C4249D">
      <w:pPr>
        <w:ind w:left="120" w:right="96"/>
        <w:jc w:val="both"/>
        <w:rPr>
          <w:sz w:val="24"/>
          <w:szCs w:val="24"/>
        </w:rPr>
      </w:pPr>
      <w:r>
        <w:rPr>
          <w:spacing w:val="-3"/>
          <w:sz w:val="24"/>
          <w:szCs w:val="24"/>
        </w:rPr>
        <w:t>The States Parties agree to the implementation of the literal to numeral 4 of Annex C of the RTCA Veterinary Drugs and Related Products. Requirements of Sanitary Registration and Control, under the following criteria:</w:t>
      </w:r>
    </w:p>
    <w:p w:rsidR="00FF1712" w:rsidRDefault="00FF1712">
      <w:pPr>
        <w:spacing w:before="1" w:line="260" w:lineRule="exact"/>
        <w:rPr>
          <w:sz w:val="26"/>
          <w:szCs w:val="26"/>
        </w:rPr>
      </w:pPr>
    </w:p>
    <w:p w:rsidR="00FF1712" w:rsidRDefault="00C4249D">
      <w:pPr>
        <w:ind w:left="547" w:right="89" w:hanging="361"/>
        <w:jc w:val="both"/>
        <w:rPr>
          <w:sz w:val="24"/>
          <w:szCs w:val="24"/>
        </w:rPr>
      </w:pPr>
      <w:r>
        <w:rPr>
          <w:b/>
          <w:sz w:val="24"/>
          <w:szCs w:val="24"/>
        </w:rPr>
        <w:t>1.   </w:t>
      </w:r>
      <w:r>
        <w:rPr>
          <w:spacing w:val="-3"/>
          <w:sz w:val="24"/>
          <w:szCs w:val="24"/>
        </w:rPr>
        <w:t>The verification of the withdrawal period and/or discard</w:t>
      </w:r>
      <w:r>
        <w:rPr>
          <w:position w:val="9"/>
          <w:sz w:val="16"/>
          <w:szCs w:val="16"/>
        </w:rPr>
        <w:t>1 </w:t>
      </w:r>
      <w:r>
        <w:rPr>
          <w:spacing w:val="-2"/>
          <w:sz w:val="24"/>
          <w:szCs w:val="24"/>
        </w:rPr>
        <w:t>must be done to veterinary medicinal products used in food producing species for human consumption, once in the commercial life of the product and the study must be recognized by the other States Parties.</w:t>
      </w:r>
    </w:p>
    <w:p w:rsidR="00FF1712" w:rsidRDefault="00FF1712">
      <w:pPr>
        <w:spacing w:before="15" w:line="260" w:lineRule="exact"/>
        <w:rPr>
          <w:sz w:val="26"/>
          <w:szCs w:val="26"/>
        </w:rPr>
      </w:pPr>
    </w:p>
    <w:p w:rsidR="00FF1712" w:rsidRDefault="00C4249D">
      <w:pPr>
        <w:ind w:left="547" w:right="104" w:hanging="361"/>
        <w:jc w:val="both"/>
        <w:rPr>
          <w:sz w:val="24"/>
          <w:szCs w:val="24"/>
        </w:rPr>
      </w:pPr>
      <w:r>
        <w:rPr>
          <w:b/>
          <w:sz w:val="24"/>
          <w:szCs w:val="24"/>
        </w:rPr>
        <w:t>2.   </w:t>
      </w:r>
      <w:r>
        <w:rPr>
          <w:spacing w:val="2"/>
          <w:sz w:val="24"/>
          <w:szCs w:val="24"/>
        </w:rPr>
        <w:t>Compliance with the check should be carried out in accordance with the approved calendar of gradual implementation, for substances contained in the following table:</w:t>
      </w:r>
    </w:p>
    <w:p w:rsidR="00FF1712" w:rsidRDefault="00FF1712">
      <w:pPr>
        <w:spacing w:before="13" w:line="260" w:lineRule="exact"/>
        <w:rPr>
          <w:sz w:val="26"/>
          <w:szCs w:val="26"/>
        </w:rPr>
      </w:pPr>
    </w:p>
    <w:tbl>
      <w:tblPr>
        <w:tblW w:w="0" w:type="auto"/>
        <w:tblInd w:w="652" w:type="dxa"/>
        <w:tblLayout w:type="fixed"/>
        <w:tblCellMar>
          <w:left w:w="0" w:type="dxa"/>
          <w:right w:w="0" w:type="dxa"/>
        </w:tblCellMar>
        <w:tblLook w:val="01E0"/>
      </w:tblPr>
      <w:tblGrid>
        <w:gridCol w:w="1724"/>
        <w:gridCol w:w="6602"/>
      </w:tblGrid>
      <w:tr w:rsidR="00FF1712">
        <w:trPr>
          <w:trHeight w:hRule="exact" w:val="562"/>
        </w:trPr>
        <w:tc>
          <w:tcPr>
            <w:tcW w:w="8326" w:type="dxa"/>
            <w:gridSpan w:val="2"/>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295" w:right="238" w:hanging="1018"/>
              <w:rPr>
                <w:sz w:val="24"/>
                <w:szCs w:val="24"/>
              </w:rPr>
            </w:pPr>
            <w:r>
              <w:rPr>
                <w:b/>
                <w:sz w:val="24"/>
                <w:szCs w:val="24"/>
              </w:rPr>
              <w:t>Timetable for the contribution</w:t>
            </w:r>
            <w:r>
              <w:rPr>
                <w:b/>
                <w:spacing w:val="1"/>
                <w:sz w:val="24"/>
                <w:szCs w:val="24"/>
              </w:rPr>
              <w:t> of studies of checking times of withdrawal, and/or discard as active ingredients of most interest</w:t>
            </w:r>
          </w:p>
        </w:tc>
      </w:tr>
      <w:tr w:rsidR="00FF1712">
        <w:trPr>
          <w:trHeight w:hRule="exact" w:val="562"/>
        </w:trPr>
        <w:tc>
          <w:tcPr>
            <w:tcW w:w="1724"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53" w:right="108" w:firstLine="115"/>
              <w:rPr>
                <w:sz w:val="24"/>
                <w:szCs w:val="24"/>
              </w:rPr>
            </w:pPr>
            <w:r>
              <w:rPr>
                <w:b/>
                <w:spacing w:val="2"/>
                <w:sz w:val="24"/>
                <w:szCs w:val="24"/>
              </w:rPr>
              <w:t>Present from the year</w:t>
            </w:r>
          </w:p>
        </w:tc>
        <w:tc>
          <w:tcPr>
            <w:tcW w:w="6602" w:type="dxa"/>
            <w:tcBorders>
              <w:top w:val="single" w:sz="5" w:space="0" w:color="000000"/>
              <w:left w:val="single" w:sz="5" w:space="0" w:color="000000"/>
              <w:bottom w:val="single" w:sz="5" w:space="0" w:color="000000"/>
              <w:right w:val="single" w:sz="5" w:space="0" w:color="000000"/>
            </w:tcBorders>
          </w:tcPr>
          <w:p w:rsidR="00FF1712" w:rsidRDefault="00FF1712">
            <w:pPr>
              <w:spacing w:line="120" w:lineRule="exact"/>
              <w:rPr>
                <w:sz w:val="13"/>
                <w:szCs w:val="13"/>
              </w:rPr>
            </w:pPr>
          </w:p>
          <w:p w:rsidR="00FF1712" w:rsidRDefault="00C4249D">
            <w:pPr>
              <w:ind w:left="748"/>
              <w:rPr>
                <w:sz w:val="24"/>
                <w:szCs w:val="24"/>
              </w:rPr>
            </w:pPr>
            <w:r>
              <w:rPr>
                <w:b/>
                <w:spacing w:val="4"/>
                <w:sz w:val="24"/>
                <w:szCs w:val="24"/>
              </w:rPr>
              <w:t>Veterinary drugs with the active principle</w:t>
            </w:r>
          </w:p>
        </w:tc>
      </w:tr>
      <w:tr w:rsidR="00FF1712">
        <w:trPr>
          <w:trHeight w:hRule="exact" w:val="283"/>
        </w:trPr>
        <w:tc>
          <w:tcPr>
            <w:tcW w:w="1724"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80" w:right="576"/>
              <w:jc w:val="center"/>
              <w:rPr>
                <w:sz w:val="24"/>
                <w:szCs w:val="24"/>
              </w:rPr>
            </w:pPr>
            <w:r>
              <w:rPr>
                <w:sz w:val="24"/>
                <w:szCs w:val="24"/>
              </w:rPr>
              <w:t>2018</w:t>
            </w:r>
          </w:p>
        </w:tc>
        <w:tc>
          <w:tcPr>
            <w:tcW w:w="660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proofErr w:type="spellStart"/>
            <w:r>
              <w:rPr>
                <w:spacing w:val="2"/>
                <w:sz w:val="24"/>
                <w:szCs w:val="24"/>
              </w:rPr>
              <w:t>Enrofloxacin</w:t>
            </w:r>
            <w:proofErr w:type="spellEnd"/>
            <w:r>
              <w:rPr>
                <w:spacing w:val="2"/>
                <w:sz w:val="24"/>
                <w:szCs w:val="24"/>
              </w:rPr>
              <w:t xml:space="preserve"> and </w:t>
            </w:r>
            <w:proofErr w:type="spellStart"/>
            <w:r>
              <w:rPr>
                <w:spacing w:val="2"/>
                <w:sz w:val="24"/>
                <w:szCs w:val="24"/>
              </w:rPr>
              <w:t>Florfenicol</w:t>
            </w:r>
            <w:proofErr w:type="spellEnd"/>
          </w:p>
        </w:tc>
      </w:tr>
      <w:tr w:rsidR="00FF1712">
        <w:trPr>
          <w:trHeight w:hRule="exact" w:val="288"/>
        </w:trPr>
        <w:tc>
          <w:tcPr>
            <w:tcW w:w="1724"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80" w:right="576"/>
              <w:jc w:val="center"/>
              <w:rPr>
                <w:sz w:val="24"/>
                <w:szCs w:val="24"/>
              </w:rPr>
            </w:pPr>
            <w:r>
              <w:rPr>
                <w:sz w:val="24"/>
                <w:szCs w:val="24"/>
              </w:rPr>
              <w:t>2019</w:t>
            </w:r>
          </w:p>
        </w:tc>
        <w:tc>
          <w:tcPr>
            <w:tcW w:w="660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Β </w:t>
            </w:r>
            <w:proofErr w:type="spellStart"/>
            <w:r>
              <w:rPr>
                <w:spacing w:val="-3"/>
                <w:sz w:val="24"/>
                <w:szCs w:val="24"/>
              </w:rPr>
              <w:t>lactam</w:t>
            </w:r>
            <w:proofErr w:type="spellEnd"/>
            <w:r>
              <w:rPr>
                <w:spacing w:val="-3"/>
                <w:sz w:val="24"/>
                <w:szCs w:val="24"/>
              </w:rPr>
              <w:t xml:space="preserve"> and </w:t>
            </w:r>
            <w:proofErr w:type="spellStart"/>
            <w:r>
              <w:rPr>
                <w:spacing w:val="-3"/>
                <w:sz w:val="24"/>
                <w:szCs w:val="24"/>
              </w:rPr>
              <w:t>Amidinas</w:t>
            </w:r>
            <w:proofErr w:type="spellEnd"/>
          </w:p>
        </w:tc>
      </w:tr>
      <w:tr w:rsidR="00FF1712">
        <w:trPr>
          <w:trHeight w:hRule="exact" w:val="283"/>
        </w:trPr>
        <w:tc>
          <w:tcPr>
            <w:tcW w:w="1724"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80" w:right="576"/>
              <w:jc w:val="center"/>
              <w:rPr>
                <w:sz w:val="24"/>
                <w:szCs w:val="24"/>
              </w:rPr>
            </w:pPr>
            <w:r>
              <w:rPr>
                <w:sz w:val="24"/>
                <w:szCs w:val="24"/>
              </w:rPr>
              <w:t>2020</w:t>
            </w:r>
          </w:p>
        </w:tc>
        <w:tc>
          <w:tcPr>
            <w:tcW w:w="660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1"/>
                <w:sz w:val="24"/>
                <w:szCs w:val="24"/>
              </w:rPr>
              <w:t>Sulfonamides and organophosphate pesticides</w:t>
            </w:r>
          </w:p>
        </w:tc>
      </w:tr>
      <w:tr w:rsidR="00FF1712">
        <w:trPr>
          <w:trHeight w:hRule="exact" w:val="288"/>
        </w:trPr>
        <w:tc>
          <w:tcPr>
            <w:tcW w:w="1724"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80" w:right="576"/>
              <w:jc w:val="center"/>
              <w:rPr>
                <w:sz w:val="24"/>
                <w:szCs w:val="24"/>
              </w:rPr>
            </w:pPr>
            <w:r>
              <w:rPr>
                <w:sz w:val="24"/>
                <w:szCs w:val="24"/>
              </w:rPr>
              <w:t>2021</w:t>
            </w:r>
          </w:p>
        </w:tc>
        <w:tc>
          <w:tcPr>
            <w:tcW w:w="660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proofErr w:type="spellStart"/>
            <w:r>
              <w:rPr>
                <w:spacing w:val="-2"/>
                <w:sz w:val="24"/>
                <w:szCs w:val="24"/>
              </w:rPr>
              <w:t>Bencimidazoles</w:t>
            </w:r>
            <w:proofErr w:type="spellEnd"/>
          </w:p>
        </w:tc>
      </w:tr>
      <w:tr w:rsidR="00FF1712">
        <w:trPr>
          <w:trHeight w:hRule="exact" w:val="288"/>
        </w:trPr>
        <w:tc>
          <w:tcPr>
            <w:tcW w:w="1724"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80" w:right="576"/>
              <w:jc w:val="center"/>
              <w:rPr>
                <w:sz w:val="24"/>
                <w:szCs w:val="24"/>
              </w:rPr>
            </w:pPr>
            <w:r>
              <w:rPr>
                <w:sz w:val="24"/>
                <w:szCs w:val="24"/>
              </w:rPr>
              <w:t>2022</w:t>
            </w:r>
          </w:p>
        </w:tc>
        <w:tc>
          <w:tcPr>
            <w:tcW w:w="660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proofErr w:type="spellStart"/>
            <w:r>
              <w:rPr>
                <w:sz w:val="24"/>
                <w:szCs w:val="24"/>
              </w:rPr>
              <w:t>Oxitetraciclinas</w:t>
            </w:r>
            <w:proofErr w:type="spellEnd"/>
          </w:p>
        </w:tc>
      </w:tr>
      <w:tr w:rsidR="00FF1712">
        <w:trPr>
          <w:trHeight w:hRule="exact" w:val="284"/>
        </w:trPr>
        <w:tc>
          <w:tcPr>
            <w:tcW w:w="1724"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80" w:right="576"/>
              <w:jc w:val="center"/>
              <w:rPr>
                <w:sz w:val="24"/>
                <w:szCs w:val="24"/>
              </w:rPr>
            </w:pPr>
            <w:r>
              <w:rPr>
                <w:sz w:val="24"/>
                <w:szCs w:val="24"/>
              </w:rPr>
              <w:t>2023</w:t>
            </w:r>
          </w:p>
        </w:tc>
        <w:tc>
          <w:tcPr>
            <w:tcW w:w="660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Antibiotics of different groups to those previously included</w:t>
            </w:r>
          </w:p>
        </w:tc>
      </w:tr>
      <w:tr w:rsidR="00FF1712">
        <w:trPr>
          <w:trHeight w:hRule="exact" w:val="562"/>
        </w:trPr>
        <w:tc>
          <w:tcPr>
            <w:tcW w:w="1724"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80" w:right="576"/>
              <w:jc w:val="center"/>
              <w:rPr>
                <w:sz w:val="24"/>
                <w:szCs w:val="24"/>
              </w:rPr>
            </w:pPr>
            <w:r>
              <w:rPr>
                <w:sz w:val="24"/>
                <w:szCs w:val="24"/>
              </w:rPr>
              <w:t>2024</w:t>
            </w:r>
          </w:p>
        </w:tc>
        <w:tc>
          <w:tcPr>
            <w:tcW w:w="660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 xml:space="preserve">Internal and external </w:t>
            </w:r>
            <w:proofErr w:type="spellStart"/>
            <w:r>
              <w:rPr>
                <w:sz w:val="24"/>
                <w:szCs w:val="24"/>
              </w:rPr>
              <w:t>antiparasitic</w:t>
            </w:r>
            <w:proofErr w:type="spellEnd"/>
            <w:r>
              <w:rPr>
                <w:sz w:val="24"/>
                <w:szCs w:val="24"/>
              </w:rPr>
              <w:t xml:space="preserve"> different from above</w:t>
            </w:r>
          </w:p>
          <w:p w:rsidR="00FF1712" w:rsidRDefault="00C4249D">
            <w:pPr>
              <w:spacing w:before="2"/>
              <w:ind w:left="105"/>
              <w:rPr>
                <w:sz w:val="24"/>
                <w:szCs w:val="24"/>
              </w:rPr>
            </w:pPr>
            <w:r>
              <w:rPr>
                <w:spacing w:val="-4"/>
                <w:sz w:val="24"/>
                <w:szCs w:val="24"/>
              </w:rPr>
              <w:t>Including</w:t>
            </w:r>
          </w:p>
        </w:tc>
      </w:tr>
      <w:tr w:rsidR="00FF1712">
        <w:trPr>
          <w:trHeight w:hRule="exact" w:val="288"/>
        </w:trPr>
        <w:tc>
          <w:tcPr>
            <w:tcW w:w="1724"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80" w:right="576"/>
              <w:jc w:val="center"/>
              <w:rPr>
                <w:sz w:val="24"/>
                <w:szCs w:val="24"/>
              </w:rPr>
            </w:pPr>
            <w:r>
              <w:rPr>
                <w:sz w:val="24"/>
                <w:szCs w:val="24"/>
              </w:rPr>
              <w:t>2025</w:t>
            </w:r>
          </w:p>
        </w:tc>
        <w:tc>
          <w:tcPr>
            <w:tcW w:w="660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Analgesics, hormonal and other drugs</w:t>
            </w:r>
          </w:p>
        </w:tc>
      </w:tr>
    </w:tbl>
    <w:p w:rsidR="00FF1712" w:rsidRDefault="00FF1712">
      <w:pPr>
        <w:spacing w:before="15" w:line="220" w:lineRule="exact"/>
        <w:rPr>
          <w:sz w:val="22"/>
          <w:szCs w:val="22"/>
        </w:rPr>
      </w:pPr>
    </w:p>
    <w:p w:rsidR="00FF1712" w:rsidRDefault="00C4249D">
      <w:pPr>
        <w:spacing w:before="29"/>
        <w:ind w:left="187"/>
        <w:rPr>
          <w:sz w:val="24"/>
          <w:szCs w:val="24"/>
        </w:rPr>
      </w:pPr>
      <w:r>
        <w:rPr>
          <w:b/>
          <w:sz w:val="24"/>
          <w:szCs w:val="24"/>
        </w:rPr>
        <w:t>3.   </w:t>
      </w:r>
      <w:r>
        <w:rPr>
          <w:spacing w:val="-3"/>
          <w:sz w:val="24"/>
          <w:szCs w:val="24"/>
        </w:rPr>
        <w:t>The check must be performed by product, not by active principle.</w:t>
      </w:r>
    </w:p>
    <w:p w:rsidR="00FF1712" w:rsidRDefault="00FF1712">
      <w:pPr>
        <w:spacing w:before="17" w:line="260" w:lineRule="exact"/>
        <w:rPr>
          <w:sz w:val="26"/>
          <w:szCs w:val="26"/>
        </w:rPr>
      </w:pPr>
    </w:p>
    <w:p w:rsidR="00FF1712" w:rsidRDefault="00D66AF1">
      <w:pPr>
        <w:ind w:left="547" w:right="100" w:hanging="361"/>
        <w:jc w:val="both"/>
        <w:rPr>
          <w:sz w:val="24"/>
          <w:szCs w:val="24"/>
        </w:rPr>
      </w:pPr>
      <w:r w:rsidRPr="00D66AF1">
        <w:pict>
          <v:group id="_x0000_s1238" style="position:absolute;left:0;text-align:left;margin-left:85pt;margin-top:115.85pt;width:144.05pt;height:0;z-index:-3841;mso-position-horizontal-relative:page" coordorigin="1700,2317" coordsize="2881,0">
            <v:shape id="_x0000_s1239" style="position:absolute;left:1700;top:2317;width:2881;height:0" coordorigin="1700,2317" coordsize="2881,0" path="m1700,2317r2881,e" filled="f" strokeweight=".20464mm">
              <v:path arrowok="t"/>
            </v:shape>
            <w10:wrap anchorx="page"/>
          </v:group>
        </w:pict>
      </w:r>
      <w:r w:rsidR="00C4249D">
        <w:rPr>
          <w:b/>
          <w:sz w:val="24"/>
          <w:szCs w:val="24"/>
        </w:rPr>
        <w:t>4.   </w:t>
      </w:r>
      <w:r w:rsidR="00C4249D">
        <w:rPr>
          <w:spacing w:val="-3"/>
          <w:sz w:val="24"/>
          <w:szCs w:val="24"/>
        </w:rPr>
        <w:t>States Parties should review the lists of active principles and pharmacological groups most at risk in order to update them, in such a way that at the end of the process and, where appropriate, all veterinary medicinal products used in food-producing species with the respective study of checking of the</w:t>
      </w:r>
      <w:r w:rsidR="00C4249D">
        <w:rPr>
          <w:spacing w:val="1"/>
          <w:sz w:val="24"/>
          <w:szCs w:val="24"/>
        </w:rPr>
        <w:t> withdrawal period and/or discard.</w:t>
      </w: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before="12" w:line="200" w:lineRule="exact"/>
      </w:pPr>
    </w:p>
    <w:p w:rsidR="00FF1712" w:rsidRDefault="00D66AF1">
      <w:pPr>
        <w:spacing w:before="39"/>
        <w:ind w:left="547" w:right="112"/>
        <w:jc w:val="both"/>
        <w:rPr>
          <w:sz w:val="16"/>
          <w:szCs w:val="16"/>
        </w:rPr>
        <w:sectPr w:rsidR="00FF1712">
          <w:pgSz w:w="12240" w:h="15840"/>
          <w:pgMar w:top="1160" w:right="1560" w:bottom="280" w:left="1580" w:header="736" w:footer="986" w:gutter="0"/>
          <w:cols w:space="720"/>
        </w:sectPr>
      </w:pPr>
      <w:r w:rsidRPr="00D66AF1">
        <w:pict>
          <v:group id="_x0000_s1236" style="position:absolute;left:0;text-align:left;margin-left:315pt;margin-top:10.6pt;width:2.4pt;height:0;z-index:-3840;mso-position-horizontal-relative:page" coordorigin="6300,212" coordsize="48,0">
            <v:shape id="_x0000_s1237" style="position:absolute;left:6300;top:212;width:48;height:0" coordorigin="6300,212" coordsize="48,0" path="m6300,212r48,e" filled="f" strokeweight=".58pt">
              <v:path arrowok="t"/>
            </v:shape>
            <w10:wrap anchorx="page"/>
          </v:group>
        </w:pict>
      </w:r>
      <w:r w:rsidR="00C4249D">
        <w:rPr>
          <w:spacing w:val="2"/>
          <w:position w:val="5"/>
          <w:sz w:val="10"/>
          <w:szCs w:val="10"/>
        </w:rPr>
        <w:t>1 The</w:t>
      </w:r>
      <w:r w:rsidR="00C4249D">
        <w:rPr>
          <w:spacing w:val="-2"/>
          <w:sz w:val="16"/>
          <w:szCs w:val="16"/>
        </w:rPr>
        <w:t>withdrawal period and/or discard: it is understood by the withdrawal period the time interval between the last administration of a veterinary medicinal product to animals, under normal conditions of use and the time of sacrifice of that animal for human consumption or the period during which must be discarded milk, eggs and honey, required for the residue and metabolite of the veterinary medicinal product to achieve the internationally accepted safety levels.</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547" w:right="78" w:hanging="361"/>
        <w:jc w:val="both"/>
        <w:rPr>
          <w:sz w:val="24"/>
          <w:szCs w:val="24"/>
        </w:rPr>
      </w:pPr>
      <w:r w:rsidRPr="00D66AF1">
        <w:pict>
          <v:group id="_x0000_s1234" style="position:absolute;left:0;text-align:left;margin-left:83.55pt;margin-top:1.35pt;width:445.15pt;height:0;z-index:-3839;mso-position-horizontal-relative:page" coordorigin="1671,27" coordsize="8903,0">
            <v:shape id="_x0000_s1235" style="position:absolute;left:1671;top:27;width:8903;height:0" coordorigin="1671,27" coordsize="8903,0" path="m1671,27r8902,e" filled="f" strokeweight=".58pt">
              <v:path arrowok="t"/>
            </v:shape>
            <w10:wrap anchorx="page"/>
          </v:group>
        </w:pict>
      </w:r>
      <w:r w:rsidR="00C4249D">
        <w:rPr>
          <w:b/>
          <w:sz w:val="24"/>
          <w:szCs w:val="24"/>
        </w:rPr>
        <w:t>5.   </w:t>
      </w:r>
      <w:r w:rsidR="00C4249D">
        <w:rPr>
          <w:spacing w:val="-2"/>
          <w:sz w:val="24"/>
          <w:szCs w:val="24"/>
        </w:rPr>
        <w:t>When there is evidence of</w:t>
      </w:r>
      <w:r w:rsidR="00C4249D">
        <w:rPr>
          <w:spacing w:val="6"/>
          <w:sz w:val="24"/>
          <w:szCs w:val="24"/>
        </w:rPr>
        <w:t> risk of a product can be pursue the reevaluation of the withdrawal period and/or discard approved, as recommended by Article 112(c) of the Guideline of Codex CAC/GL 71-2009 or that corresponds in its current version.</w:t>
      </w:r>
    </w:p>
    <w:p w:rsidR="00FF1712" w:rsidRDefault="00FF1712">
      <w:pPr>
        <w:spacing w:before="17" w:line="260" w:lineRule="exact"/>
        <w:rPr>
          <w:sz w:val="26"/>
          <w:szCs w:val="26"/>
        </w:rPr>
      </w:pPr>
    </w:p>
    <w:p w:rsidR="00FF1712" w:rsidRDefault="00C4249D">
      <w:pPr>
        <w:ind w:left="547" w:right="81" w:hanging="361"/>
        <w:jc w:val="both"/>
        <w:rPr>
          <w:sz w:val="24"/>
          <w:szCs w:val="24"/>
        </w:rPr>
      </w:pPr>
      <w:r>
        <w:rPr>
          <w:b/>
          <w:sz w:val="24"/>
          <w:szCs w:val="24"/>
        </w:rPr>
        <w:t>6.   </w:t>
      </w:r>
      <w:r>
        <w:rPr>
          <w:spacing w:val="-2"/>
          <w:sz w:val="24"/>
          <w:szCs w:val="24"/>
        </w:rPr>
        <w:t>When you have expanded use of veterinary medicinal products toward other species for human consumption, the</w:t>
      </w:r>
      <w:r>
        <w:rPr>
          <w:spacing w:val="1"/>
          <w:sz w:val="24"/>
          <w:szCs w:val="24"/>
        </w:rPr>
        <w:t> withdrawal period and/or discard that declares, is subject to a study for the new species, except when you apply the extrapolation.</w:t>
      </w:r>
    </w:p>
    <w:p w:rsidR="00FF1712" w:rsidRDefault="00FF1712">
      <w:pPr>
        <w:spacing w:before="16" w:line="260" w:lineRule="exact"/>
        <w:rPr>
          <w:sz w:val="26"/>
          <w:szCs w:val="26"/>
        </w:rPr>
      </w:pPr>
    </w:p>
    <w:p w:rsidR="00FF1712" w:rsidRDefault="00C4249D">
      <w:pPr>
        <w:ind w:left="547" w:right="81" w:hanging="361"/>
        <w:jc w:val="both"/>
        <w:rPr>
          <w:sz w:val="24"/>
          <w:szCs w:val="24"/>
        </w:rPr>
      </w:pPr>
      <w:r>
        <w:rPr>
          <w:b/>
          <w:sz w:val="24"/>
          <w:szCs w:val="24"/>
        </w:rPr>
        <w:t>7.   </w:t>
      </w:r>
      <w:r>
        <w:rPr>
          <w:spacing w:val="-2"/>
          <w:sz w:val="24"/>
          <w:szCs w:val="24"/>
        </w:rPr>
        <w:t>When there are changes in the dosage of a veterinary medicinal product registered, the withdrawal period and/or discard is subject to a study by checking for the new dosage.</w:t>
      </w:r>
    </w:p>
    <w:p w:rsidR="00FF1712" w:rsidRDefault="00FF1712">
      <w:pPr>
        <w:spacing w:before="16" w:line="260" w:lineRule="exact"/>
        <w:rPr>
          <w:sz w:val="26"/>
          <w:szCs w:val="26"/>
        </w:rPr>
      </w:pPr>
    </w:p>
    <w:p w:rsidR="00FF1712" w:rsidRDefault="00C4249D">
      <w:pPr>
        <w:ind w:left="547" w:right="70" w:hanging="361"/>
        <w:jc w:val="both"/>
        <w:rPr>
          <w:sz w:val="24"/>
          <w:szCs w:val="24"/>
        </w:rPr>
      </w:pPr>
      <w:r>
        <w:rPr>
          <w:b/>
          <w:sz w:val="24"/>
          <w:szCs w:val="24"/>
        </w:rPr>
        <w:t>8.   </w:t>
      </w:r>
      <w:r>
        <w:rPr>
          <w:spacing w:val="-2"/>
          <w:sz w:val="24"/>
          <w:szCs w:val="24"/>
        </w:rPr>
        <w:t xml:space="preserve">When there are changes of </w:t>
      </w:r>
      <w:proofErr w:type="spellStart"/>
      <w:r>
        <w:rPr>
          <w:spacing w:val="-2"/>
          <w:sz w:val="24"/>
          <w:szCs w:val="24"/>
        </w:rPr>
        <w:t>excipients</w:t>
      </w:r>
      <w:proofErr w:type="spellEnd"/>
      <w:r>
        <w:rPr>
          <w:spacing w:val="-2"/>
          <w:sz w:val="24"/>
          <w:szCs w:val="24"/>
        </w:rPr>
        <w:t xml:space="preserve"> in a veterinary medicinal product </w:t>
      </w:r>
      <w:proofErr w:type="spellStart"/>
      <w:r>
        <w:rPr>
          <w:spacing w:val="-2"/>
          <w:sz w:val="24"/>
          <w:szCs w:val="24"/>
        </w:rPr>
        <w:t>regist</w:t>
      </w:r>
      <w:proofErr w:type="spellEnd"/>
      <w:r>
        <w:rPr>
          <w:spacing w:val="-2"/>
          <w:sz w:val="24"/>
          <w:szCs w:val="24"/>
        </w:rPr>
        <w:t xml:space="preserve"> </w:t>
      </w:r>
      <w:proofErr w:type="spellStart"/>
      <w:r>
        <w:rPr>
          <w:spacing w:val="-2"/>
          <w:sz w:val="24"/>
          <w:szCs w:val="24"/>
        </w:rPr>
        <w:t>rado</w:t>
      </w:r>
      <w:proofErr w:type="spellEnd"/>
      <w:r>
        <w:rPr>
          <w:spacing w:val="-2"/>
          <w:sz w:val="24"/>
          <w:szCs w:val="24"/>
        </w:rPr>
        <w:t xml:space="preserve">, the withdrawal period and/or Discard to declare is subject to a study, if the </w:t>
      </w:r>
      <w:proofErr w:type="spellStart"/>
      <w:r>
        <w:rPr>
          <w:spacing w:val="-2"/>
          <w:sz w:val="24"/>
          <w:szCs w:val="24"/>
        </w:rPr>
        <w:t>excipient</w:t>
      </w:r>
      <w:proofErr w:type="spellEnd"/>
      <w:r>
        <w:rPr>
          <w:spacing w:val="-2"/>
          <w:sz w:val="24"/>
          <w:szCs w:val="24"/>
        </w:rPr>
        <w:t xml:space="preserve"> modifies pharmacokinetic characteristics of the product.</w:t>
      </w:r>
    </w:p>
    <w:p w:rsidR="00FF1712" w:rsidRDefault="00FF1712">
      <w:pPr>
        <w:spacing w:before="17" w:line="260" w:lineRule="exact"/>
        <w:rPr>
          <w:sz w:val="26"/>
          <w:szCs w:val="26"/>
        </w:rPr>
      </w:pPr>
    </w:p>
    <w:p w:rsidR="00FF1712" w:rsidRDefault="00C4249D">
      <w:pPr>
        <w:ind w:left="547" w:right="78" w:hanging="361"/>
        <w:jc w:val="both"/>
        <w:rPr>
          <w:sz w:val="24"/>
          <w:szCs w:val="24"/>
        </w:rPr>
      </w:pPr>
      <w:r>
        <w:rPr>
          <w:b/>
          <w:sz w:val="24"/>
          <w:szCs w:val="24"/>
        </w:rPr>
        <w:t>9.   </w:t>
      </w:r>
      <w:r>
        <w:rPr>
          <w:spacing w:val="2"/>
          <w:sz w:val="24"/>
          <w:szCs w:val="24"/>
        </w:rPr>
        <w:t>In the case of combinations of active ingredients to fixed doses, the check should be done for that active substance that has the withdrawal period and/or discard longer period, individually.</w:t>
      </w:r>
    </w:p>
    <w:p w:rsidR="00FF1712" w:rsidRDefault="00FF1712">
      <w:pPr>
        <w:spacing w:before="16" w:line="260" w:lineRule="exact"/>
        <w:rPr>
          <w:sz w:val="26"/>
          <w:szCs w:val="26"/>
        </w:rPr>
      </w:pPr>
    </w:p>
    <w:p w:rsidR="00FF1712" w:rsidRDefault="00C4249D">
      <w:pPr>
        <w:ind w:left="547" w:right="71" w:hanging="361"/>
        <w:jc w:val="both"/>
        <w:rPr>
          <w:sz w:val="24"/>
          <w:szCs w:val="24"/>
        </w:rPr>
      </w:pPr>
      <w:r>
        <w:rPr>
          <w:b/>
          <w:sz w:val="24"/>
          <w:szCs w:val="24"/>
        </w:rPr>
        <w:t>10. </w:t>
      </w:r>
      <w:r>
        <w:rPr>
          <w:spacing w:val="-3"/>
          <w:sz w:val="24"/>
          <w:szCs w:val="24"/>
        </w:rPr>
        <w:t>The verification of the withdrawal period and/or discard is applicable to veterinary medicinal products of new health registration and subject to renewal that should not have made the studies at the time of the</w:t>
      </w:r>
      <w:r>
        <w:rPr>
          <w:spacing w:val="-2"/>
          <w:sz w:val="24"/>
          <w:szCs w:val="24"/>
        </w:rPr>
        <w:t> sanitary registration and in accordance with the schedule approved in paragraph 2 </w:t>
      </w:r>
      <w:r>
        <w:rPr>
          <w:i/>
          <w:spacing w:val="-2"/>
          <w:sz w:val="24"/>
          <w:szCs w:val="24"/>
        </w:rPr>
        <w:t>above</w:t>
      </w:r>
      <w:r>
        <w:rPr>
          <w:sz w:val="24"/>
          <w:szCs w:val="24"/>
        </w:rPr>
        <w:t>.</w:t>
      </w:r>
    </w:p>
    <w:p w:rsidR="00FF1712" w:rsidRDefault="00FF1712">
      <w:pPr>
        <w:spacing w:before="17" w:line="260" w:lineRule="exact"/>
        <w:rPr>
          <w:sz w:val="26"/>
          <w:szCs w:val="26"/>
        </w:rPr>
      </w:pPr>
    </w:p>
    <w:p w:rsidR="00FF1712" w:rsidRDefault="00C4249D">
      <w:pPr>
        <w:ind w:left="547" w:right="82" w:hanging="361"/>
        <w:jc w:val="both"/>
        <w:rPr>
          <w:sz w:val="24"/>
          <w:szCs w:val="24"/>
        </w:rPr>
      </w:pPr>
      <w:r>
        <w:rPr>
          <w:b/>
          <w:sz w:val="24"/>
          <w:szCs w:val="24"/>
        </w:rPr>
        <w:t>11. </w:t>
      </w:r>
      <w:r>
        <w:rPr>
          <w:spacing w:val="2"/>
          <w:sz w:val="24"/>
          <w:szCs w:val="24"/>
        </w:rPr>
        <w:t>In cases in which a same manufacturer makes a product with different trade names, but identical to that account with the study of the determination of the withdrawal period and/or discard, does not require an individual study for each of the products.</w:t>
      </w:r>
    </w:p>
    <w:p w:rsidR="00FF1712" w:rsidRDefault="00FF1712">
      <w:pPr>
        <w:spacing w:before="16" w:line="260" w:lineRule="exact"/>
        <w:rPr>
          <w:sz w:val="26"/>
          <w:szCs w:val="26"/>
        </w:rPr>
      </w:pPr>
    </w:p>
    <w:p w:rsidR="00FF1712" w:rsidRDefault="00C4249D">
      <w:pPr>
        <w:ind w:left="547" w:right="78" w:hanging="361"/>
        <w:jc w:val="both"/>
        <w:rPr>
          <w:sz w:val="24"/>
          <w:szCs w:val="24"/>
        </w:rPr>
      </w:pPr>
      <w:r>
        <w:rPr>
          <w:b/>
          <w:sz w:val="24"/>
          <w:szCs w:val="24"/>
        </w:rPr>
        <w:t>12. </w:t>
      </w:r>
      <w:r>
        <w:rPr>
          <w:spacing w:val="6"/>
          <w:sz w:val="24"/>
          <w:szCs w:val="24"/>
        </w:rPr>
        <w:t>If you</w:t>
      </w:r>
      <w:r>
        <w:rPr>
          <w:spacing w:val="-2"/>
          <w:sz w:val="24"/>
          <w:szCs w:val="24"/>
        </w:rPr>
        <w:t> are prompted to extend the route of administration of a similar product authorized for the reference product, you must submit a study of waste disposal or verification of the</w:t>
      </w:r>
      <w:r>
        <w:rPr>
          <w:spacing w:val="1"/>
          <w:sz w:val="24"/>
          <w:szCs w:val="24"/>
        </w:rPr>
        <w:t> withdrawal period and/or discard for that new track.</w:t>
      </w:r>
    </w:p>
    <w:p w:rsidR="00FF1712" w:rsidRDefault="00FF1712">
      <w:pPr>
        <w:spacing w:before="17" w:line="260" w:lineRule="exact"/>
        <w:rPr>
          <w:sz w:val="26"/>
          <w:szCs w:val="26"/>
        </w:rPr>
      </w:pPr>
    </w:p>
    <w:p w:rsidR="00FF1712" w:rsidRDefault="00C4249D">
      <w:pPr>
        <w:ind w:left="547" w:right="78" w:hanging="361"/>
        <w:jc w:val="both"/>
        <w:rPr>
          <w:sz w:val="24"/>
          <w:szCs w:val="24"/>
        </w:rPr>
      </w:pPr>
      <w:r>
        <w:rPr>
          <w:b/>
          <w:sz w:val="24"/>
          <w:szCs w:val="24"/>
        </w:rPr>
        <w:t>13. </w:t>
      </w:r>
      <w:r>
        <w:rPr>
          <w:spacing w:val="1"/>
          <w:sz w:val="24"/>
          <w:szCs w:val="24"/>
        </w:rPr>
        <w:t>For</w:t>
      </w:r>
      <w:r>
        <w:rPr>
          <w:spacing w:val="4"/>
          <w:sz w:val="24"/>
          <w:szCs w:val="24"/>
        </w:rPr>
        <w:t> the study of the</w:t>
      </w:r>
      <w:r>
        <w:rPr>
          <w:spacing w:val="1"/>
          <w:sz w:val="24"/>
          <w:szCs w:val="24"/>
        </w:rPr>
        <w:t> withdrawal period and/or discard you must use the following tools:</w:t>
      </w:r>
    </w:p>
    <w:p w:rsidR="00FF1712" w:rsidRDefault="00C4249D">
      <w:pPr>
        <w:spacing w:line="260" w:lineRule="exact"/>
        <w:ind w:left="547"/>
        <w:rPr>
          <w:sz w:val="24"/>
          <w:szCs w:val="24"/>
        </w:rPr>
      </w:pPr>
      <w:r>
        <w:rPr>
          <w:spacing w:val="-1"/>
          <w:sz w:val="24"/>
          <w:szCs w:val="24"/>
        </w:rPr>
        <w:t>A. Guide to the study protocol.</w:t>
      </w:r>
    </w:p>
    <w:p w:rsidR="00FF1712" w:rsidRDefault="00C4249D">
      <w:pPr>
        <w:spacing w:before="2"/>
        <w:ind w:left="547"/>
        <w:rPr>
          <w:sz w:val="24"/>
          <w:szCs w:val="24"/>
        </w:rPr>
      </w:pPr>
      <w:r>
        <w:rPr>
          <w:spacing w:val="-5"/>
          <w:sz w:val="24"/>
          <w:szCs w:val="24"/>
        </w:rPr>
        <w:t>B. Procedure for the implementation of the Protocol.</w:t>
      </w:r>
    </w:p>
    <w:p w:rsidR="00FF1712" w:rsidRDefault="00FF1712">
      <w:pPr>
        <w:spacing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ind w:left="3102" w:right="3104"/>
        <w:jc w:val="center"/>
        <w:rPr>
          <w:sz w:val="24"/>
          <w:szCs w:val="24"/>
        </w:rPr>
        <w:sectPr w:rsidR="00FF1712">
          <w:pgSz w:w="12240" w:h="15840"/>
          <w:pgMar w:top="1160" w:right="1580" w:bottom="280" w:left="1580" w:header="736" w:footer="986" w:gutter="0"/>
          <w:cols w:space="720"/>
        </w:sectPr>
      </w:pPr>
      <w:r>
        <w:rPr>
          <w:b/>
          <w:spacing w:val="2"/>
          <w:sz w:val="24"/>
          <w:szCs w:val="24"/>
        </w:rPr>
        <w:t>-End of document-</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2814" w:right="2816"/>
        <w:jc w:val="center"/>
        <w:rPr>
          <w:sz w:val="24"/>
          <w:szCs w:val="24"/>
        </w:rPr>
      </w:pPr>
      <w:r w:rsidRPr="00D66AF1">
        <w:pict>
          <v:group id="_x0000_s1232" style="position:absolute;left:0;text-align:left;margin-left:83.55pt;margin-top:76.8pt;width:445.15pt;height:0;z-index:-3838;mso-position-horizontal-relative:page;mso-position-vertical-relative:page" coordorigin="1671,1536" coordsize="8903,0">
            <v:shape id="_x0000_s1233" style="position:absolute;left:1671;top:1536;width:8903;height:0" coordorigin="1671,1536" coordsize="8903,0" path="m1671,1536r8902,e" filled="f" strokeweight=".58pt">
              <v:path arrowok="t"/>
            </v:shape>
            <w10:wrap anchorx="page" anchory="page"/>
          </v:group>
        </w:pict>
      </w:r>
      <w:r w:rsidR="00C4249D">
        <w:rPr>
          <w:b/>
          <w:spacing w:val="2"/>
          <w:sz w:val="24"/>
          <w:szCs w:val="24"/>
        </w:rPr>
        <w:t>-Appendix II of Annex C-</w:t>
      </w:r>
    </w:p>
    <w:p w:rsidR="00FF1712" w:rsidRDefault="00FF1712">
      <w:pPr>
        <w:spacing w:before="16" w:line="260" w:lineRule="exact"/>
        <w:rPr>
          <w:sz w:val="26"/>
          <w:szCs w:val="26"/>
        </w:rPr>
      </w:pPr>
    </w:p>
    <w:p w:rsidR="00FF1712" w:rsidRDefault="00C4249D">
      <w:pPr>
        <w:ind w:left="120" w:right="79"/>
        <w:jc w:val="both"/>
        <w:rPr>
          <w:sz w:val="24"/>
          <w:szCs w:val="24"/>
        </w:rPr>
      </w:pPr>
      <w:r>
        <w:rPr>
          <w:b/>
          <w:spacing w:val="-3"/>
          <w:sz w:val="24"/>
          <w:szCs w:val="24"/>
        </w:rPr>
        <w:t>Procedure TO IMPLEMENT THE GUIDE OF THE PROTOCOL FOR VERIFICATION OF THE WITHDRAWAL PERIOD AND/OR DISPOSAL OF VETERINARY DRUGS</w:t>
      </w:r>
    </w:p>
    <w:p w:rsidR="00FF1712" w:rsidRDefault="00FF1712">
      <w:pPr>
        <w:spacing w:before="16" w:line="260" w:lineRule="exact"/>
        <w:rPr>
          <w:sz w:val="26"/>
          <w:szCs w:val="26"/>
        </w:rPr>
      </w:pPr>
    </w:p>
    <w:p w:rsidR="00FF1712" w:rsidRDefault="00C4249D">
      <w:pPr>
        <w:ind w:left="480" w:right="79" w:hanging="361"/>
        <w:jc w:val="both"/>
        <w:rPr>
          <w:sz w:val="24"/>
          <w:szCs w:val="24"/>
        </w:rPr>
      </w:pPr>
      <w:r>
        <w:rPr>
          <w:sz w:val="24"/>
          <w:szCs w:val="24"/>
        </w:rPr>
        <w:t>1.   </w:t>
      </w:r>
      <w:r>
        <w:rPr>
          <w:spacing w:val="2"/>
          <w:sz w:val="24"/>
          <w:szCs w:val="24"/>
        </w:rPr>
        <w:t>The applicant must request in writing to the competent authority approval to carry out the verification trial of the withdrawal period and/or discard and submit the following documents:</w:t>
      </w:r>
    </w:p>
    <w:p w:rsidR="00FF1712" w:rsidRDefault="00FF1712">
      <w:pPr>
        <w:spacing w:before="16" w:line="260" w:lineRule="exact"/>
        <w:rPr>
          <w:sz w:val="26"/>
          <w:szCs w:val="26"/>
        </w:rPr>
      </w:pPr>
    </w:p>
    <w:p w:rsidR="00FF1712" w:rsidRDefault="00C4249D">
      <w:pPr>
        <w:ind w:left="120" w:right="6556"/>
        <w:jc w:val="both"/>
        <w:rPr>
          <w:sz w:val="24"/>
          <w:szCs w:val="24"/>
        </w:rPr>
      </w:pPr>
      <w:r>
        <w:rPr>
          <w:spacing w:val="-1"/>
          <w:sz w:val="24"/>
          <w:szCs w:val="24"/>
        </w:rPr>
        <w:t xml:space="preserve">(A) Request in </w:t>
      </w:r>
      <w:proofErr w:type="gramStart"/>
      <w:r>
        <w:rPr>
          <w:spacing w:val="-1"/>
          <w:sz w:val="24"/>
          <w:szCs w:val="24"/>
        </w:rPr>
        <w:t>writing .</w:t>
      </w:r>
      <w:proofErr w:type="gramEnd"/>
    </w:p>
    <w:p w:rsidR="00FF1712" w:rsidRDefault="00C4249D">
      <w:pPr>
        <w:spacing w:line="260" w:lineRule="exact"/>
        <w:ind w:left="120" w:right="95"/>
        <w:jc w:val="both"/>
        <w:rPr>
          <w:sz w:val="24"/>
          <w:szCs w:val="24"/>
        </w:rPr>
      </w:pPr>
      <w:r>
        <w:rPr>
          <w:spacing w:val="-5"/>
          <w:sz w:val="24"/>
          <w:szCs w:val="24"/>
        </w:rPr>
        <w:t xml:space="preserve">B) </w:t>
      </w:r>
      <w:proofErr w:type="gramStart"/>
      <w:r>
        <w:rPr>
          <w:spacing w:val="-5"/>
          <w:sz w:val="24"/>
          <w:szCs w:val="24"/>
        </w:rPr>
        <w:t>provide</w:t>
      </w:r>
      <w:proofErr w:type="gramEnd"/>
      <w:r>
        <w:rPr>
          <w:spacing w:val="4"/>
          <w:sz w:val="24"/>
          <w:szCs w:val="24"/>
        </w:rPr>
        <w:t> the test protocol, for each target species or by-product of consumption</w:t>
      </w:r>
    </w:p>
    <w:p w:rsidR="00FF1712" w:rsidRDefault="00C4249D">
      <w:pPr>
        <w:spacing w:before="2"/>
        <w:ind w:left="480"/>
        <w:rPr>
          <w:sz w:val="24"/>
          <w:szCs w:val="24"/>
        </w:rPr>
      </w:pPr>
      <w:r>
        <w:rPr>
          <w:spacing w:val="-5"/>
          <w:sz w:val="24"/>
          <w:szCs w:val="24"/>
        </w:rPr>
        <w:t>Human being signed by the veterinarian responsible for the test.</w:t>
      </w:r>
    </w:p>
    <w:p w:rsidR="00FF1712" w:rsidRDefault="00C4249D">
      <w:pPr>
        <w:spacing w:line="260" w:lineRule="exact"/>
        <w:ind w:left="120" w:right="89"/>
        <w:jc w:val="both"/>
        <w:rPr>
          <w:sz w:val="24"/>
          <w:szCs w:val="24"/>
        </w:rPr>
      </w:pPr>
      <w:r>
        <w:rPr>
          <w:spacing w:val="-1"/>
          <w:sz w:val="24"/>
          <w:szCs w:val="24"/>
        </w:rPr>
        <w:t>(C) If the study is through a third party, submit the authorization or power of the manufacturer</w:t>
      </w:r>
    </w:p>
    <w:p w:rsidR="00FF1712" w:rsidRDefault="00C4249D">
      <w:pPr>
        <w:spacing w:before="2"/>
        <w:ind w:left="480"/>
        <w:rPr>
          <w:sz w:val="24"/>
          <w:szCs w:val="24"/>
        </w:rPr>
      </w:pPr>
      <w:proofErr w:type="gramStart"/>
      <w:r>
        <w:rPr>
          <w:sz w:val="24"/>
          <w:szCs w:val="24"/>
        </w:rPr>
        <w:t>For this purpose and the request in writing.</w:t>
      </w:r>
      <w:proofErr w:type="gramEnd"/>
    </w:p>
    <w:p w:rsidR="00FF1712" w:rsidRDefault="00FF1712">
      <w:pPr>
        <w:spacing w:before="17" w:line="260" w:lineRule="exact"/>
        <w:rPr>
          <w:sz w:val="26"/>
          <w:szCs w:val="26"/>
        </w:rPr>
      </w:pPr>
    </w:p>
    <w:p w:rsidR="00FF1712" w:rsidRDefault="00C4249D">
      <w:pPr>
        <w:ind w:left="120" w:right="5959"/>
        <w:jc w:val="both"/>
        <w:rPr>
          <w:sz w:val="24"/>
          <w:szCs w:val="24"/>
        </w:rPr>
      </w:pPr>
      <w:r>
        <w:rPr>
          <w:sz w:val="24"/>
          <w:szCs w:val="24"/>
        </w:rPr>
        <w:t>2.   </w:t>
      </w:r>
      <w:r>
        <w:rPr>
          <w:spacing w:val="-3"/>
          <w:sz w:val="24"/>
          <w:szCs w:val="24"/>
        </w:rPr>
        <w:t>The request must contain:</w:t>
      </w:r>
    </w:p>
    <w:p w:rsidR="00FF1712" w:rsidRDefault="00FF1712">
      <w:pPr>
        <w:spacing w:before="16" w:line="260" w:lineRule="exact"/>
        <w:rPr>
          <w:sz w:val="26"/>
          <w:szCs w:val="26"/>
        </w:rPr>
      </w:pPr>
    </w:p>
    <w:p w:rsidR="00FF1712" w:rsidRDefault="00C4249D">
      <w:pPr>
        <w:ind w:left="120" w:right="6452"/>
        <w:jc w:val="both"/>
        <w:rPr>
          <w:sz w:val="24"/>
          <w:szCs w:val="24"/>
        </w:rPr>
      </w:pPr>
      <w:r>
        <w:rPr>
          <w:spacing w:val="-1"/>
          <w:sz w:val="24"/>
          <w:szCs w:val="24"/>
        </w:rPr>
        <w:t xml:space="preserve">(A) </w:t>
      </w:r>
      <w:proofErr w:type="gramStart"/>
      <w:r>
        <w:rPr>
          <w:spacing w:val="-1"/>
          <w:sz w:val="24"/>
          <w:szCs w:val="24"/>
        </w:rPr>
        <w:t>the</w:t>
      </w:r>
      <w:proofErr w:type="gramEnd"/>
      <w:r>
        <w:rPr>
          <w:spacing w:val="-1"/>
          <w:sz w:val="24"/>
          <w:szCs w:val="24"/>
        </w:rPr>
        <w:t xml:space="preserve"> name of the product.</w:t>
      </w:r>
    </w:p>
    <w:p w:rsidR="00FF1712" w:rsidRDefault="00C4249D">
      <w:pPr>
        <w:spacing w:line="260" w:lineRule="exact"/>
        <w:ind w:left="120" w:right="5838"/>
        <w:jc w:val="both"/>
        <w:rPr>
          <w:sz w:val="24"/>
          <w:szCs w:val="24"/>
        </w:rPr>
      </w:pPr>
      <w:r>
        <w:rPr>
          <w:spacing w:val="-5"/>
          <w:sz w:val="24"/>
          <w:szCs w:val="24"/>
        </w:rPr>
        <w:t xml:space="preserve">(B) </w:t>
      </w:r>
      <w:proofErr w:type="gramStart"/>
      <w:r>
        <w:rPr>
          <w:spacing w:val="-5"/>
          <w:sz w:val="24"/>
          <w:szCs w:val="24"/>
        </w:rPr>
        <w:t>active</w:t>
      </w:r>
      <w:proofErr w:type="gramEnd"/>
      <w:r>
        <w:rPr>
          <w:spacing w:val="-5"/>
          <w:sz w:val="24"/>
          <w:szCs w:val="24"/>
        </w:rPr>
        <w:t xml:space="preserve"> ingredient to evaluate.</w:t>
      </w:r>
    </w:p>
    <w:p w:rsidR="00FF1712" w:rsidRDefault="00C4249D">
      <w:pPr>
        <w:spacing w:before="7" w:line="260" w:lineRule="exact"/>
        <w:ind w:left="120" w:right="5942"/>
        <w:rPr>
          <w:sz w:val="24"/>
          <w:szCs w:val="24"/>
        </w:rPr>
      </w:pPr>
      <w:r>
        <w:rPr>
          <w:spacing w:val="-1"/>
          <w:sz w:val="24"/>
          <w:szCs w:val="24"/>
        </w:rPr>
        <w:t xml:space="preserve">C) </w:t>
      </w:r>
      <w:proofErr w:type="gramStart"/>
      <w:r>
        <w:rPr>
          <w:spacing w:val="-1"/>
          <w:sz w:val="24"/>
          <w:szCs w:val="24"/>
        </w:rPr>
        <w:t>species</w:t>
      </w:r>
      <w:proofErr w:type="gramEnd"/>
      <w:r>
        <w:rPr>
          <w:spacing w:val="-1"/>
          <w:sz w:val="24"/>
          <w:szCs w:val="24"/>
        </w:rPr>
        <w:t xml:space="preserve"> in which it applies. d) </w:t>
      </w:r>
      <w:proofErr w:type="gramStart"/>
      <w:r>
        <w:rPr>
          <w:spacing w:val="-1"/>
          <w:sz w:val="24"/>
          <w:szCs w:val="24"/>
        </w:rPr>
        <w:t>therapeutic</w:t>
      </w:r>
      <w:proofErr w:type="gramEnd"/>
      <w:r>
        <w:rPr>
          <w:spacing w:val="-1"/>
          <w:sz w:val="24"/>
          <w:szCs w:val="24"/>
        </w:rPr>
        <w:t xml:space="preserve"> use.</w:t>
      </w:r>
    </w:p>
    <w:p w:rsidR="00FF1712" w:rsidRDefault="00C4249D">
      <w:pPr>
        <w:spacing w:line="260" w:lineRule="exact"/>
        <w:ind w:left="120" w:right="6394"/>
        <w:jc w:val="both"/>
        <w:rPr>
          <w:sz w:val="24"/>
          <w:szCs w:val="24"/>
        </w:rPr>
      </w:pPr>
      <w:r>
        <w:rPr>
          <w:spacing w:val="-1"/>
          <w:sz w:val="24"/>
          <w:szCs w:val="24"/>
        </w:rPr>
        <w:t>E) Route of administration.</w:t>
      </w:r>
    </w:p>
    <w:p w:rsidR="00FF1712" w:rsidRDefault="00C4249D">
      <w:pPr>
        <w:spacing w:line="260" w:lineRule="exact"/>
        <w:ind w:left="120" w:right="5372"/>
        <w:jc w:val="both"/>
        <w:rPr>
          <w:sz w:val="24"/>
          <w:szCs w:val="24"/>
        </w:rPr>
      </w:pPr>
      <w:r>
        <w:rPr>
          <w:spacing w:val="-8"/>
          <w:sz w:val="24"/>
          <w:szCs w:val="24"/>
        </w:rPr>
        <w:t xml:space="preserve">F) </w:t>
      </w:r>
      <w:proofErr w:type="gramStart"/>
      <w:r>
        <w:rPr>
          <w:spacing w:val="-8"/>
          <w:sz w:val="24"/>
          <w:szCs w:val="24"/>
        </w:rPr>
        <w:t>dose</w:t>
      </w:r>
      <w:proofErr w:type="gramEnd"/>
      <w:r>
        <w:rPr>
          <w:spacing w:val="-8"/>
          <w:sz w:val="24"/>
          <w:szCs w:val="24"/>
        </w:rPr>
        <w:t xml:space="preserve"> and duration of treatment.</w:t>
      </w:r>
    </w:p>
    <w:p w:rsidR="00FF1712" w:rsidRDefault="00C4249D">
      <w:pPr>
        <w:spacing w:line="260" w:lineRule="exact"/>
        <w:ind w:left="120" w:right="4419"/>
        <w:jc w:val="both"/>
        <w:rPr>
          <w:sz w:val="24"/>
          <w:szCs w:val="24"/>
        </w:rPr>
      </w:pPr>
      <w:r>
        <w:rPr>
          <w:sz w:val="24"/>
          <w:szCs w:val="24"/>
        </w:rPr>
        <w:t>G) the</w:t>
      </w:r>
      <w:proofErr w:type="gramStart"/>
      <w:r>
        <w:rPr>
          <w:sz w:val="24"/>
          <w:szCs w:val="24"/>
        </w:rPr>
        <w:t> </w:t>
      </w:r>
      <w:r>
        <w:rPr>
          <w:spacing w:val="41"/>
          <w:sz w:val="24"/>
          <w:szCs w:val="24"/>
        </w:rPr>
        <w:t> </w:t>
      </w:r>
      <w:r>
        <w:rPr>
          <w:spacing w:val="1"/>
          <w:sz w:val="24"/>
          <w:szCs w:val="24"/>
        </w:rPr>
        <w:t>withdrawal</w:t>
      </w:r>
      <w:proofErr w:type="gramEnd"/>
      <w:r>
        <w:rPr>
          <w:spacing w:val="1"/>
          <w:sz w:val="24"/>
          <w:szCs w:val="24"/>
        </w:rPr>
        <w:t xml:space="preserve"> period and/or Discard to check.</w:t>
      </w:r>
    </w:p>
    <w:p w:rsidR="00FF1712" w:rsidRDefault="00C4249D">
      <w:pPr>
        <w:spacing w:before="7" w:line="260" w:lineRule="exact"/>
        <w:ind w:left="120" w:right="1377"/>
        <w:rPr>
          <w:sz w:val="24"/>
          <w:szCs w:val="24"/>
        </w:rPr>
      </w:pPr>
      <w:r>
        <w:rPr>
          <w:spacing w:val="-5"/>
          <w:sz w:val="24"/>
          <w:szCs w:val="24"/>
        </w:rPr>
        <w:t>H)</w:t>
      </w:r>
      <w:r>
        <w:rPr>
          <w:spacing w:val="1"/>
          <w:sz w:val="24"/>
          <w:szCs w:val="24"/>
        </w:rPr>
        <w:t> </w:t>
      </w:r>
      <w:proofErr w:type="gramStart"/>
      <w:r>
        <w:rPr>
          <w:spacing w:val="1"/>
          <w:sz w:val="24"/>
          <w:szCs w:val="24"/>
        </w:rPr>
        <w:t>registration</w:t>
      </w:r>
      <w:proofErr w:type="gramEnd"/>
      <w:r>
        <w:rPr>
          <w:spacing w:val="1"/>
          <w:sz w:val="24"/>
          <w:szCs w:val="24"/>
        </w:rPr>
        <w:t xml:space="preserve"> number of the veterinary medicinal product, when you apply. </w:t>
      </w:r>
      <w:proofErr w:type="spellStart"/>
      <w:r>
        <w:rPr>
          <w:spacing w:val="1"/>
          <w:sz w:val="24"/>
          <w:szCs w:val="24"/>
        </w:rPr>
        <w:t>i</w:t>
      </w:r>
      <w:proofErr w:type="spellEnd"/>
      <w:r>
        <w:rPr>
          <w:spacing w:val="1"/>
          <w:sz w:val="24"/>
          <w:szCs w:val="24"/>
        </w:rPr>
        <w:t xml:space="preserve">) </w:t>
      </w:r>
      <w:proofErr w:type="gramStart"/>
      <w:r>
        <w:rPr>
          <w:spacing w:val="1"/>
          <w:sz w:val="24"/>
          <w:szCs w:val="24"/>
        </w:rPr>
        <w:t>expiration</w:t>
      </w:r>
      <w:proofErr w:type="gramEnd"/>
      <w:r>
        <w:rPr>
          <w:spacing w:val="1"/>
          <w:sz w:val="24"/>
          <w:szCs w:val="24"/>
        </w:rPr>
        <w:t xml:space="preserve"> date of the sanitary registration, when you apply.</w:t>
      </w:r>
    </w:p>
    <w:p w:rsidR="00FF1712" w:rsidRDefault="00C4249D">
      <w:pPr>
        <w:ind w:left="120" w:right="5915"/>
        <w:jc w:val="both"/>
        <w:rPr>
          <w:sz w:val="24"/>
          <w:szCs w:val="24"/>
        </w:rPr>
      </w:pPr>
      <w:r>
        <w:rPr>
          <w:spacing w:val="-4"/>
          <w:sz w:val="24"/>
          <w:szCs w:val="24"/>
        </w:rPr>
        <w:t>J) Manufacturer and country of origin.</w:t>
      </w:r>
    </w:p>
    <w:p w:rsidR="00FF1712" w:rsidRDefault="00C4249D">
      <w:pPr>
        <w:spacing w:line="260" w:lineRule="exact"/>
        <w:ind w:left="120" w:right="5371"/>
        <w:jc w:val="both"/>
        <w:rPr>
          <w:sz w:val="24"/>
          <w:szCs w:val="24"/>
        </w:rPr>
      </w:pPr>
      <w:r>
        <w:rPr>
          <w:sz w:val="24"/>
          <w:szCs w:val="24"/>
        </w:rPr>
        <w:t>K) </w:t>
      </w:r>
      <w:r>
        <w:rPr>
          <w:spacing w:val="41"/>
          <w:sz w:val="24"/>
          <w:szCs w:val="24"/>
        </w:rPr>
        <w:t> </w:t>
      </w:r>
      <w:proofErr w:type="gramStart"/>
      <w:r>
        <w:rPr>
          <w:spacing w:val="-3"/>
          <w:sz w:val="24"/>
          <w:szCs w:val="24"/>
        </w:rPr>
        <w:t>where</w:t>
      </w:r>
      <w:proofErr w:type="gramEnd"/>
      <w:r>
        <w:rPr>
          <w:spacing w:val="-3"/>
          <w:sz w:val="24"/>
          <w:szCs w:val="24"/>
        </w:rPr>
        <w:t xml:space="preserve"> the trial.</w:t>
      </w:r>
    </w:p>
    <w:p w:rsidR="00FF1712" w:rsidRDefault="00C4249D">
      <w:pPr>
        <w:spacing w:before="2"/>
        <w:ind w:left="120" w:right="1877"/>
        <w:jc w:val="both"/>
        <w:rPr>
          <w:sz w:val="24"/>
          <w:szCs w:val="24"/>
        </w:rPr>
      </w:pPr>
      <w:r>
        <w:rPr>
          <w:spacing w:val="-4"/>
          <w:sz w:val="24"/>
          <w:szCs w:val="24"/>
        </w:rPr>
        <w:t>L) Person to contact their phone numbers and e-mail address.</w:t>
      </w:r>
    </w:p>
    <w:p w:rsidR="00FF1712" w:rsidRDefault="00FF1712">
      <w:pPr>
        <w:spacing w:before="16" w:line="260" w:lineRule="exact"/>
        <w:rPr>
          <w:sz w:val="26"/>
          <w:szCs w:val="26"/>
        </w:rPr>
      </w:pPr>
    </w:p>
    <w:p w:rsidR="00FF1712" w:rsidRDefault="00C4249D">
      <w:pPr>
        <w:ind w:left="480" w:right="78" w:hanging="361"/>
        <w:jc w:val="both"/>
        <w:rPr>
          <w:sz w:val="24"/>
          <w:szCs w:val="24"/>
        </w:rPr>
      </w:pPr>
      <w:r>
        <w:rPr>
          <w:sz w:val="24"/>
          <w:szCs w:val="24"/>
        </w:rPr>
        <w:t>3.   </w:t>
      </w:r>
      <w:r>
        <w:rPr>
          <w:spacing w:val="-3"/>
          <w:sz w:val="24"/>
          <w:szCs w:val="24"/>
        </w:rPr>
        <w:t>The competent authority must then contact the applicant and set a date to coordinate everything related to the trial, according to established deadlines in each State Party.</w:t>
      </w:r>
    </w:p>
    <w:p w:rsidR="00FF1712" w:rsidRDefault="00FF1712">
      <w:pPr>
        <w:spacing w:before="16" w:line="260" w:lineRule="exact"/>
        <w:rPr>
          <w:sz w:val="26"/>
          <w:szCs w:val="26"/>
        </w:rPr>
      </w:pPr>
    </w:p>
    <w:p w:rsidR="00FF1712" w:rsidRDefault="00C4249D">
      <w:pPr>
        <w:ind w:left="480" w:right="83" w:hanging="361"/>
        <w:jc w:val="both"/>
        <w:rPr>
          <w:sz w:val="24"/>
          <w:szCs w:val="24"/>
        </w:rPr>
      </w:pPr>
      <w:r>
        <w:rPr>
          <w:sz w:val="24"/>
          <w:szCs w:val="24"/>
        </w:rPr>
        <w:t>4.   </w:t>
      </w:r>
      <w:r>
        <w:rPr>
          <w:spacing w:val="2"/>
          <w:sz w:val="24"/>
          <w:szCs w:val="24"/>
        </w:rPr>
        <w:t xml:space="preserve">Veterinary medical officer and the veterinarian responsible for the field </w:t>
      </w:r>
      <w:proofErr w:type="gramStart"/>
      <w:r>
        <w:rPr>
          <w:spacing w:val="2"/>
          <w:sz w:val="24"/>
          <w:szCs w:val="24"/>
        </w:rPr>
        <w:t>testing,</w:t>
      </w:r>
      <w:proofErr w:type="gramEnd"/>
      <w:r>
        <w:rPr>
          <w:spacing w:val="2"/>
          <w:sz w:val="24"/>
          <w:szCs w:val="24"/>
        </w:rPr>
        <w:t xml:space="preserve"> must perform the inspection of the establishment where you are going to perform the test, by verifying the following:</w:t>
      </w:r>
    </w:p>
    <w:p w:rsidR="00FF1712" w:rsidRDefault="00FF1712">
      <w:pPr>
        <w:spacing w:before="1" w:line="280" w:lineRule="exact"/>
        <w:rPr>
          <w:sz w:val="28"/>
          <w:szCs w:val="28"/>
        </w:rPr>
      </w:pPr>
    </w:p>
    <w:p w:rsidR="00FF1712" w:rsidRDefault="00C4249D">
      <w:pPr>
        <w:spacing w:line="260" w:lineRule="exact"/>
        <w:ind w:left="120" w:right="526"/>
        <w:rPr>
          <w:sz w:val="24"/>
          <w:szCs w:val="24"/>
        </w:rPr>
      </w:pPr>
      <w:r>
        <w:rPr>
          <w:spacing w:val="-1"/>
          <w:sz w:val="24"/>
          <w:szCs w:val="24"/>
        </w:rPr>
        <w:t xml:space="preserve">(A) </w:t>
      </w:r>
      <w:proofErr w:type="gramStart"/>
      <w:r>
        <w:rPr>
          <w:spacing w:val="-1"/>
          <w:sz w:val="24"/>
          <w:szCs w:val="24"/>
        </w:rPr>
        <w:t>adequate</w:t>
      </w:r>
      <w:proofErr w:type="gramEnd"/>
      <w:r>
        <w:rPr>
          <w:spacing w:val="-1"/>
          <w:sz w:val="24"/>
          <w:szCs w:val="24"/>
        </w:rPr>
        <w:t xml:space="preserve"> facilities: poultry, chute</w:t>
      </w:r>
      <w:r>
        <w:rPr>
          <w:spacing w:val="1"/>
          <w:sz w:val="24"/>
          <w:szCs w:val="24"/>
        </w:rPr>
        <w:t xml:space="preserve"> (press), </w:t>
      </w:r>
      <w:proofErr w:type="spellStart"/>
      <w:r>
        <w:rPr>
          <w:spacing w:val="1"/>
          <w:sz w:val="24"/>
          <w:szCs w:val="24"/>
        </w:rPr>
        <w:t>manga</w:t>
      </w:r>
      <w:proofErr w:type="spellEnd"/>
      <w:r>
        <w:rPr>
          <w:spacing w:val="1"/>
          <w:sz w:val="24"/>
          <w:szCs w:val="24"/>
        </w:rPr>
        <w:t> (</w:t>
      </w:r>
      <w:proofErr w:type="spellStart"/>
      <w:r>
        <w:rPr>
          <w:spacing w:val="1"/>
          <w:sz w:val="24"/>
          <w:szCs w:val="24"/>
        </w:rPr>
        <w:t>chutra</w:t>
      </w:r>
      <w:proofErr w:type="spellEnd"/>
      <w:r>
        <w:rPr>
          <w:spacing w:val="1"/>
          <w:sz w:val="24"/>
          <w:szCs w:val="24"/>
        </w:rPr>
        <w:t xml:space="preserve">) and scales. b) </w:t>
      </w:r>
      <w:proofErr w:type="gramStart"/>
      <w:r>
        <w:rPr>
          <w:spacing w:val="1"/>
          <w:sz w:val="24"/>
          <w:szCs w:val="24"/>
        </w:rPr>
        <w:t>the</w:t>
      </w:r>
      <w:proofErr w:type="gramEnd"/>
      <w:r>
        <w:rPr>
          <w:spacing w:val="1"/>
          <w:sz w:val="24"/>
          <w:szCs w:val="24"/>
        </w:rPr>
        <w:t xml:space="preserve"> identification and registration of animals.</w:t>
      </w:r>
    </w:p>
    <w:p w:rsidR="00FF1712" w:rsidRDefault="00C4249D">
      <w:pPr>
        <w:spacing w:before="4" w:line="260" w:lineRule="exact"/>
        <w:ind w:left="480" w:right="84" w:hanging="361"/>
        <w:jc w:val="both"/>
        <w:rPr>
          <w:sz w:val="24"/>
          <w:szCs w:val="24"/>
        </w:rPr>
      </w:pPr>
      <w:r>
        <w:rPr>
          <w:spacing w:val="-1"/>
          <w:sz w:val="24"/>
          <w:szCs w:val="24"/>
        </w:rPr>
        <w:t>C) During the test you must guarantee to all</w:t>
      </w:r>
      <w:r>
        <w:rPr>
          <w:spacing w:val="-9"/>
          <w:sz w:val="24"/>
          <w:szCs w:val="24"/>
        </w:rPr>
        <w:t> animals animal welfare conditions, according to the laws of each State Party (management,</w:t>
      </w:r>
      <w:r>
        <w:rPr>
          <w:spacing w:val="4"/>
          <w:sz w:val="24"/>
          <w:szCs w:val="24"/>
        </w:rPr>
        <w:t> food and health).</w:t>
      </w:r>
    </w:p>
    <w:p w:rsidR="00FF1712" w:rsidRDefault="00C4249D">
      <w:pPr>
        <w:spacing w:line="260" w:lineRule="exact"/>
        <w:ind w:left="120" w:right="5175"/>
        <w:jc w:val="both"/>
        <w:rPr>
          <w:sz w:val="24"/>
          <w:szCs w:val="24"/>
        </w:rPr>
        <w:sectPr w:rsidR="00FF1712">
          <w:pgSz w:w="12240" w:h="15840"/>
          <w:pgMar w:top="1160" w:right="1580" w:bottom="280" w:left="1580" w:header="736" w:footer="986" w:gutter="0"/>
          <w:cols w:space="720"/>
        </w:sectPr>
      </w:pPr>
      <w:r>
        <w:rPr>
          <w:sz w:val="24"/>
          <w:szCs w:val="24"/>
        </w:rPr>
        <w:lastRenderedPageBreak/>
        <w:t>(D) </w:t>
      </w:r>
      <w:r>
        <w:rPr>
          <w:spacing w:val="41"/>
          <w:sz w:val="24"/>
          <w:szCs w:val="24"/>
        </w:rPr>
        <w:t> </w:t>
      </w:r>
      <w:proofErr w:type="gramStart"/>
      <w:r>
        <w:rPr>
          <w:spacing w:val="6"/>
          <w:sz w:val="24"/>
          <w:szCs w:val="24"/>
        </w:rPr>
        <w:t>appropriate</w:t>
      </w:r>
      <w:proofErr w:type="gramEnd"/>
      <w:r>
        <w:rPr>
          <w:spacing w:val="6"/>
          <w:sz w:val="24"/>
          <w:szCs w:val="24"/>
        </w:rPr>
        <w:t xml:space="preserve"> healthcare management plan.</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480" w:right="369" w:hanging="361"/>
        <w:rPr>
          <w:sz w:val="24"/>
          <w:szCs w:val="24"/>
        </w:rPr>
      </w:pPr>
      <w:r w:rsidRPr="00D66AF1">
        <w:pict>
          <v:group id="_x0000_s1230" style="position:absolute;left:0;text-align:left;margin-left:83.55pt;margin-top:1.4pt;width:445.15pt;height:0;z-index:-3837;mso-position-horizontal-relative:page" coordorigin="1671,28" coordsize="8903,0">
            <v:shape id="_x0000_s1231" style="position:absolute;left:1671;top:28;width:8903;height:0" coordorigin="1671,28" coordsize="8903,0" path="m1671,28r8902,e" filled="f" strokeweight=".58pt">
              <v:path arrowok="t"/>
            </v:shape>
            <w10:wrap anchorx="page"/>
          </v:group>
        </w:pict>
      </w:r>
      <w:r w:rsidR="00C4249D">
        <w:rPr>
          <w:sz w:val="24"/>
          <w:szCs w:val="24"/>
        </w:rPr>
        <w:t>5.   </w:t>
      </w:r>
      <w:r w:rsidR="00C4249D">
        <w:rPr>
          <w:spacing w:val="2"/>
          <w:sz w:val="24"/>
          <w:szCs w:val="24"/>
        </w:rPr>
        <w:t>The veterinarian responsible for the essay should evaluate the health conditions of test animals, according to the Protocol.</w:t>
      </w:r>
    </w:p>
    <w:p w:rsidR="00FF1712" w:rsidRDefault="00FF1712">
      <w:pPr>
        <w:spacing w:before="14" w:line="260" w:lineRule="exact"/>
        <w:rPr>
          <w:sz w:val="26"/>
          <w:szCs w:val="26"/>
        </w:rPr>
      </w:pPr>
    </w:p>
    <w:p w:rsidR="00FF1712" w:rsidRDefault="00C4249D">
      <w:pPr>
        <w:ind w:left="480" w:right="361" w:hanging="361"/>
        <w:jc w:val="both"/>
        <w:rPr>
          <w:sz w:val="24"/>
          <w:szCs w:val="24"/>
        </w:rPr>
      </w:pPr>
      <w:r>
        <w:rPr>
          <w:sz w:val="24"/>
          <w:szCs w:val="24"/>
        </w:rPr>
        <w:t>6.   </w:t>
      </w:r>
      <w:proofErr w:type="gramStart"/>
      <w:r>
        <w:rPr>
          <w:spacing w:val="1"/>
          <w:sz w:val="24"/>
          <w:szCs w:val="24"/>
        </w:rPr>
        <w:t>For</w:t>
      </w:r>
      <w:proofErr w:type="gramEnd"/>
      <w:r>
        <w:rPr>
          <w:spacing w:val="1"/>
          <w:sz w:val="24"/>
          <w:szCs w:val="24"/>
        </w:rPr>
        <w:t xml:space="preserve"> the implementation of the veterinary medicinal product requires the obligatory presence of the veterinary medical officer, who should endorse by signing the appropriate form.</w:t>
      </w:r>
    </w:p>
    <w:p w:rsidR="00FF1712" w:rsidRDefault="00FF1712">
      <w:pPr>
        <w:spacing w:before="16" w:line="260" w:lineRule="exact"/>
        <w:rPr>
          <w:sz w:val="26"/>
          <w:szCs w:val="26"/>
        </w:rPr>
      </w:pPr>
    </w:p>
    <w:p w:rsidR="00FF1712" w:rsidRDefault="00C4249D">
      <w:pPr>
        <w:ind w:left="480" w:right="360" w:hanging="361"/>
        <w:rPr>
          <w:sz w:val="24"/>
          <w:szCs w:val="24"/>
        </w:rPr>
      </w:pPr>
      <w:r>
        <w:rPr>
          <w:sz w:val="24"/>
          <w:szCs w:val="24"/>
        </w:rPr>
        <w:t>7. During the execution of the veterinary medical officer can perform verification visits, in coordination with the person concerned.</w:t>
      </w:r>
    </w:p>
    <w:p w:rsidR="00FF1712" w:rsidRDefault="00FF1712">
      <w:pPr>
        <w:spacing w:before="14" w:line="260" w:lineRule="exact"/>
        <w:rPr>
          <w:sz w:val="26"/>
          <w:szCs w:val="26"/>
        </w:rPr>
      </w:pPr>
    </w:p>
    <w:p w:rsidR="00FF1712" w:rsidRDefault="00C4249D">
      <w:pPr>
        <w:ind w:left="120"/>
        <w:rPr>
          <w:sz w:val="24"/>
          <w:szCs w:val="24"/>
        </w:rPr>
      </w:pPr>
      <w:r>
        <w:rPr>
          <w:sz w:val="24"/>
          <w:szCs w:val="24"/>
        </w:rPr>
        <w:t>8.   </w:t>
      </w:r>
      <w:r>
        <w:rPr>
          <w:spacing w:val="2"/>
          <w:sz w:val="24"/>
          <w:szCs w:val="24"/>
        </w:rPr>
        <w:t>Sampling.</w:t>
      </w:r>
    </w:p>
    <w:p w:rsidR="00FF1712" w:rsidRDefault="00FF1712">
      <w:pPr>
        <w:spacing w:before="16" w:line="260" w:lineRule="exact"/>
        <w:rPr>
          <w:sz w:val="26"/>
          <w:szCs w:val="26"/>
        </w:rPr>
      </w:pPr>
    </w:p>
    <w:p w:rsidR="00FF1712" w:rsidRDefault="00C4249D">
      <w:pPr>
        <w:ind w:left="120"/>
        <w:rPr>
          <w:sz w:val="24"/>
          <w:szCs w:val="24"/>
        </w:rPr>
      </w:pPr>
      <w:r>
        <w:rPr>
          <w:sz w:val="24"/>
          <w:szCs w:val="24"/>
        </w:rPr>
        <w:t>8.1. The taking of samples is carried out by the veterinary medical officer in the establishment.</w:t>
      </w:r>
    </w:p>
    <w:p w:rsidR="00FF1712" w:rsidRDefault="00FF1712">
      <w:pPr>
        <w:spacing w:before="16" w:line="260" w:lineRule="exact"/>
        <w:rPr>
          <w:sz w:val="26"/>
          <w:szCs w:val="26"/>
        </w:rPr>
      </w:pPr>
    </w:p>
    <w:p w:rsidR="00FF1712" w:rsidRDefault="00C4249D">
      <w:pPr>
        <w:ind w:left="547" w:right="79" w:hanging="428"/>
        <w:jc w:val="both"/>
        <w:rPr>
          <w:sz w:val="24"/>
          <w:szCs w:val="24"/>
        </w:rPr>
      </w:pPr>
      <w:r>
        <w:rPr>
          <w:sz w:val="24"/>
          <w:szCs w:val="24"/>
        </w:rPr>
        <w:t>8.2. A mechanism should be established to ensure the custody and integrity of the sample until it is delivered to the approved laboratory. The same shall be entered in the respective protocol.</w:t>
      </w:r>
    </w:p>
    <w:p w:rsidR="00FF1712" w:rsidRDefault="00FF1712">
      <w:pPr>
        <w:spacing w:before="1" w:line="280" w:lineRule="exact"/>
        <w:rPr>
          <w:sz w:val="28"/>
          <w:szCs w:val="28"/>
        </w:rPr>
      </w:pPr>
    </w:p>
    <w:p w:rsidR="00FF1712" w:rsidRDefault="00C4249D">
      <w:pPr>
        <w:spacing w:line="260" w:lineRule="exact"/>
        <w:ind w:left="547" w:right="85" w:hanging="428"/>
        <w:jc w:val="both"/>
        <w:rPr>
          <w:sz w:val="24"/>
          <w:szCs w:val="24"/>
        </w:rPr>
      </w:pPr>
      <w:r>
        <w:rPr>
          <w:sz w:val="24"/>
          <w:szCs w:val="24"/>
        </w:rPr>
        <w:t xml:space="preserve">8.3. The applicant is responsible for removing the samples and </w:t>
      </w:r>
      <w:proofErr w:type="gramStart"/>
      <w:r>
        <w:rPr>
          <w:sz w:val="24"/>
          <w:szCs w:val="24"/>
        </w:rPr>
        <w:t>deliver</w:t>
      </w:r>
      <w:proofErr w:type="gramEnd"/>
      <w:r>
        <w:rPr>
          <w:sz w:val="24"/>
          <w:szCs w:val="24"/>
        </w:rPr>
        <w:t xml:space="preserve"> them to the approved laboratory while respecting the integrity of the same.</w:t>
      </w:r>
    </w:p>
    <w:p w:rsidR="00FF1712" w:rsidRDefault="00FF1712">
      <w:pPr>
        <w:spacing w:before="14" w:line="260" w:lineRule="exact"/>
        <w:rPr>
          <w:sz w:val="26"/>
          <w:szCs w:val="26"/>
        </w:rPr>
      </w:pPr>
    </w:p>
    <w:p w:rsidR="00FF1712" w:rsidRDefault="00C4249D">
      <w:pPr>
        <w:ind w:left="547" w:right="81" w:hanging="428"/>
        <w:jc w:val="both"/>
        <w:rPr>
          <w:sz w:val="24"/>
          <w:szCs w:val="24"/>
        </w:rPr>
      </w:pPr>
      <w:r>
        <w:rPr>
          <w:sz w:val="24"/>
          <w:szCs w:val="24"/>
        </w:rPr>
        <w:t xml:space="preserve">8.4. A mechanism should be established to ensure the custody and integrity of </w:t>
      </w:r>
      <w:proofErr w:type="spellStart"/>
      <w:r>
        <w:rPr>
          <w:sz w:val="24"/>
          <w:szCs w:val="24"/>
        </w:rPr>
        <w:t>contramuestra</w:t>
      </w:r>
      <w:proofErr w:type="spellEnd"/>
      <w:r>
        <w:rPr>
          <w:sz w:val="24"/>
          <w:szCs w:val="24"/>
        </w:rPr>
        <w:t>, which must be stored in official custody, and must be entered in the respective protocol.</w:t>
      </w:r>
    </w:p>
    <w:p w:rsidR="00FF1712" w:rsidRDefault="00FF1712">
      <w:pPr>
        <w:spacing w:before="16" w:line="260" w:lineRule="exact"/>
        <w:rPr>
          <w:sz w:val="26"/>
          <w:szCs w:val="26"/>
        </w:rPr>
      </w:pPr>
    </w:p>
    <w:p w:rsidR="00FF1712" w:rsidRDefault="00C4249D">
      <w:pPr>
        <w:ind w:left="547" w:right="71" w:hanging="428"/>
        <w:jc w:val="both"/>
        <w:rPr>
          <w:sz w:val="24"/>
          <w:szCs w:val="24"/>
        </w:rPr>
      </w:pPr>
      <w:r>
        <w:rPr>
          <w:sz w:val="24"/>
          <w:szCs w:val="24"/>
        </w:rPr>
        <w:t>8.5. The interested party must develop the final report as set out in Annex 4, by providing all the</w:t>
      </w:r>
      <w:r>
        <w:rPr>
          <w:spacing w:val="1"/>
          <w:sz w:val="24"/>
          <w:szCs w:val="24"/>
        </w:rPr>
        <w:t> support documentation to original for the record of the sanitary registration or renewal.</w:t>
      </w:r>
    </w:p>
    <w:p w:rsidR="00FF1712" w:rsidRDefault="00FF1712">
      <w:pPr>
        <w:spacing w:before="1" w:line="280" w:lineRule="exact"/>
        <w:rPr>
          <w:sz w:val="28"/>
          <w:szCs w:val="28"/>
        </w:rPr>
      </w:pPr>
    </w:p>
    <w:p w:rsidR="00FF1712" w:rsidRDefault="00C4249D">
      <w:pPr>
        <w:spacing w:line="260" w:lineRule="exact"/>
        <w:ind w:left="547" w:right="83" w:hanging="428"/>
        <w:jc w:val="both"/>
        <w:rPr>
          <w:sz w:val="24"/>
          <w:szCs w:val="24"/>
        </w:rPr>
      </w:pPr>
      <w:r>
        <w:rPr>
          <w:sz w:val="24"/>
          <w:szCs w:val="24"/>
        </w:rPr>
        <w:t>8.6. The analysis and interpretation of the results must be made as indicated in the guide of the Protocol.</w:t>
      </w:r>
    </w:p>
    <w:p w:rsidR="00FF1712" w:rsidRDefault="00FF1712">
      <w:pPr>
        <w:spacing w:before="13" w:line="260" w:lineRule="exact"/>
        <w:rPr>
          <w:sz w:val="26"/>
          <w:szCs w:val="26"/>
        </w:rPr>
      </w:pPr>
    </w:p>
    <w:p w:rsidR="00FF1712" w:rsidRDefault="00C4249D">
      <w:pPr>
        <w:spacing w:line="242" w:lineRule="auto"/>
        <w:ind w:left="480" w:right="81" w:hanging="361"/>
        <w:jc w:val="both"/>
        <w:rPr>
          <w:sz w:val="24"/>
          <w:szCs w:val="24"/>
        </w:rPr>
      </w:pPr>
      <w:r>
        <w:rPr>
          <w:sz w:val="24"/>
          <w:szCs w:val="24"/>
        </w:rPr>
        <w:t>9.   </w:t>
      </w:r>
      <w:r>
        <w:rPr>
          <w:spacing w:val="-3"/>
          <w:sz w:val="24"/>
          <w:szCs w:val="24"/>
        </w:rPr>
        <w:t>The competent authority must communicate in writing to the person concerned the results as</w:t>
      </w:r>
      <w:r>
        <w:rPr>
          <w:spacing w:val="2"/>
          <w:sz w:val="24"/>
          <w:szCs w:val="24"/>
        </w:rPr>
        <w:t> the case may be:</w:t>
      </w:r>
    </w:p>
    <w:p w:rsidR="00FF1712" w:rsidRDefault="00FF1712">
      <w:pPr>
        <w:spacing w:before="13" w:line="260" w:lineRule="exact"/>
        <w:rPr>
          <w:sz w:val="26"/>
          <w:szCs w:val="26"/>
        </w:rPr>
      </w:pPr>
    </w:p>
    <w:p w:rsidR="00FF1712" w:rsidRDefault="00C4249D">
      <w:pPr>
        <w:ind w:left="480"/>
        <w:rPr>
          <w:sz w:val="24"/>
          <w:szCs w:val="24"/>
        </w:rPr>
      </w:pPr>
      <w:r>
        <w:rPr>
          <w:spacing w:val="-1"/>
          <w:sz w:val="24"/>
          <w:szCs w:val="24"/>
        </w:rPr>
        <w:t>(A) If the result is satisfactory, you must issue a</w:t>
      </w:r>
      <w:r>
        <w:rPr>
          <w:spacing w:val="1"/>
          <w:sz w:val="24"/>
          <w:szCs w:val="24"/>
        </w:rPr>
        <w:t> resolution accepting the test.</w:t>
      </w:r>
    </w:p>
    <w:p w:rsidR="00FF1712" w:rsidRDefault="00C4249D">
      <w:pPr>
        <w:spacing w:line="260" w:lineRule="exact"/>
        <w:ind w:left="480"/>
        <w:rPr>
          <w:sz w:val="24"/>
          <w:szCs w:val="24"/>
        </w:rPr>
      </w:pPr>
      <w:r>
        <w:rPr>
          <w:spacing w:val="-5"/>
          <w:sz w:val="24"/>
          <w:szCs w:val="24"/>
        </w:rPr>
        <w:t>(B) If the outcome is not satisfactory, you must issue a resolution communicating the rejection</w:t>
      </w:r>
    </w:p>
    <w:p w:rsidR="00FF1712" w:rsidRDefault="00C4249D">
      <w:pPr>
        <w:spacing w:before="3"/>
        <w:ind w:left="840" w:right="77"/>
        <w:jc w:val="both"/>
        <w:rPr>
          <w:sz w:val="24"/>
          <w:szCs w:val="24"/>
        </w:rPr>
      </w:pPr>
      <w:r>
        <w:rPr>
          <w:spacing w:val="-4"/>
          <w:sz w:val="24"/>
          <w:szCs w:val="24"/>
        </w:rPr>
        <w:t>Telling you that you must perform a study of waste disposal, according to international standards, you can assign its period of</w:t>
      </w:r>
      <w:r>
        <w:rPr>
          <w:spacing w:val="1"/>
          <w:sz w:val="24"/>
          <w:szCs w:val="24"/>
        </w:rPr>
        <w:t> removal and/or discard. The applicant may appeal this resolution according to the internal mechanisms of each State Party.</w:t>
      </w:r>
    </w:p>
    <w:p w:rsidR="00FF1712" w:rsidRDefault="00C4249D">
      <w:pPr>
        <w:spacing w:before="2"/>
        <w:ind w:left="840" w:right="75" w:hanging="360"/>
        <w:jc w:val="both"/>
        <w:rPr>
          <w:sz w:val="24"/>
          <w:szCs w:val="24"/>
        </w:rPr>
      </w:pPr>
      <w:r>
        <w:rPr>
          <w:spacing w:val="-1"/>
          <w:sz w:val="24"/>
          <w:szCs w:val="24"/>
        </w:rPr>
        <w:t xml:space="preserve">C) </w:t>
      </w:r>
      <w:proofErr w:type="gramStart"/>
      <w:r>
        <w:rPr>
          <w:spacing w:val="-1"/>
          <w:sz w:val="24"/>
          <w:szCs w:val="24"/>
        </w:rPr>
        <w:t>does</w:t>
      </w:r>
      <w:proofErr w:type="gramEnd"/>
      <w:r>
        <w:rPr>
          <w:spacing w:val="-1"/>
          <w:sz w:val="24"/>
          <w:szCs w:val="24"/>
        </w:rPr>
        <w:t xml:space="preserve"> not comply with the requests contained in subparagraph (b), for products in the process of sanitary registration or renewal, the competent authority may cancel or deny your</w:t>
      </w:r>
      <w:r>
        <w:rPr>
          <w:spacing w:val="1"/>
          <w:sz w:val="24"/>
          <w:szCs w:val="24"/>
        </w:rPr>
        <w:t> sanitary registration and inform the instances that correspond.</w:t>
      </w:r>
    </w:p>
    <w:p w:rsidR="00FF1712" w:rsidRDefault="00C4249D">
      <w:pPr>
        <w:spacing w:line="260" w:lineRule="exact"/>
        <w:ind w:left="480"/>
        <w:rPr>
          <w:sz w:val="24"/>
          <w:szCs w:val="24"/>
        </w:rPr>
      </w:pPr>
      <w:r>
        <w:rPr>
          <w:sz w:val="24"/>
          <w:szCs w:val="24"/>
        </w:rPr>
        <w:t>D) </w:t>
      </w:r>
      <w:r>
        <w:rPr>
          <w:spacing w:val="40"/>
          <w:sz w:val="24"/>
          <w:szCs w:val="24"/>
        </w:rPr>
        <w:t> </w:t>
      </w:r>
      <w:proofErr w:type="gramStart"/>
      <w:r>
        <w:rPr>
          <w:spacing w:val="-3"/>
          <w:sz w:val="24"/>
          <w:szCs w:val="24"/>
        </w:rPr>
        <w:t>essays</w:t>
      </w:r>
      <w:proofErr w:type="gramEnd"/>
      <w:r>
        <w:rPr>
          <w:spacing w:val="-3"/>
          <w:sz w:val="24"/>
          <w:szCs w:val="24"/>
        </w:rPr>
        <w:t xml:space="preserve"> must be countersigned by the competent authority where health care</w:t>
      </w:r>
    </w:p>
    <w:p w:rsidR="00FF1712" w:rsidRDefault="00C4249D">
      <w:pPr>
        <w:spacing w:before="3"/>
        <w:ind w:left="840" w:right="7671"/>
        <w:jc w:val="both"/>
        <w:rPr>
          <w:sz w:val="24"/>
          <w:szCs w:val="24"/>
        </w:rPr>
        <w:sectPr w:rsidR="00FF1712">
          <w:pgSz w:w="12240" w:h="15840"/>
          <w:pgMar w:top="1160" w:right="1300" w:bottom="280" w:left="1580" w:header="736" w:footer="986" w:gutter="0"/>
          <w:cols w:space="720"/>
        </w:sectPr>
      </w:pPr>
      <w:r>
        <w:rPr>
          <w:spacing w:val="1"/>
          <w:sz w:val="24"/>
          <w:szCs w:val="24"/>
        </w:rPr>
        <w:t>Carry out.</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840" w:right="67" w:hanging="360"/>
        <w:jc w:val="both"/>
        <w:rPr>
          <w:sz w:val="24"/>
          <w:szCs w:val="24"/>
        </w:rPr>
      </w:pPr>
      <w:r w:rsidRPr="00D66AF1">
        <w:pict>
          <v:group id="_x0000_s1228" style="position:absolute;left:0;text-align:left;margin-left:83.55pt;margin-top:1.35pt;width:445.15pt;height:0;z-index:-3836;mso-position-horizontal-relative:page" coordorigin="1671,27" coordsize="8903,0">
            <v:shape id="_x0000_s1229" style="position:absolute;left:1671;top:27;width:8903;height:0" coordorigin="1671,27" coordsize="8903,0" path="m1671,27r8902,e" filled="f" strokeweight=".58pt">
              <v:path arrowok="t"/>
            </v:shape>
            <w10:wrap anchorx="page"/>
          </v:group>
        </w:pict>
      </w:r>
      <w:r w:rsidR="00C4249D">
        <w:rPr>
          <w:spacing w:val="-1"/>
          <w:sz w:val="24"/>
          <w:szCs w:val="24"/>
        </w:rPr>
        <w:t>E) After evaluation of the case the person concerned for the only time can reshape the formulation, without changing</w:t>
      </w:r>
      <w:r w:rsidR="00C4249D">
        <w:rPr>
          <w:spacing w:val="4"/>
          <w:sz w:val="24"/>
          <w:szCs w:val="24"/>
        </w:rPr>
        <w:t xml:space="preserve"> the </w:t>
      </w:r>
      <w:proofErr w:type="gramStart"/>
      <w:r w:rsidR="00C4249D">
        <w:rPr>
          <w:spacing w:val="4"/>
          <w:sz w:val="24"/>
          <w:szCs w:val="24"/>
        </w:rPr>
        <w:t>principle(s) Active(s) nor</w:t>
      </w:r>
      <w:proofErr w:type="gramEnd"/>
      <w:r w:rsidR="00C4249D">
        <w:rPr>
          <w:spacing w:val="4"/>
          <w:sz w:val="24"/>
          <w:szCs w:val="24"/>
        </w:rPr>
        <w:t xml:space="preserve"> concentration;</w:t>
      </w:r>
      <w:r w:rsidR="00C4249D">
        <w:rPr>
          <w:spacing w:val="-2"/>
          <w:sz w:val="24"/>
          <w:szCs w:val="24"/>
        </w:rPr>
        <w:t> only with the purpose of correcting the kinetics of the veterinary medicinal product and make a new verification trial of the</w:t>
      </w:r>
      <w:r w:rsidR="00C4249D">
        <w:rPr>
          <w:spacing w:val="1"/>
          <w:sz w:val="24"/>
          <w:szCs w:val="24"/>
        </w:rPr>
        <w:t> withdrawal period and/or discard.</w:t>
      </w:r>
    </w:p>
    <w:p w:rsidR="00FF1712" w:rsidRDefault="00FF1712">
      <w:pPr>
        <w:spacing w:before="16" w:line="260" w:lineRule="exact"/>
        <w:rPr>
          <w:sz w:val="26"/>
          <w:szCs w:val="26"/>
        </w:rPr>
      </w:pPr>
    </w:p>
    <w:p w:rsidR="00FF1712" w:rsidRDefault="00C4249D">
      <w:pPr>
        <w:ind w:left="2305"/>
        <w:rPr>
          <w:sz w:val="24"/>
          <w:szCs w:val="24"/>
        </w:rPr>
        <w:sectPr w:rsidR="00FF1712">
          <w:pgSz w:w="12240" w:h="15840"/>
          <w:pgMar w:top="1160" w:right="1300" w:bottom="280" w:left="1580" w:header="736" w:footer="986" w:gutter="0"/>
          <w:cols w:space="720"/>
        </w:sectPr>
      </w:pPr>
      <w:r>
        <w:rPr>
          <w:b/>
          <w:spacing w:val="2"/>
          <w:sz w:val="24"/>
          <w:szCs w:val="24"/>
        </w:rPr>
        <w:t>-End OF</w:t>
      </w:r>
      <w:r>
        <w:rPr>
          <w:b/>
          <w:spacing w:val="3"/>
          <w:sz w:val="24"/>
          <w:szCs w:val="24"/>
        </w:rPr>
        <w:t> TECHNICAL PROCEDURE-</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2809"/>
        <w:rPr>
          <w:sz w:val="24"/>
          <w:szCs w:val="24"/>
        </w:rPr>
      </w:pPr>
      <w:r w:rsidRPr="00D66AF1">
        <w:pict>
          <v:group id="_x0000_s1226" style="position:absolute;left:0;text-align:left;margin-left:83.55pt;margin-top:76.8pt;width:445.15pt;height:0;z-index:-3835;mso-position-horizontal-relative:page;mso-position-vertical-relative:page" coordorigin="1671,1536" coordsize="8903,0">
            <v:shape id="_x0000_s1227" style="position:absolute;left:1671;top:1536;width:8903;height:0" coordorigin="1671,1536" coordsize="8903,0" path="m1671,1536r8902,e" filled="f" strokeweight=".58pt">
              <v:path arrowok="t"/>
            </v:shape>
            <w10:wrap anchorx="page" anchory="page"/>
          </v:group>
        </w:pict>
      </w:r>
      <w:r w:rsidR="00C4249D">
        <w:rPr>
          <w:b/>
          <w:spacing w:val="2"/>
          <w:sz w:val="24"/>
          <w:szCs w:val="24"/>
        </w:rPr>
        <w:t>-Appendix III OF ANNEX C-</w:t>
      </w:r>
    </w:p>
    <w:p w:rsidR="00FF1712" w:rsidRDefault="00FF1712">
      <w:pPr>
        <w:spacing w:before="16" w:line="260" w:lineRule="exact"/>
        <w:rPr>
          <w:sz w:val="26"/>
          <w:szCs w:val="26"/>
        </w:rPr>
      </w:pPr>
    </w:p>
    <w:p w:rsidR="00FF1712" w:rsidRDefault="00C4249D">
      <w:pPr>
        <w:ind w:left="120" w:right="72"/>
        <w:jc w:val="both"/>
        <w:rPr>
          <w:sz w:val="24"/>
          <w:szCs w:val="24"/>
        </w:rPr>
      </w:pPr>
      <w:r>
        <w:rPr>
          <w:b/>
          <w:sz w:val="24"/>
          <w:szCs w:val="24"/>
        </w:rPr>
        <w:t>A GUIDE TO THE PROTOCOL FOR VERIFICATION OF THE WITHDRAWAL PERIOD AND/OR DISCARD OF VETERINARY MEDICINAL PRODUCTS USED IN FOOD-PRODUCING ANIMALS FOR HUMAN CONSUMPTION IN THE UNITED PARTY</w:t>
      </w:r>
    </w:p>
    <w:p w:rsidR="00FF1712" w:rsidRDefault="00FF1712">
      <w:pPr>
        <w:spacing w:before="16" w:line="260" w:lineRule="exact"/>
        <w:rPr>
          <w:sz w:val="26"/>
          <w:szCs w:val="26"/>
        </w:rPr>
      </w:pPr>
    </w:p>
    <w:p w:rsidR="00FF1712" w:rsidRDefault="00C4249D">
      <w:pPr>
        <w:ind w:left="120" w:right="7313"/>
        <w:jc w:val="both"/>
        <w:rPr>
          <w:sz w:val="24"/>
          <w:szCs w:val="24"/>
        </w:rPr>
      </w:pPr>
      <w:r>
        <w:rPr>
          <w:b/>
          <w:sz w:val="24"/>
          <w:szCs w:val="24"/>
        </w:rPr>
        <w:t>1. Introduction</w:t>
      </w:r>
    </w:p>
    <w:p w:rsidR="00FF1712" w:rsidRDefault="00FF1712">
      <w:pPr>
        <w:spacing w:before="16" w:line="260" w:lineRule="exact"/>
        <w:rPr>
          <w:sz w:val="26"/>
          <w:szCs w:val="26"/>
        </w:rPr>
      </w:pPr>
    </w:p>
    <w:p w:rsidR="00FF1712" w:rsidRDefault="00C4249D">
      <w:pPr>
        <w:ind w:left="120" w:right="71"/>
        <w:jc w:val="both"/>
        <w:rPr>
          <w:sz w:val="24"/>
          <w:szCs w:val="24"/>
        </w:rPr>
      </w:pPr>
      <w:r>
        <w:rPr>
          <w:spacing w:val="2"/>
          <w:sz w:val="24"/>
          <w:szCs w:val="24"/>
        </w:rPr>
        <w:t>The study of verification of the withdrawal period and/or discard is a test in a single point of failure</w:t>
      </w:r>
      <w:r>
        <w:rPr>
          <w:spacing w:val="4"/>
          <w:sz w:val="24"/>
          <w:szCs w:val="24"/>
        </w:rPr>
        <w:t> in the tissue marker taking technical validity, but limited to the comparison of the results of the withdrawal period and/or discard with the veterinary medicinal product of reference or BIOEQUIVALENT, which uses</w:t>
      </w:r>
      <w:r>
        <w:rPr>
          <w:spacing w:val="-4"/>
          <w:sz w:val="24"/>
          <w:szCs w:val="24"/>
        </w:rPr>
        <w:t> fewer animals and the result only indicates if the check is accepted. This test</w:t>
      </w:r>
      <w:r>
        <w:rPr>
          <w:spacing w:val="5"/>
          <w:sz w:val="24"/>
          <w:szCs w:val="24"/>
        </w:rPr>
        <w:t> only sets, if residue levels even after applying a tolerance of 95% (UTL 95%), presents values equal to or less than the maximum residue limit (MRL) allowed in the point (in time) that has been selected for the test. It calculates</w:t>
      </w:r>
      <w:r>
        <w:rPr>
          <w:spacing w:val="4"/>
          <w:sz w:val="24"/>
          <w:szCs w:val="24"/>
        </w:rPr>
        <w:t> the period of withdrawal, and/or discard, but if it confirms a specific period of retirement and/or discard, compared with the veterinary medicinal product of</w:t>
      </w:r>
      <w:r>
        <w:rPr>
          <w:spacing w:val="1"/>
          <w:sz w:val="24"/>
          <w:szCs w:val="24"/>
        </w:rPr>
        <w:t> reference or bioequivalent.</w:t>
      </w:r>
    </w:p>
    <w:p w:rsidR="00FF1712" w:rsidRDefault="00FF1712">
      <w:pPr>
        <w:spacing w:before="16" w:line="260" w:lineRule="exact"/>
        <w:rPr>
          <w:sz w:val="26"/>
          <w:szCs w:val="26"/>
        </w:rPr>
      </w:pPr>
    </w:p>
    <w:p w:rsidR="00FF1712" w:rsidRDefault="00C4249D">
      <w:pPr>
        <w:ind w:left="120" w:right="7281"/>
        <w:jc w:val="both"/>
        <w:rPr>
          <w:sz w:val="24"/>
          <w:szCs w:val="24"/>
        </w:rPr>
      </w:pPr>
      <w:r>
        <w:rPr>
          <w:b/>
          <w:sz w:val="24"/>
          <w:szCs w:val="24"/>
        </w:rPr>
        <w:t>2. Background</w:t>
      </w:r>
    </w:p>
    <w:p w:rsidR="00FF1712" w:rsidRDefault="00FF1712">
      <w:pPr>
        <w:spacing w:before="16" w:line="260" w:lineRule="exact"/>
        <w:rPr>
          <w:sz w:val="26"/>
          <w:szCs w:val="26"/>
        </w:rPr>
      </w:pPr>
    </w:p>
    <w:p w:rsidR="00FF1712" w:rsidRDefault="00C4249D">
      <w:pPr>
        <w:ind w:left="120" w:right="2295"/>
        <w:jc w:val="both"/>
        <w:rPr>
          <w:sz w:val="24"/>
          <w:szCs w:val="24"/>
        </w:rPr>
      </w:pPr>
      <w:r>
        <w:rPr>
          <w:spacing w:val="1"/>
          <w:sz w:val="24"/>
          <w:szCs w:val="24"/>
        </w:rPr>
        <w:t>According to the laws of each State Party where you perform the study.</w:t>
      </w:r>
    </w:p>
    <w:p w:rsidR="00FF1712" w:rsidRDefault="00FF1712">
      <w:pPr>
        <w:spacing w:before="11" w:line="260" w:lineRule="exact"/>
        <w:rPr>
          <w:sz w:val="26"/>
          <w:szCs w:val="26"/>
        </w:rPr>
      </w:pPr>
    </w:p>
    <w:p w:rsidR="00FF1712" w:rsidRDefault="00C4249D">
      <w:pPr>
        <w:ind w:left="403" w:right="83" w:hanging="284"/>
        <w:rPr>
          <w:sz w:val="24"/>
          <w:szCs w:val="24"/>
        </w:rPr>
      </w:pPr>
      <w:r>
        <w:rPr>
          <w:b/>
          <w:sz w:val="24"/>
          <w:szCs w:val="24"/>
        </w:rPr>
        <w:t>3. Criteria for determining the need for</w:t>
      </w:r>
      <w:r>
        <w:rPr>
          <w:b/>
          <w:spacing w:val="1"/>
          <w:sz w:val="24"/>
          <w:szCs w:val="24"/>
        </w:rPr>
        <w:t> a study of residues or a study of verification of the withdrawal period and/or discard</w:t>
      </w:r>
    </w:p>
    <w:p w:rsidR="00FF1712" w:rsidRDefault="00FF1712">
      <w:pPr>
        <w:spacing w:before="14" w:line="260" w:lineRule="exact"/>
        <w:rPr>
          <w:sz w:val="26"/>
          <w:szCs w:val="26"/>
        </w:rPr>
      </w:pPr>
    </w:p>
    <w:p w:rsidR="00FF1712" w:rsidRDefault="00C4249D">
      <w:pPr>
        <w:ind w:left="120" w:right="75"/>
        <w:jc w:val="both"/>
        <w:rPr>
          <w:sz w:val="24"/>
          <w:szCs w:val="24"/>
        </w:rPr>
      </w:pPr>
      <w:r>
        <w:rPr>
          <w:spacing w:val="-3"/>
          <w:sz w:val="24"/>
          <w:szCs w:val="24"/>
        </w:rPr>
        <w:t>The criteria for determining which veterinary medicinal products must be subjected to a study of verification of the withdrawal period and/or discard, depends on the type of veterinary drug product similar in question, of the active ingredient(s) present and indications of use, where you must take into account the specifications described below.</w:t>
      </w:r>
    </w:p>
    <w:p w:rsidR="00FF1712" w:rsidRDefault="00FF1712">
      <w:pPr>
        <w:spacing w:before="1" w:line="280" w:lineRule="exact"/>
        <w:rPr>
          <w:sz w:val="28"/>
          <w:szCs w:val="28"/>
        </w:rPr>
      </w:pPr>
    </w:p>
    <w:p w:rsidR="00FF1712" w:rsidRDefault="00C4249D">
      <w:pPr>
        <w:spacing w:line="260" w:lineRule="exact"/>
        <w:ind w:left="120" w:right="88"/>
        <w:jc w:val="both"/>
        <w:rPr>
          <w:sz w:val="24"/>
          <w:szCs w:val="24"/>
        </w:rPr>
      </w:pPr>
      <w:r>
        <w:rPr>
          <w:spacing w:val="-3"/>
          <w:sz w:val="24"/>
          <w:szCs w:val="24"/>
        </w:rPr>
        <w:t>The competent authorities must assess the relevance and validation of the analytical methodologies used.</w:t>
      </w:r>
    </w:p>
    <w:p w:rsidR="00FF1712" w:rsidRDefault="00FF1712">
      <w:pPr>
        <w:spacing w:before="13" w:line="260" w:lineRule="exact"/>
        <w:rPr>
          <w:sz w:val="26"/>
          <w:szCs w:val="26"/>
        </w:rPr>
      </w:pPr>
    </w:p>
    <w:p w:rsidR="00FF1712" w:rsidRDefault="00C4249D">
      <w:pPr>
        <w:ind w:left="120" w:right="80"/>
        <w:jc w:val="both"/>
        <w:rPr>
          <w:sz w:val="24"/>
          <w:szCs w:val="24"/>
        </w:rPr>
      </w:pPr>
      <w:r>
        <w:rPr>
          <w:spacing w:val="-3"/>
          <w:sz w:val="24"/>
          <w:szCs w:val="24"/>
        </w:rPr>
        <w:t xml:space="preserve">Residue studies or verification of the withdrawal period and/or </w:t>
      </w:r>
      <w:proofErr w:type="gramStart"/>
      <w:r>
        <w:rPr>
          <w:spacing w:val="-3"/>
          <w:sz w:val="24"/>
          <w:szCs w:val="24"/>
        </w:rPr>
        <w:t>discard,</w:t>
      </w:r>
      <w:proofErr w:type="gramEnd"/>
      <w:r>
        <w:rPr>
          <w:spacing w:val="-3"/>
          <w:sz w:val="24"/>
          <w:szCs w:val="24"/>
        </w:rPr>
        <w:t xml:space="preserve"> should be performed for veterinary medicinal products used in animals whose products and by-products are intended for human consumption.</w:t>
      </w:r>
    </w:p>
    <w:p w:rsidR="00FF1712" w:rsidRDefault="00FF1712">
      <w:pPr>
        <w:spacing w:before="16" w:line="260" w:lineRule="exact"/>
        <w:rPr>
          <w:sz w:val="26"/>
          <w:szCs w:val="26"/>
        </w:rPr>
      </w:pPr>
    </w:p>
    <w:p w:rsidR="00FF1712" w:rsidRDefault="00C4249D">
      <w:pPr>
        <w:ind w:left="480" w:right="78" w:hanging="361"/>
        <w:rPr>
          <w:sz w:val="24"/>
          <w:szCs w:val="24"/>
        </w:rPr>
      </w:pPr>
      <w:r>
        <w:rPr>
          <w:b/>
          <w:sz w:val="24"/>
          <w:szCs w:val="24"/>
        </w:rPr>
        <w:t>3.1 Veterinary Drugs that DO NOT REQUIRE verification studies of the</w:t>
      </w:r>
      <w:r>
        <w:rPr>
          <w:b/>
          <w:spacing w:val="1"/>
          <w:sz w:val="24"/>
          <w:szCs w:val="24"/>
        </w:rPr>
        <w:t> withdrawal period and/or discard in a single point:</w:t>
      </w:r>
    </w:p>
    <w:p w:rsidR="00FF1712" w:rsidRDefault="00FF1712">
      <w:pPr>
        <w:spacing w:before="14" w:line="260" w:lineRule="exact"/>
        <w:rPr>
          <w:sz w:val="26"/>
          <w:szCs w:val="26"/>
        </w:rPr>
      </w:pPr>
    </w:p>
    <w:p w:rsidR="00FF1712" w:rsidRDefault="00C4249D">
      <w:pPr>
        <w:ind w:left="120" w:right="3334"/>
        <w:jc w:val="both"/>
        <w:rPr>
          <w:sz w:val="24"/>
          <w:szCs w:val="24"/>
        </w:rPr>
        <w:sectPr w:rsidR="00FF1712">
          <w:pgSz w:w="12240" w:h="15840"/>
          <w:pgMar w:top="1160" w:right="1580" w:bottom="280" w:left="1580" w:header="736" w:footer="986" w:gutter="0"/>
          <w:cols w:space="720"/>
        </w:sectPr>
      </w:pPr>
      <w:r>
        <w:rPr>
          <w:spacing w:val="1"/>
          <w:sz w:val="24"/>
          <w:szCs w:val="24"/>
        </w:rPr>
        <w:t>Are excluded from this type of studies the following groups:</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840" w:right="82" w:hanging="360"/>
        <w:jc w:val="both"/>
        <w:rPr>
          <w:sz w:val="24"/>
          <w:szCs w:val="24"/>
        </w:rPr>
      </w:pPr>
      <w:r w:rsidRPr="00D66AF1">
        <w:pict>
          <v:group id="_x0000_s1224" style="position:absolute;left:0;text-align:left;margin-left:83.55pt;margin-top:1.35pt;width:445.15pt;height:0;z-index:-3834;mso-position-horizontal-relative:page" coordorigin="1671,27" coordsize="8903,0">
            <v:shape id="_x0000_s1225" style="position:absolute;left:1671;top:27;width:8903;height:0" coordorigin="1671,27" coordsize="8903,0" path="m1671,27r8902,e" filled="f" strokeweight=".58pt">
              <v:path arrowok="t"/>
            </v:shape>
            <w10:wrap anchorx="page"/>
          </v:group>
        </w:pict>
      </w:r>
      <w:r w:rsidR="00C4249D">
        <w:rPr>
          <w:spacing w:val="-1"/>
          <w:sz w:val="24"/>
          <w:szCs w:val="24"/>
        </w:rPr>
        <w:t>A) Veterinary drugs generics or similar with identical formulations, or with the same amount of active ingredient of the reference medicinal product; where it has been demonstrated bioequivalence.</w:t>
      </w:r>
    </w:p>
    <w:p w:rsidR="00FF1712" w:rsidRDefault="00FF1712">
      <w:pPr>
        <w:spacing w:before="17" w:line="260" w:lineRule="exact"/>
        <w:rPr>
          <w:sz w:val="26"/>
          <w:szCs w:val="26"/>
        </w:rPr>
      </w:pPr>
    </w:p>
    <w:p w:rsidR="00FF1712" w:rsidRDefault="00C4249D">
      <w:pPr>
        <w:ind w:left="840" w:right="83" w:hanging="360"/>
        <w:jc w:val="both"/>
        <w:rPr>
          <w:sz w:val="24"/>
          <w:szCs w:val="24"/>
        </w:rPr>
      </w:pPr>
      <w:r>
        <w:rPr>
          <w:spacing w:val="-5"/>
          <w:sz w:val="24"/>
          <w:szCs w:val="24"/>
        </w:rPr>
        <w:t>B) Veterinary Drugs that demonstrate that the bioavailability of the active ingredient(s) in the(s) species(s) destination is less than or equal to the</w:t>
      </w:r>
      <w:r>
        <w:rPr>
          <w:spacing w:val="1"/>
          <w:sz w:val="24"/>
          <w:szCs w:val="24"/>
        </w:rPr>
        <w:t> reference product and whose period of retirement and/or discard is 0 to 2 days.</w:t>
      </w:r>
    </w:p>
    <w:p w:rsidR="00FF1712" w:rsidRDefault="00FF1712">
      <w:pPr>
        <w:spacing w:before="1" w:line="280" w:lineRule="exact"/>
        <w:rPr>
          <w:sz w:val="28"/>
          <w:szCs w:val="28"/>
        </w:rPr>
      </w:pPr>
    </w:p>
    <w:p w:rsidR="00FF1712" w:rsidRDefault="00C4249D">
      <w:pPr>
        <w:spacing w:line="260" w:lineRule="exact"/>
        <w:ind w:left="480" w:right="78" w:hanging="361"/>
        <w:jc w:val="both"/>
        <w:rPr>
          <w:sz w:val="24"/>
          <w:szCs w:val="24"/>
        </w:rPr>
      </w:pPr>
      <w:r>
        <w:rPr>
          <w:b/>
          <w:sz w:val="24"/>
          <w:szCs w:val="24"/>
        </w:rPr>
        <w:t>3.2 Veterinary drugs that require at least a study of verification of the</w:t>
      </w:r>
      <w:r>
        <w:rPr>
          <w:b/>
          <w:spacing w:val="1"/>
          <w:sz w:val="24"/>
          <w:szCs w:val="24"/>
        </w:rPr>
        <w:t> withdrawal period and/or discard (in a single point):</w:t>
      </w:r>
    </w:p>
    <w:p w:rsidR="00FF1712" w:rsidRDefault="00FF1712">
      <w:pPr>
        <w:spacing w:before="13" w:line="260" w:lineRule="exact"/>
        <w:rPr>
          <w:sz w:val="26"/>
          <w:szCs w:val="26"/>
        </w:rPr>
      </w:pPr>
    </w:p>
    <w:p w:rsidR="00FF1712" w:rsidRDefault="00C4249D">
      <w:pPr>
        <w:ind w:left="763" w:right="83" w:hanging="360"/>
        <w:jc w:val="both"/>
        <w:rPr>
          <w:sz w:val="24"/>
          <w:szCs w:val="24"/>
        </w:rPr>
      </w:pPr>
      <w:r>
        <w:rPr>
          <w:spacing w:val="-1"/>
          <w:sz w:val="24"/>
          <w:szCs w:val="24"/>
        </w:rPr>
        <w:t>A) veterinary drugs in generic/similar where bioequivalence testing in the(s) species(s) of destination, the bioavailability of the active principle remains higher than that of the</w:t>
      </w:r>
      <w:r>
        <w:rPr>
          <w:spacing w:val="1"/>
          <w:sz w:val="24"/>
          <w:szCs w:val="24"/>
        </w:rPr>
        <w:t> reference product, during the entire period of retirement and/or discard recommended for the reference product.</w:t>
      </w:r>
    </w:p>
    <w:p w:rsidR="00FF1712" w:rsidRDefault="00FF1712">
      <w:pPr>
        <w:spacing w:before="1" w:line="280" w:lineRule="exact"/>
        <w:rPr>
          <w:sz w:val="28"/>
          <w:szCs w:val="28"/>
        </w:rPr>
      </w:pPr>
    </w:p>
    <w:p w:rsidR="00FF1712" w:rsidRDefault="00C4249D">
      <w:pPr>
        <w:spacing w:line="260" w:lineRule="exact"/>
        <w:ind w:left="763" w:right="84" w:hanging="360"/>
        <w:jc w:val="both"/>
        <w:rPr>
          <w:sz w:val="24"/>
          <w:szCs w:val="24"/>
        </w:rPr>
      </w:pPr>
      <w:r>
        <w:rPr>
          <w:spacing w:val="-5"/>
          <w:sz w:val="24"/>
          <w:szCs w:val="24"/>
        </w:rPr>
        <w:t xml:space="preserve">(B) </w:t>
      </w:r>
      <w:proofErr w:type="gramStart"/>
      <w:r>
        <w:rPr>
          <w:spacing w:val="-5"/>
          <w:sz w:val="24"/>
          <w:szCs w:val="24"/>
        </w:rPr>
        <w:t>similar</w:t>
      </w:r>
      <w:proofErr w:type="gramEnd"/>
      <w:r>
        <w:rPr>
          <w:spacing w:val="-5"/>
          <w:sz w:val="24"/>
          <w:szCs w:val="24"/>
        </w:rPr>
        <w:t xml:space="preserve"> veterinary drugs that have not shown bioequivalence with the</w:t>
      </w:r>
      <w:r>
        <w:rPr>
          <w:spacing w:val="1"/>
          <w:sz w:val="24"/>
          <w:szCs w:val="24"/>
        </w:rPr>
        <w:t> reference product.</w:t>
      </w:r>
    </w:p>
    <w:p w:rsidR="00FF1712" w:rsidRDefault="00FF1712">
      <w:pPr>
        <w:spacing w:before="13" w:line="260" w:lineRule="exact"/>
        <w:rPr>
          <w:sz w:val="26"/>
          <w:szCs w:val="26"/>
        </w:rPr>
      </w:pPr>
    </w:p>
    <w:p w:rsidR="00FF1712" w:rsidRDefault="00C4249D">
      <w:pPr>
        <w:ind w:left="763" w:right="79" w:hanging="360"/>
        <w:jc w:val="both"/>
        <w:rPr>
          <w:sz w:val="24"/>
          <w:szCs w:val="24"/>
        </w:rPr>
      </w:pPr>
      <w:r>
        <w:rPr>
          <w:spacing w:val="-1"/>
          <w:sz w:val="24"/>
          <w:szCs w:val="24"/>
        </w:rPr>
        <w:t xml:space="preserve">C) </w:t>
      </w:r>
      <w:proofErr w:type="gramStart"/>
      <w:r>
        <w:rPr>
          <w:spacing w:val="-1"/>
          <w:sz w:val="24"/>
          <w:szCs w:val="24"/>
        </w:rPr>
        <w:t>the</w:t>
      </w:r>
      <w:proofErr w:type="gramEnd"/>
      <w:r>
        <w:rPr>
          <w:spacing w:val="-5"/>
          <w:sz w:val="24"/>
          <w:szCs w:val="24"/>
        </w:rPr>
        <w:t xml:space="preserve"> veterinary medicinal products which have been modified any of the </w:t>
      </w:r>
      <w:proofErr w:type="spellStart"/>
      <w:r>
        <w:rPr>
          <w:spacing w:val="-5"/>
          <w:sz w:val="24"/>
          <w:szCs w:val="24"/>
        </w:rPr>
        <w:t>excipients</w:t>
      </w:r>
      <w:proofErr w:type="spellEnd"/>
      <w:r>
        <w:rPr>
          <w:spacing w:val="-5"/>
          <w:sz w:val="24"/>
          <w:szCs w:val="24"/>
        </w:rPr>
        <w:t xml:space="preserve"> and has security that</w:t>
      </w:r>
      <w:r>
        <w:rPr>
          <w:spacing w:val="4"/>
          <w:sz w:val="24"/>
          <w:szCs w:val="24"/>
        </w:rPr>
        <w:t> alters the bioavailability of the active ingredient(s) in the kind(s) of destination in the tissues markers.</w:t>
      </w:r>
    </w:p>
    <w:p w:rsidR="00FF1712" w:rsidRDefault="00FF1712">
      <w:pPr>
        <w:spacing w:before="1" w:line="280" w:lineRule="exact"/>
        <w:rPr>
          <w:sz w:val="28"/>
          <w:szCs w:val="28"/>
        </w:rPr>
      </w:pPr>
    </w:p>
    <w:p w:rsidR="00FF1712" w:rsidRDefault="00C4249D">
      <w:pPr>
        <w:spacing w:line="260" w:lineRule="exact"/>
        <w:ind w:left="403" w:right="91" w:hanging="284"/>
        <w:jc w:val="both"/>
        <w:rPr>
          <w:sz w:val="24"/>
          <w:szCs w:val="24"/>
        </w:rPr>
      </w:pPr>
      <w:r>
        <w:rPr>
          <w:b/>
          <w:sz w:val="24"/>
          <w:szCs w:val="24"/>
        </w:rPr>
        <w:t>4. Interpretation of the results of the verification of the withdrawal period and/or discard:</w:t>
      </w:r>
    </w:p>
    <w:p w:rsidR="00FF1712" w:rsidRDefault="00FF1712">
      <w:pPr>
        <w:spacing w:before="13" w:line="260" w:lineRule="exact"/>
        <w:rPr>
          <w:sz w:val="26"/>
          <w:szCs w:val="26"/>
        </w:rPr>
      </w:pPr>
    </w:p>
    <w:p w:rsidR="00FF1712" w:rsidRDefault="00C4249D">
      <w:pPr>
        <w:ind w:left="480" w:right="78" w:hanging="361"/>
        <w:jc w:val="both"/>
        <w:rPr>
          <w:sz w:val="24"/>
          <w:szCs w:val="24"/>
        </w:rPr>
      </w:pPr>
      <w:r>
        <w:rPr>
          <w:spacing w:val="-1"/>
          <w:sz w:val="24"/>
          <w:szCs w:val="24"/>
        </w:rPr>
        <w:t>(A) If the study demonstrates that the upper limit of the tolerance of 95% unilateral (UTL) presents residue values less than or equal to the corresponding MRLS, the check is accepted. The statistical test to be used is:</w:t>
      </w:r>
    </w:p>
    <w:p w:rsidR="00FF1712" w:rsidRDefault="00FF1712">
      <w:pPr>
        <w:spacing w:before="16" w:line="260" w:lineRule="exact"/>
        <w:rPr>
          <w:sz w:val="26"/>
          <w:szCs w:val="26"/>
        </w:rPr>
      </w:pPr>
    </w:p>
    <w:p w:rsidR="00FF1712" w:rsidRDefault="00C4249D">
      <w:pPr>
        <w:ind w:left="826"/>
        <w:rPr>
          <w:sz w:val="24"/>
          <w:szCs w:val="24"/>
        </w:rPr>
      </w:pPr>
      <w:proofErr w:type="spellStart"/>
      <w:r>
        <w:rPr>
          <w:b/>
          <w:sz w:val="24"/>
          <w:szCs w:val="24"/>
        </w:rPr>
        <w:t>Gkl</w:t>
      </w:r>
      <w:proofErr w:type="spellEnd"/>
      <w:r>
        <w:rPr>
          <w:b/>
          <w:sz w:val="24"/>
          <w:szCs w:val="24"/>
        </w:rPr>
        <w:t> </w:t>
      </w:r>
      <w:r>
        <w:rPr>
          <w:sz w:val="24"/>
          <w:szCs w:val="24"/>
        </w:rPr>
        <w:t>= Average </w:t>
      </w:r>
      <w:r>
        <w:rPr>
          <w:sz w:val="24"/>
          <w:szCs w:val="24"/>
          <w:u w:val="single" w:color="000000"/>
        </w:rPr>
        <w:t>+ </w:t>
      </w:r>
      <w:proofErr w:type="spellStart"/>
      <w:r>
        <w:rPr>
          <w:sz w:val="24"/>
          <w:szCs w:val="24"/>
        </w:rPr>
        <w:t>kSDm</w:t>
      </w:r>
      <w:proofErr w:type="spellEnd"/>
      <w:r>
        <w:rPr>
          <w:sz w:val="24"/>
          <w:szCs w:val="24"/>
        </w:rPr>
        <w:t>.</w:t>
      </w:r>
    </w:p>
    <w:p w:rsidR="00FF1712" w:rsidRDefault="00C4249D">
      <w:pPr>
        <w:spacing w:before="2"/>
        <w:ind w:left="826"/>
        <w:rPr>
          <w:sz w:val="24"/>
          <w:szCs w:val="24"/>
        </w:rPr>
      </w:pPr>
      <w:proofErr w:type="spellStart"/>
      <w:r>
        <w:rPr>
          <w:b/>
          <w:sz w:val="24"/>
          <w:szCs w:val="24"/>
        </w:rPr>
        <w:t>Gkl</w:t>
      </w:r>
      <w:proofErr w:type="spellEnd"/>
      <w:r>
        <w:rPr>
          <w:b/>
          <w:sz w:val="24"/>
          <w:szCs w:val="24"/>
        </w:rPr>
        <w:t> </w:t>
      </w:r>
      <w:r>
        <w:rPr>
          <w:sz w:val="24"/>
          <w:szCs w:val="24"/>
        </w:rPr>
        <w:t>=</w:t>
      </w:r>
      <w:r>
        <w:rPr>
          <w:spacing w:val="1"/>
          <w:sz w:val="24"/>
          <w:szCs w:val="24"/>
        </w:rPr>
        <w:t> upper limit of the Tolerance to the average in the single point.</w:t>
      </w:r>
    </w:p>
    <w:p w:rsidR="00FF1712" w:rsidRDefault="00C4249D">
      <w:pPr>
        <w:spacing w:line="260" w:lineRule="exact"/>
        <w:ind w:left="826"/>
        <w:rPr>
          <w:sz w:val="24"/>
          <w:szCs w:val="24"/>
        </w:rPr>
      </w:pPr>
      <w:proofErr w:type="spellStart"/>
      <w:r>
        <w:rPr>
          <w:b/>
          <w:spacing w:val="1"/>
          <w:sz w:val="24"/>
          <w:szCs w:val="24"/>
        </w:rPr>
        <w:t>SDm</w:t>
      </w:r>
      <w:proofErr w:type="spellEnd"/>
      <w:r>
        <w:rPr>
          <w:b/>
          <w:spacing w:val="1"/>
          <w:sz w:val="24"/>
          <w:szCs w:val="24"/>
        </w:rPr>
        <w:t> </w:t>
      </w:r>
      <w:r>
        <w:rPr>
          <w:sz w:val="24"/>
          <w:szCs w:val="24"/>
        </w:rPr>
        <w:t>= standard deviation (typical) of the sample.</w:t>
      </w:r>
    </w:p>
    <w:p w:rsidR="00FF1712" w:rsidRDefault="00C4249D">
      <w:pPr>
        <w:spacing w:before="3"/>
        <w:ind w:left="543"/>
        <w:rPr>
          <w:sz w:val="24"/>
          <w:szCs w:val="24"/>
        </w:rPr>
      </w:pPr>
      <w:r>
        <w:rPr>
          <w:b/>
          <w:sz w:val="24"/>
          <w:szCs w:val="24"/>
        </w:rPr>
        <w:t>K </w:t>
      </w:r>
      <w:r>
        <w:rPr>
          <w:sz w:val="24"/>
          <w:szCs w:val="24"/>
        </w:rPr>
        <w:t>= constant that is taken from the table in the Limit of unilateral Tolerance Factor</w:t>
      </w:r>
    </w:p>
    <w:p w:rsidR="00FF1712" w:rsidRDefault="00C4249D">
      <w:pPr>
        <w:spacing w:line="260" w:lineRule="exact"/>
        <w:ind w:left="543"/>
        <w:rPr>
          <w:sz w:val="24"/>
          <w:szCs w:val="24"/>
        </w:rPr>
      </w:pPr>
      <w:proofErr w:type="gramStart"/>
      <w:r>
        <w:rPr>
          <w:sz w:val="24"/>
          <w:szCs w:val="24"/>
        </w:rPr>
        <w:t>95% (75th percentile with a confidence of 95%), for a normal distribution.</w:t>
      </w:r>
      <w:proofErr w:type="gramEnd"/>
    </w:p>
    <w:p w:rsidR="00FF1712" w:rsidRDefault="00C4249D">
      <w:pPr>
        <w:spacing w:before="7" w:line="260" w:lineRule="exact"/>
        <w:ind w:left="543" w:right="73"/>
        <w:rPr>
          <w:sz w:val="24"/>
          <w:szCs w:val="24"/>
        </w:rPr>
      </w:pPr>
      <w:r>
        <w:rPr>
          <w:sz w:val="24"/>
          <w:szCs w:val="24"/>
        </w:rPr>
        <w:t>: Statistical tool that Shapiro-</w:t>
      </w:r>
      <w:proofErr w:type="spellStart"/>
      <w:r>
        <w:rPr>
          <w:sz w:val="24"/>
          <w:szCs w:val="24"/>
        </w:rPr>
        <w:t>Wilk</w:t>
      </w:r>
      <w:proofErr w:type="spellEnd"/>
      <w:r>
        <w:rPr>
          <w:sz w:val="24"/>
          <w:szCs w:val="24"/>
        </w:rPr>
        <w:t xml:space="preserve"> test is used to determine the normality of the data obtained from the study of verification of the withdrawal period and/or discard.</w:t>
      </w:r>
    </w:p>
    <w:p w:rsidR="00FF1712" w:rsidRDefault="00FF1712">
      <w:pPr>
        <w:spacing w:before="13" w:line="260" w:lineRule="exact"/>
        <w:rPr>
          <w:sz w:val="26"/>
          <w:szCs w:val="26"/>
        </w:rPr>
      </w:pPr>
    </w:p>
    <w:p w:rsidR="00FF1712" w:rsidRDefault="00C4249D">
      <w:pPr>
        <w:ind w:left="423" w:right="74"/>
        <w:jc w:val="both"/>
        <w:rPr>
          <w:sz w:val="24"/>
          <w:szCs w:val="24"/>
        </w:rPr>
        <w:sectPr w:rsidR="00FF1712">
          <w:pgSz w:w="12240" w:h="15840"/>
          <w:pgMar w:top="1160" w:right="1580" w:bottom="280" w:left="1580" w:header="736" w:footer="986" w:gutter="0"/>
          <w:cols w:space="720"/>
        </w:sectPr>
      </w:pPr>
      <w:r>
        <w:rPr>
          <w:spacing w:val="-2"/>
          <w:sz w:val="24"/>
          <w:szCs w:val="24"/>
        </w:rPr>
        <w:t>When evaluating the data and these</w:t>
      </w:r>
      <w:r>
        <w:rPr>
          <w:spacing w:val="-5"/>
          <w:sz w:val="24"/>
          <w:szCs w:val="24"/>
        </w:rPr>
        <w:t> do not present a normal distribution according to the Shapiro-</w:t>
      </w:r>
      <w:proofErr w:type="spellStart"/>
      <w:r>
        <w:rPr>
          <w:spacing w:val="-5"/>
          <w:sz w:val="24"/>
          <w:szCs w:val="24"/>
        </w:rPr>
        <w:t>Wilk</w:t>
      </w:r>
      <w:proofErr w:type="spellEnd"/>
      <w:r>
        <w:rPr>
          <w:spacing w:val="-5"/>
          <w:sz w:val="24"/>
          <w:szCs w:val="24"/>
        </w:rPr>
        <w:t xml:space="preserve"> formula, the methodology</w:t>
      </w:r>
      <w:r>
        <w:rPr>
          <w:spacing w:val="4"/>
          <w:sz w:val="24"/>
          <w:szCs w:val="24"/>
        </w:rPr>
        <w:t> described above for verification of the withdrawal period and/or discard is not applicable, therefore, you must use an alternative method is to increase the withdrawal period and/or disposal of the product of reference in a range between 10-30% depending on the risk of the product, according to EMA/CVMP/036/95, p. 11 and 12.</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754" w:right="76" w:hanging="360"/>
        <w:jc w:val="both"/>
        <w:rPr>
          <w:sz w:val="24"/>
          <w:szCs w:val="24"/>
        </w:rPr>
      </w:pPr>
      <w:r w:rsidRPr="00D66AF1">
        <w:pict>
          <v:group id="_x0000_s1222" style="position:absolute;left:0;text-align:left;margin-left:83.55pt;margin-top:-12.3pt;width:445.15pt;height:0;z-index:-3833;mso-position-horizontal-relative:page" coordorigin="1671,-246" coordsize="8903,0">
            <v:shape id="_x0000_s1223" style="position:absolute;left:1671;top:-246;width:8903;height:0" coordorigin="1671,-246" coordsize="8903,0" path="m1671,-246r8902,e" filled="f" strokeweight=".58pt">
              <v:path arrowok="t"/>
            </v:shape>
            <w10:wrap anchorx="page"/>
          </v:group>
        </w:pict>
      </w:r>
      <w:r w:rsidR="00C4249D">
        <w:rPr>
          <w:spacing w:val="-5"/>
          <w:sz w:val="24"/>
          <w:szCs w:val="24"/>
        </w:rPr>
        <w:t>(B) If the study demonstrates the opposite, i.e. that the residues above the MRL then the test is not accepted and you cannot use the period established by the reference product so it should be a study of depletion of residues.</w:t>
      </w:r>
    </w:p>
    <w:p w:rsidR="00FF1712" w:rsidRDefault="00FF1712">
      <w:pPr>
        <w:spacing w:before="15" w:line="260" w:lineRule="exact"/>
        <w:rPr>
          <w:sz w:val="26"/>
          <w:szCs w:val="26"/>
        </w:rPr>
      </w:pPr>
    </w:p>
    <w:p w:rsidR="00FF1712" w:rsidRDefault="00C4249D">
      <w:pPr>
        <w:ind w:left="754" w:right="77" w:hanging="360"/>
        <w:jc w:val="both"/>
        <w:rPr>
          <w:sz w:val="24"/>
          <w:szCs w:val="24"/>
        </w:rPr>
      </w:pPr>
      <w:r>
        <w:rPr>
          <w:spacing w:val="-1"/>
          <w:sz w:val="24"/>
          <w:szCs w:val="24"/>
        </w:rPr>
        <w:t>C) Methods of analysis and evaluation: This should include methods for the analysis and evaluation of the active principle. The methodology must be of reference (CODEX-FDA-EMA) or be validated scientifically (you must provide the complete analytical method with its corresponding validation).</w:t>
      </w:r>
    </w:p>
    <w:p w:rsidR="00FF1712" w:rsidRDefault="00FF1712">
      <w:pPr>
        <w:spacing w:before="16" w:line="260" w:lineRule="exact"/>
        <w:rPr>
          <w:sz w:val="26"/>
          <w:szCs w:val="26"/>
        </w:rPr>
      </w:pPr>
    </w:p>
    <w:p w:rsidR="00FF1712" w:rsidRDefault="00C4249D">
      <w:pPr>
        <w:ind w:left="754" w:right="70" w:hanging="360"/>
        <w:jc w:val="both"/>
        <w:rPr>
          <w:sz w:val="24"/>
          <w:szCs w:val="24"/>
        </w:rPr>
      </w:pPr>
      <w:r>
        <w:rPr>
          <w:sz w:val="24"/>
          <w:szCs w:val="24"/>
        </w:rPr>
        <w:t>(D) </w:t>
      </w:r>
      <w:r>
        <w:rPr>
          <w:spacing w:val="20"/>
          <w:sz w:val="24"/>
          <w:szCs w:val="24"/>
        </w:rPr>
        <w:t> </w:t>
      </w:r>
      <w:r>
        <w:rPr>
          <w:spacing w:val="2"/>
          <w:sz w:val="24"/>
          <w:szCs w:val="24"/>
        </w:rPr>
        <w:t>The measurement point to consider is the last time (day, hours, among others) of the withdrawal period and/or discard of the veterinary medicinal product reference or bioequivalent.</w:t>
      </w:r>
    </w:p>
    <w:p w:rsidR="00FF1712" w:rsidRDefault="00FF1712">
      <w:pPr>
        <w:spacing w:before="17" w:line="260" w:lineRule="exact"/>
        <w:rPr>
          <w:sz w:val="26"/>
          <w:szCs w:val="26"/>
        </w:rPr>
      </w:pPr>
    </w:p>
    <w:p w:rsidR="00FF1712" w:rsidRDefault="00C4249D">
      <w:pPr>
        <w:ind w:left="754" w:right="81" w:hanging="360"/>
        <w:jc w:val="both"/>
        <w:rPr>
          <w:sz w:val="24"/>
          <w:szCs w:val="24"/>
        </w:rPr>
      </w:pPr>
      <w:r>
        <w:rPr>
          <w:spacing w:val="-1"/>
          <w:sz w:val="24"/>
          <w:szCs w:val="24"/>
        </w:rPr>
        <w:t>E) Schedule of activities and implementation: schedule all</w:t>
      </w:r>
      <w:r>
        <w:rPr>
          <w:spacing w:val="-9"/>
          <w:sz w:val="24"/>
          <w:szCs w:val="24"/>
        </w:rPr>
        <w:t> activities that must be developed to</w:t>
      </w:r>
      <w:r>
        <w:rPr>
          <w:spacing w:val="1"/>
          <w:sz w:val="24"/>
          <w:szCs w:val="24"/>
        </w:rPr>
        <w:t> comply with the objective of the study.</w:t>
      </w:r>
    </w:p>
    <w:p w:rsidR="00FF1712" w:rsidRDefault="00FF1712">
      <w:pPr>
        <w:spacing w:before="18" w:line="260" w:lineRule="exact"/>
        <w:rPr>
          <w:sz w:val="26"/>
          <w:szCs w:val="26"/>
        </w:rPr>
      </w:pPr>
    </w:p>
    <w:p w:rsidR="00FF1712" w:rsidRDefault="00C4249D">
      <w:pPr>
        <w:tabs>
          <w:tab w:val="left" w:pos="740"/>
        </w:tabs>
        <w:spacing w:line="260" w:lineRule="exact"/>
        <w:ind w:left="754" w:right="84" w:hanging="360"/>
        <w:jc w:val="both"/>
        <w:rPr>
          <w:sz w:val="24"/>
          <w:szCs w:val="24"/>
        </w:rPr>
      </w:pPr>
      <w:r>
        <w:rPr>
          <w:spacing w:val="-8"/>
          <w:sz w:val="24"/>
          <w:szCs w:val="24"/>
        </w:rPr>
        <w:t>F)</w:t>
      </w:r>
      <w:r>
        <w:rPr>
          <w:sz w:val="24"/>
          <w:szCs w:val="24"/>
        </w:rPr>
        <w:tab/>
      </w:r>
      <w:r>
        <w:rPr>
          <w:spacing w:val="-3"/>
          <w:sz w:val="24"/>
          <w:szCs w:val="24"/>
        </w:rPr>
        <w:t>The number of animals or animal products should be as described in the following table:</w:t>
      </w:r>
    </w:p>
    <w:p w:rsidR="00FF1712" w:rsidRDefault="00C4249D">
      <w:pPr>
        <w:spacing w:line="260" w:lineRule="exact"/>
        <w:ind w:left="4408" w:right="3698"/>
        <w:jc w:val="center"/>
        <w:rPr>
          <w:sz w:val="24"/>
          <w:szCs w:val="24"/>
        </w:rPr>
      </w:pPr>
      <w:r>
        <w:rPr>
          <w:b/>
          <w:spacing w:val="-2"/>
          <w:position w:val="-1"/>
          <w:sz w:val="24"/>
          <w:szCs w:val="24"/>
        </w:rPr>
        <w:t>Table 1*</w:t>
      </w:r>
    </w:p>
    <w:p w:rsidR="00FF1712" w:rsidRDefault="00FF1712">
      <w:pPr>
        <w:spacing w:before="19" w:line="260" w:lineRule="exact"/>
        <w:rPr>
          <w:sz w:val="26"/>
          <w:szCs w:val="26"/>
        </w:rPr>
      </w:pPr>
    </w:p>
    <w:tbl>
      <w:tblPr>
        <w:tblW w:w="0" w:type="auto"/>
        <w:tblInd w:w="118" w:type="dxa"/>
        <w:tblLayout w:type="fixed"/>
        <w:tblCellMar>
          <w:left w:w="0" w:type="dxa"/>
          <w:right w:w="0" w:type="dxa"/>
        </w:tblCellMar>
        <w:tblLook w:val="01E0"/>
      </w:tblPr>
      <w:tblGrid>
        <w:gridCol w:w="3270"/>
        <w:gridCol w:w="1575"/>
        <w:gridCol w:w="2022"/>
        <w:gridCol w:w="1968"/>
      </w:tblGrid>
      <w:tr w:rsidR="00FF1712">
        <w:trPr>
          <w:trHeight w:hRule="exact" w:val="552"/>
        </w:trPr>
        <w:tc>
          <w:tcPr>
            <w:tcW w:w="3270"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before="5" w:line="120" w:lineRule="exact"/>
              <w:rPr>
                <w:sz w:val="12"/>
                <w:szCs w:val="12"/>
              </w:rPr>
            </w:pPr>
          </w:p>
          <w:p w:rsidR="00FF1712" w:rsidRDefault="00C4249D">
            <w:pPr>
              <w:ind w:left="360"/>
              <w:rPr>
                <w:sz w:val="24"/>
                <w:szCs w:val="24"/>
              </w:rPr>
            </w:pPr>
            <w:r>
              <w:rPr>
                <w:b/>
                <w:spacing w:val="-2"/>
                <w:sz w:val="24"/>
                <w:szCs w:val="24"/>
              </w:rPr>
              <w:t>Animal species/product</w:t>
            </w:r>
          </w:p>
        </w:tc>
        <w:tc>
          <w:tcPr>
            <w:tcW w:w="1575"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before="5" w:line="120" w:lineRule="exact"/>
              <w:rPr>
                <w:sz w:val="12"/>
                <w:szCs w:val="12"/>
              </w:rPr>
            </w:pPr>
          </w:p>
          <w:p w:rsidR="00FF1712" w:rsidRDefault="00C4249D">
            <w:pPr>
              <w:ind w:left="311"/>
              <w:rPr>
                <w:sz w:val="24"/>
                <w:szCs w:val="24"/>
              </w:rPr>
            </w:pPr>
            <w:r>
              <w:rPr>
                <w:b/>
                <w:spacing w:val="2"/>
                <w:sz w:val="24"/>
                <w:szCs w:val="24"/>
              </w:rPr>
              <w:t>Product</w:t>
            </w:r>
          </w:p>
        </w:tc>
        <w:tc>
          <w:tcPr>
            <w:tcW w:w="2022"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C4249D">
            <w:pPr>
              <w:spacing w:line="260" w:lineRule="exact"/>
              <w:ind w:left="614" w:right="615"/>
              <w:jc w:val="center"/>
              <w:rPr>
                <w:sz w:val="24"/>
                <w:szCs w:val="24"/>
              </w:rPr>
            </w:pPr>
            <w:r>
              <w:rPr>
                <w:b/>
                <w:spacing w:val="-2"/>
                <w:sz w:val="24"/>
                <w:szCs w:val="24"/>
              </w:rPr>
              <w:t>State</w:t>
            </w:r>
          </w:p>
          <w:p w:rsidR="00FF1712" w:rsidRDefault="00C4249D">
            <w:pPr>
              <w:spacing w:line="260" w:lineRule="exact"/>
              <w:ind w:left="408" w:right="409"/>
              <w:jc w:val="center"/>
              <w:rPr>
                <w:sz w:val="24"/>
                <w:szCs w:val="24"/>
              </w:rPr>
            </w:pPr>
            <w:r>
              <w:rPr>
                <w:b/>
                <w:spacing w:val="1"/>
                <w:sz w:val="24"/>
                <w:szCs w:val="24"/>
              </w:rPr>
              <w:t>Productive</w:t>
            </w:r>
          </w:p>
        </w:tc>
        <w:tc>
          <w:tcPr>
            <w:tcW w:w="1968"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C4249D">
            <w:pPr>
              <w:spacing w:line="260" w:lineRule="exact"/>
              <w:ind w:left="493"/>
              <w:rPr>
                <w:sz w:val="24"/>
                <w:szCs w:val="24"/>
              </w:rPr>
            </w:pPr>
            <w:r>
              <w:rPr>
                <w:b/>
                <w:sz w:val="24"/>
                <w:szCs w:val="24"/>
              </w:rPr>
              <w:t>Quantity</w:t>
            </w:r>
          </w:p>
          <w:p w:rsidR="00FF1712" w:rsidRDefault="00C4249D">
            <w:pPr>
              <w:spacing w:line="260" w:lineRule="exact"/>
              <w:ind w:left="585"/>
              <w:rPr>
                <w:sz w:val="24"/>
                <w:szCs w:val="24"/>
              </w:rPr>
            </w:pPr>
            <w:r>
              <w:rPr>
                <w:b/>
                <w:spacing w:val="-3"/>
                <w:sz w:val="24"/>
                <w:szCs w:val="24"/>
              </w:rPr>
              <w:t>Minimal</w:t>
            </w:r>
          </w:p>
        </w:tc>
      </w:tr>
      <w:tr w:rsidR="00FF1712">
        <w:trPr>
          <w:trHeight w:hRule="exact" w:val="566"/>
        </w:trPr>
        <w:tc>
          <w:tcPr>
            <w:tcW w:w="3270" w:type="dxa"/>
            <w:tcBorders>
              <w:top w:val="single" w:sz="5" w:space="0" w:color="000000"/>
              <w:left w:val="single" w:sz="5" w:space="0" w:color="000000"/>
              <w:bottom w:val="single" w:sz="5" w:space="0" w:color="000000"/>
              <w:right w:val="single" w:sz="5" w:space="0" w:color="000000"/>
            </w:tcBorders>
          </w:tcPr>
          <w:p w:rsidR="00FF1712" w:rsidRDefault="00C4249D">
            <w:pPr>
              <w:ind w:left="559" w:right="560"/>
              <w:jc w:val="center"/>
              <w:rPr>
                <w:sz w:val="24"/>
                <w:szCs w:val="24"/>
              </w:rPr>
            </w:pPr>
            <w:r>
              <w:rPr>
                <w:sz w:val="24"/>
                <w:szCs w:val="24"/>
              </w:rPr>
              <w:t>Of slaughter animals</w:t>
            </w:r>
          </w:p>
          <w:p w:rsidR="00FF1712" w:rsidRDefault="00C4249D">
            <w:pPr>
              <w:spacing w:line="260" w:lineRule="exact"/>
              <w:ind w:left="67" w:right="68"/>
              <w:jc w:val="center"/>
              <w:rPr>
                <w:sz w:val="24"/>
                <w:szCs w:val="24"/>
              </w:rPr>
            </w:pPr>
            <w:r>
              <w:rPr>
                <w:spacing w:val="1"/>
                <w:sz w:val="24"/>
                <w:szCs w:val="24"/>
              </w:rPr>
              <w:t>(Ruminants/pigs/equines**)</w:t>
            </w:r>
          </w:p>
        </w:tc>
        <w:tc>
          <w:tcPr>
            <w:tcW w:w="1575" w:type="dxa"/>
            <w:tcBorders>
              <w:top w:val="single" w:sz="5" w:space="0" w:color="000000"/>
              <w:left w:val="single" w:sz="5" w:space="0" w:color="000000"/>
              <w:bottom w:val="single" w:sz="5" w:space="0" w:color="000000"/>
              <w:right w:val="single" w:sz="5" w:space="0" w:color="000000"/>
            </w:tcBorders>
          </w:tcPr>
          <w:p w:rsidR="00FF1712" w:rsidRDefault="00C4249D">
            <w:pPr>
              <w:spacing w:before="5" w:line="260" w:lineRule="exact"/>
              <w:ind w:left="330" w:right="287" w:firstLine="139"/>
              <w:rPr>
                <w:sz w:val="24"/>
                <w:szCs w:val="24"/>
              </w:rPr>
            </w:pPr>
            <w:r>
              <w:rPr>
                <w:spacing w:val="2"/>
                <w:sz w:val="24"/>
                <w:szCs w:val="24"/>
              </w:rPr>
              <w:t>Marker tissue</w:t>
            </w:r>
          </w:p>
        </w:tc>
        <w:tc>
          <w:tcPr>
            <w:tcW w:w="2022" w:type="dxa"/>
            <w:tcBorders>
              <w:top w:val="single" w:sz="5" w:space="0" w:color="000000"/>
              <w:left w:val="single" w:sz="5" w:space="0" w:color="000000"/>
              <w:bottom w:val="single" w:sz="5" w:space="0" w:color="000000"/>
              <w:right w:val="single" w:sz="5" w:space="0" w:color="000000"/>
            </w:tcBorders>
          </w:tcPr>
          <w:p w:rsidR="00FF1712" w:rsidRDefault="00C4249D">
            <w:pPr>
              <w:spacing w:before="5" w:line="260" w:lineRule="exact"/>
              <w:ind w:left="748" w:right="347" w:hanging="360"/>
              <w:rPr>
                <w:sz w:val="24"/>
                <w:szCs w:val="24"/>
              </w:rPr>
            </w:pPr>
            <w:r>
              <w:rPr>
                <w:sz w:val="24"/>
                <w:szCs w:val="24"/>
              </w:rPr>
              <w:t>Intended for slaughter</w:t>
            </w:r>
          </w:p>
        </w:tc>
        <w:tc>
          <w:tcPr>
            <w:tcW w:w="1968"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460"/>
              <w:rPr>
                <w:sz w:val="24"/>
                <w:szCs w:val="24"/>
              </w:rPr>
            </w:pPr>
            <w:r>
              <w:rPr>
                <w:sz w:val="24"/>
                <w:szCs w:val="24"/>
              </w:rPr>
              <w:t>6 animals</w:t>
            </w:r>
          </w:p>
        </w:tc>
      </w:tr>
      <w:tr w:rsidR="00FF1712">
        <w:trPr>
          <w:trHeight w:hRule="exact" w:val="283"/>
        </w:trPr>
        <w:tc>
          <w:tcPr>
            <w:tcW w:w="3270"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190" w:right="1194"/>
              <w:jc w:val="center"/>
              <w:rPr>
                <w:sz w:val="24"/>
                <w:szCs w:val="24"/>
              </w:rPr>
            </w:pPr>
            <w:r>
              <w:rPr>
                <w:spacing w:val="-2"/>
                <w:sz w:val="24"/>
                <w:szCs w:val="24"/>
              </w:rPr>
              <w:t>Cattle</w:t>
            </w:r>
          </w:p>
        </w:tc>
        <w:tc>
          <w:tcPr>
            <w:tcW w:w="1575"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489"/>
              <w:rPr>
                <w:sz w:val="24"/>
                <w:szCs w:val="24"/>
              </w:rPr>
            </w:pPr>
            <w:r>
              <w:rPr>
                <w:spacing w:val="-3"/>
                <w:sz w:val="24"/>
                <w:szCs w:val="24"/>
              </w:rPr>
              <w:t>Milk</w:t>
            </w:r>
          </w:p>
        </w:tc>
        <w:tc>
          <w:tcPr>
            <w:tcW w:w="20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42"/>
              <w:rPr>
                <w:sz w:val="24"/>
                <w:szCs w:val="24"/>
              </w:rPr>
            </w:pPr>
            <w:r>
              <w:rPr>
                <w:spacing w:val="-3"/>
                <w:sz w:val="24"/>
                <w:szCs w:val="24"/>
              </w:rPr>
              <w:t>Breastfeeding</w:t>
            </w:r>
          </w:p>
        </w:tc>
        <w:tc>
          <w:tcPr>
            <w:tcW w:w="196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402"/>
              <w:rPr>
                <w:sz w:val="24"/>
                <w:szCs w:val="24"/>
              </w:rPr>
            </w:pPr>
            <w:r>
              <w:rPr>
                <w:sz w:val="24"/>
                <w:szCs w:val="24"/>
              </w:rPr>
              <w:t>10 Animals</w:t>
            </w:r>
          </w:p>
        </w:tc>
      </w:tr>
      <w:tr w:rsidR="00FF1712">
        <w:trPr>
          <w:trHeight w:hRule="exact" w:val="840"/>
        </w:trPr>
        <w:tc>
          <w:tcPr>
            <w:tcW w:w="3270" w:type="dxa"/>
            <w:tcBorders>
              <w:top w:val="single" w:sz="5" w:space="0" w:color="000000"/>
              <w:left w:val="single" w:sz="5" w:space="0" w:color="000000"/>
              <w:bottom w:val="single" w:sz="5" w:space="0" w:color="000000"/>
              <w:right w:val="single" w:sz="5" w:space="0" w:color="000000"/>
            </w:tcBorders>
          </w:tcPr>
          <w:p w:rsidR="00FF1712" w:rsidRDefault="00FF1712">
            <w:pPr>
              <w:spacing w:before="15" w:line="260" w:lineRule="exact"/>
              <w:rPr>
                <w:sz w:val="26"/>
                <w:szCs w:val="26"/>
              </w:rPr>
            </w:pPr>
          </w:p>
          <w:p w:rsidR="00FF1712" w:rsidRDefault="00C4249D">
            <w:pPr>
              <w:ind w:left="1344" w:right="1347"/>
              <w:jc w:val="center"/>
              <w:rPr>
                <w:sz w:val="24"/>
                <w:szCs w:val="24"/>
              </w:rPr>
            </w:pPr>
            <w:r>
              <w:rPr>
                <w:sz w:val="24"/>
                <w:szCs w:val="24"/>
              </w:rPr>
              <w:t>Birds</w:t>
            </w:r>
          </w:p>
        </w:tc>
        <w:tc>
          <w:tcPr>
            <w:tcW w:w="1575"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330" w:right="287" w:firstLine="139"/>
              <w:rPr>
                <w:sz w:val="24"/>
                <w:szCs w:val="24"/>
              </w:rPr>
            </w:pPr>
            <w:r>
              <w:rPr>
                <w:spacing w:val="2"/>
                <w:sz w:val="24"/>
                <w:szCs w:val="24"/>
              </w:rPr>
              <w:t>Marker tissue</w:t>
            </w:r>
          </w:p>
        </w:tc>
        <w:tc>
          <w:tcPr>
            <w:tcW w:w="2022"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748" w:right="347" w:hanging="360"/>
              <w:rPr>
                <w:sz w:val="24"/>
                <w:szCs w:val="24"/>
              </w:rPr>
            </w:pPr>
            <w:r>
              <w:rPr>
                <w:sz w:val="24"/>
                <w:szCs w:val="24"/>
              </w:rPr>
              <w:t>Intended for slaughter</w:t>
            </w:r>
          </w:p>
        </w:tc>
        <w:tc>
          <w:tcPr>
            <w:tcW w:w="196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220" w:right="224"/>
              <w:jc w:val="center"/>
              <w:rPr>
                <w:sz w:val="24"/>
                <w:szCs w:val="24"/>
              </w:rPr>
            </w:pPr>
            <w:r>
              <w:rPr>
                <w:sz w:val="24"/>
                <w:szCs w:val="24"/>
              </w:rPr>
              <w:t>12 (in mixtures</w:t>
            </w:r>
          </w:p>
          <w:p w:rsidR="00FF1712" w:rsidRDefault="00C4249D">
            <w:pPr>
              <w:spacing w:before="7" w:line="260" w:lineRule="exact"/>
              <w:ind w:left="166" w:right="166"/>
              <w:jc w:val="center"/>
              <w:rPr>
                <w:sz w:val="24"/>
                <w:szCs w:val="24"/>
              </w:rPr>
            </w:pPr>
            <w:r>
              <w:rPr>
                <w:sz w:val="24"/>
                <w:szCs w:val="24"/>
              </w:rPr>
              <w:t>The tissue of two in two)</w:t>
            </w:r>
          </w:p>
        </w:tc>
      </w:tr>
      <w:tr w:rsidR="00FF1712">
        <w:trPr>
          <w:trHeight w:hRule="exact" w:val="562"/>
        </w:trPr>
        <w:tc>
          <w:tcPr>
            <w:tcW w:w="3270"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1344" w:right="1347"/>
              <w:jc w:val="center"/>
              <w:rPr>
                <w:sz w:val="24"/>
                <w:szCs w:val="24"/>
              </w:rPr>
            </w:pPr>
            <w:r>
              <w:rPr>
                <w:sz w:val="24"/>
                <w:szCs w:val="24"/>
              </w:rPr>
              <w:t>Birds</w:t>
            </w:r>
          </w:p>
        </w:tc>
        <w:tc>
          <w:tcPr>
            <w:tcW w:w="1575"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417"/>
              <w:rPr>
                <w:sz w:val="24"/>
                <w:szCs w:val="24"/>
              </w:rPr>
            </w:pPr>
            <w:r>
              <w:rPr>
                <w:sz w:val="24"/>
                <w:szCs w:val="24"/>
              </w:rPr>
              <w:t>Eggs</w:t>
            </w:r>
          </w:p>
        </w:tc>
        <w:tc>
          <w:tcPr>
            <w:tcW w:w="2022"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849" w:right="840"/>
              <w:jc w:val="center"/>
              <w:rPr>
                <w:sz w:val="24"/>
                <w:szCs w:val="24"/>
              </w:rPr>
            </w:pPr>
            <w:r>
              <w:rPr>
                <w:spacing w:val="2"/>
                <w:sz w:val="24"/>
                <w:szCs w:val="24"/>
              </w:rPr>
              <w:t>--------</w:t>
            </w:r>
          </w:p>
        </w:tc>
        <w:tc>
          <w:tcPr>
            <w:tcW w:w="196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263" w:right="210" w:firstLine="82"/>
              <w:rPr>
                <w:sz w:val="24"/>
                <w:szCs w:val="24"/>
              </w:rPr>
            </w:pPr>
            <w:r>
              <w:rPr>
                <w:sz w:val="24"/>
                <w:szCs w:val="24"/>
              </w:rPr>
              <w:t>12 eggs of different birds</w:t>
            </w:r>
          </w:p>
        </w:tc>
      </w:tr>
      <w:tr w:rsidR="00FF1712">
        <w:trPr>
          <w:trHeight w:hRule="exact" w:val="562"/>
        </w:trPr>
        <w:tc>
          <w:tcPr>
            <w:tcW w:w="3270" w:type="dxa"/>
            <w:tcBorders>
              <w:top w:val="single" w:sz="5" w:space="0" w:color="000000"/>
              <w:left w:val="single" w:sz="5" w:space="0" w:color="000000"/>
              <w:bottom w:val="single" w:sz="5" w:space="0" w:color="000000"/>
              <w:right w:val="single" w:sz="5" w:space="0" w:color="000000"/>
            </w:tcBorders>
          </w:tcPr>
          <w:p w:rsidR="00FF1712" w:rsidRDefault="00FF1712">
            <w:pPr>
              <w:spacing w:before="6" w:line="120" w:lineRule="exact"/>
              <w:rPr>
                <w:sz w:val="13"/>
                <w:szCs w:val="13"/>
              </w:rPr>
            </w:pPr>
          </w:p>
          <w:p w:rsidR="00FF1712" w:rsidRDefault="00C4249D">
            <w:pPr>
              <w:ind w:left="931"/>
              <w:rPr>
                <w:sz w:val="24"/>
                <w:szCs w:val="24"/>
              </w:rPr>
            </w:pPr>
            <w:r>
              <w:rPr>
                <w:spacing w:val="-2"/>
                <w:sz w:val="24"/>
                <w:szCs w:val="24"/>
              </w:rPr>
              <w:t>Rabbits/guinea pigs</w:t>
            </w:r>
          </w:p>
        </w:tc>
        <w:tc>
          <w:tcPr>
            <w:tcW w:w="1575"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330" w:right="287" w:firstLine="139"/>
              <w:rPr>
                <w:sz w:val="24"/>
                <w:szCs w:val="24"/>
              </w:rPr>
            </w:pPr>
            <w:r>
              <w:rPr>
                <w:spacing w:val="2"/>
                <w:sz w:val="24"/>
                <w:szCs w:val="24"/>
              </w:rPr>
              <w:t>Marker tissue</w:t>
            </w:r>
          </w:p>
        </w:tc>
        <w:tc>
          <w:tcPr>
            <w:tcW w:w="20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748" w:right="331" w:hanging="360"/>
              <w:rPr>
                <w:sz w:val="24"/>
                <w:szCs w:val="24"/>
              </w:rPr>
            </w:pPr>
            <w:r>
              <w:rPr>
                <w:sz w:val="24"/>
                <w:szCs w:val="24"/>
              </w:rPr>
              <w:t>Intended for slaughter</w:t>
            </w:r>
          </w:p>
        </w:tc>
        <w:tc>
          <w:tcPr>
            <w:tcW w:w="1968" w:type="dxa"/>
            <w:tcBorders>
              <w:top w:val="single" w:sz="5" w:space="0" w:color="000000"/>
              <w:left w:val="single" w:sz="5" w:space="0" w:color="000000"/>
              <w:bottom w:val="single" w:sz="5" w:space="0" w:color="000000"/>
              <w:right w:val="single" w:sz="5" w:space="0" w:color="000000"/>
            </w:tcBorders>
          </w:tcPr>
          <w:p w:rsidR="00FF1712" w:rsidRDefault="00FF1712">
            <w:pPr>
              <w:spacing w:before="6" w:line="120" w:lineRule="exact"/>
              <w:rPr>
                <w:sz w:val="13"/>
                <w:szCs w:val="13"/>
              </w:rPr>
            </w:pPr>
          </w:p>
          <w:p w:rsidR="00FF1712" w:rsidRDefault="00C4249D">
            <w:pPr>
              <w:ind w:left="811" w:right="810"/>
              <w:jc w:val="center"/>
              <w:rPr>
                <w:sz w:val="24"/>
                <w:szCs w:val="24"/>
              </w:rPr>
            </w:pPr>
            <w:r>
              <w:rPr>
                <w:sz w:val="24"/>
                <w:szCs w:val="24"/>
              </w:rPr>
              <w:t>10</w:t>
            </w:r>
          </w:p>
        </w:tc>
      </w:tr>
      <w:tr w:rsidR="00FF1712">
        <w:trPr>
          <w:trHeight w:hRule="exact" w:val="562"/>
        </w:trPr>
        <w:tc>
          <w:tcPr>
            <w:tcW w:w="3270"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1258" w:right="1261"/>
              <w:jc w:val="center"/>
              <w:rPr>
                <w:sz w:val="24"/>
                <w:szCs w:val="24"/>
              </w:rPr>
            </w:pPr>
            <w:r>
              <w:rPr>
                <w:sz w:val="24"/>
                <w:szCs w:val="24"/>
              </w:rPr>
              <w:t>Bees</w:t>
            </w:r>
          </w:p>
        </w:tc>
        <w:tc>
          <w:tcPr>
            <w:tcW w:w="1575"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518" w:right="514"/>
              <w:jc w:val="center"/>
              <w:rPr>
                <w:sz w:val="24"/>
                <w:szCs w:val="24"/>
              </w:rPr>
            </w:pPr>
            <w:r>
              <w:rPr>
                <w:spacing w:val="2"/>
                <w:sz w:val="24"/>
                <w:szCs w:val="24"/>
              </w:rPr>
              <w:t>Honey</w:t>
            </w:r>
          </w:p>
        </w:tc>
        <w:tc>
          <w:tcPr>
            <w:tcW w:w="2022"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849" w:right="840"/>
              <w:jc w:val="center"/>
              <w:rPr>
                <w:sz w:val="24"/>
                <w:szCs w:val="24"/>
              </w:rPr>
            </w:pPr>
            <w:r>
              <w:rPr>
                <w:spacing w:val="2"/>
                <w:sz w:val="24"/>
                <w:szCs w:val="24"/>
              </w:rPr>
              <w:t>--------</w:t>
            </w:r>
          </w:p>
        </w:tc>
        <w:tc>
          <w:tcPr>
            <w:tcW w:w="196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263"/>
              <w:rPr>
                <w:sz w:val="24"/>
                <w:szCs w:val="24"/>
              </w:rPr>
            </w:pPr>
            <w:r>
              <w:rPr>
                <w:sz w:val="24"/>
                <w:szCs w:val="24"/>
              </w:rPr>
              <w:t>5 hives of the</w:t>
            </w:r>
          </w:p>
          <w:p w:rsidR="00FF1712" w:rsidRDefault="00C4249D">
            <w:pPr>
              <w:spacing w:before="2"/>
              <w:ind w:left="287"/>
              <w:rPr>
                <w:sz w:val="24"/>
                <w:szCs w:val="24"/>
              </w:rPr>
            </w:pPr>
            <w:r>
              <w:rPr>
                <w:sz w:val="24"/>
                <w:szCs w:val="24"/>
              </w:rPr>
              <w:t>Same apiary</w:t>
            </w:r>
          </w:p>
        </w:tc>
      </w:tr>
      <w:tr w:rsidR="00FF1712">
        <w:trPr>
          <w:trHeight w:hRule="exact" w:val="562"/>
        </w:trPr>
        <w:tc>
          <w:tcPr>
            <w:tcW w:w="3270"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1320" w:right="1318"/>
              <w:jc w:val="center"/>
              <w:rPr>
                <w:sz w:val="24"/>
                <w:szCs w:val="24"/>
              </w:rPr>
            </w:pPr>
            <w:r>
              <w:rPr>
                <w:spacing w:val="1"/>
                <w:sz w:val="24"/>
                <w:szCs w:val="24"/>
              </w:rPr>
              <w:t>Fish</w:t>
            </w:r>
          </w:p>
        </w:tc>
        <w:tc>
          <w:tcPr>
            <w:tcW w:w="1575"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431" w:right="432"/>
              <w:jc w:val="center"/>
              <w:rPr>
                <w:sz w:val="24"/>
                <w:szCs w:val="24"/>
              </w:rPr>
            </w:pPr>
            <w:r>
              <w:rPr>
                <w:spacing w:val="2"/>
                <w:sz w:val="24"/>
                <w:szCs w:val="24"/>
              </w:rPr>
              <w:t>Tissue</w:t>
            </w:r>
          </w:p>
          <w:p w:rsidR="00FF1712" w:rsidRDefault="00C4249D">
            <w:pPr>
              <w:spacing w:before="2"/>
              <w:ind w:left="292" w:right="290"/>
              <w:jc w:val="center"/>
              <w:rPr>
                <w:sz w:val="24"/>
                <w:szCs w:val="24"/>
              </w:rPr>
            </w:pPr>
            <w:r>
              <w:rPr>
                <w:spacing w:val="-4"/>
                <w:sz w:val="24"/>
                <w:szCs w:val="24"/>
              </w:rPr>
              <w:t>Bookmark</w:t>
            </w:r>
          </w:p>
        </w:tc>
        <w:tc>
          <w:tcPr>
            <w:tcW w:w="2022"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114"/>
              <w:rPr>
                <w:sz w:val="24"/>
                <w:szCs w:val="24"/>
              </w:rPr>
            </w:pPr>
            <w:r>
              <w:rPr>
                <w:spacing w:val="2"/>
                <w:sz w:val="24"/>
                <w:szCs w:val="24"/>
              </w:rPr>
              <w:t>Ready for Harvest</w:t>
            </w:r>
          </w:p>
        </w:tc>
        <w:tc>
          <w:tcPr>
            <w:tcW w:w="196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210"/>
              <w:rPr>
                <w:sz w:val="24"/>
                <w:szCs w:val="24"/>
              </w:rPr>
            </w:pPr>
            <w:r>
              <w:rPr>
                <w:sz w:val="24"/>
                <w:szCs w:val="24"/>
              </w:rPr>
              <w:t>15-20 fish per</w:t>
            </w:r>
          </w:p>
          <w:p w:rsidR="00FF1712" w:rsidRDefault="00C4249D">
            <w:pPr>
              <w:spacing w:before="2"/>
              <w:ind w:left="196"/>
              <w:rPr>
                <w:sz w:val="24"/>
                <w:szCs w:val="24"/>
              </w:rPr>
            </w:pPr>
            <w:r>
              <w:rPr>
                <w:spacing w:val="-1"/>
                <w:sz w:val="24"/>
                <w:szCs w:val="24"/>
              </w:rPr>
              <w:t>Pond Treaty</w:t>
            </w:r>
          </w:p>
        </w:tc>
      </w:tr>
      <w:tr w:rsidR="00FF1712">
        <w:trPr>
          <w:trHeight w:hRule="exact" w:val="840"/>
        </w:trPr>
        <w:tc>
          <w:tcPr>
            <w:tcW w:w="3270" w:type="dxa"/>
            <w:tcBorders>
              <w:top w:val="single" w:sz="5" w:space="0" w:color="000000"/>
              <w:left w:val="single" w:sz="5" w:space="0" w:color="000000"/>
              <w:bottom w:val="single" w:sz="5" w:space="0" w:color="000000"/>
              <w:right w:val="single" w:sz="5" w:space="0" w:color="000000"/>
            </w:tcBorders>
          </w:tcPr>
          <w:p w:rsidR="00FF1712" w:rsidRDefault="00FF1712">
            <w:pPr>
              <w:spacing w:before="15" w:line="260" w:lineRule="exact"/>
              <w:rPr>
                <w:sz w:val="26"/>
                <w:szCs w:val="26"/>
              </w:rPr>
            </w:pPr>
          </w:p>
          <w:p w:rsidR="00FF1712" w:rsidRDefault="00C4249D">
            <w:pPr>
              <w:ind w:left="1152" w:right="1148"/>
              <w:jc w:val="center"/>
              <w:rPr>
                <w:sz w:val="24"/>
                <w:szCs w:val="24"/>
              </w:rPr>
            </w:pPr>
            <w:r>
              <w:rPr>
                <w:spacing w:val="-2"/>
                <w:sz w:val="24"/>
                <w:szCs w:val="24"/>
              </w:rPr>
              <w:t>Shrimp</w:t>
            </w:r>
          </w:p>
        </w:tc>
        <w:tc>
          <w:tcPr>
            <w:tcW w:w="1575" w:type="dxa"/>
            <w:tcBorders>
              <w:top w:val="single" w:sz="5" w:space="0" w:color="000000"/>
              <w:left w:val="single" w:sz="5" w:space="0" w:color="000000"/>
              <w:bottom w:val="single" w:sz="5" w:space="0" w:color="000000"/>
              <w:right w:val="single" w:sz="5" w:space="0" w:color="000000"/>
            </w:tcBorders>
          </w:tcPr>
          <w:p w:rsidR="00FF1712" w:rsidRDefault="00FF1712">
            <w:pPr>
              <w:spacing w:line="140" w:lineRule="exact"/>
              <w:rPr>
                <w:sz w:val="14"/>
                <w:szCs w:val="14"/>
              </w:rPr>
            </w:pPr>
          </w:p>
          <w:p w:rsidR="00FF1712" w:rsidRDefault="00C4249D">
            <w:pPr>
              <w:spacing w:line="260" w:lineRule="exact"/>
              <w:ind w:left="330" w:right="287" w:firstLine="139"/>
              <w:rPr>
                <w:sz w:val="24"/>
                <w:szCs w:val="24"/>
              </w:rPr>
            </w:pPr>
            <w:r>
              <w:rPr>
                <w:spacing w:val="2"/>
                <w:sz w:val="24"/>
                <w:szCs w:val="24"/>
              </w:rPr>
              <w:t>Marker tissue</w:t>
            </w:r>
          </w:p>
        </w:tc>
        <w:tc>
          <w:tcPr>
            <w:tcW w:w="2022" w:type="dxa"/>
            <w:tcBorders>
              <w:top w:val="single" w:sz="5" w:space="0" w:color="000000"/>
              <w:left w:val="single" w:sz="5" w:space="0" w:color="000000"/>
              <w:bottom w:val="single" w:sz="5" w:space="0" w:color="000000"/>
              <w:right w:val="single" w:sz="5" w:space="0" w:color="000000"/>
            </w:tcBorders>
          </w:tcPr>
          <w:p w:rsidR="00FF1712" w:rsidRDefault="00FF1712">
            <w:pPr>
              <w:spacing w:before="5" w:line="120" w:lineRule="exact"/>
              <w:rPr>
                <w:sz w:val="13"/>
                <w:szCs w:val="13"/>
              </w:rPr>
            </w:pPr>
          </w:p>
          <w:p w:rsidR="00FF1712" w:rsidRDefault="00C4249D">
            <w:pPr>
              <w:ind w:left="74" w:right="75"/>
              <w:jc w:val="center"/>
              <w:rPr>
                <w:sz w:val="24"/>
                <w:szCs w:val="24"/>
              </w:rPr>
            </w:pPr>
            <w:r>
              <w:rPr>
                <w:spacing w:val="2"/>
                <w:sz w:val="24"/>
                <w:szCs w:val="24"/>
              </w:rPr>
              <w:t>Ready for Harvest</w:t>
            </w:r>
          </w:p>
          <w:p w:rsidR="00FF1712" w:rsidRDefault="00C4249D">
            <w:pPr>
              <w:spacing w:line="260" w:lineRule="exact"/>
              <w:ind w:left="321" w:right="324"/>
              <w:jc w:val="center"/>
              <w:rPr>
                <w:sz w:val="24"/>
                <w:szCs w:val="24"/>
              </w:rPr>
            </w:pPr>
            <w:r>
              <w:rPr>
                <w:spacing w:val="1"/>
                <w:sz w:val="24"/>
                <w:szCs w:val="24"/>
              </w:rPr>
              <w:t>(The End)</w:t>
            </w:r>
          </w:p>
        </w:tc>
        <w:tc>
          <w:tcPr>
            <w:tcW w:w="196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43" w:right="145"/>
              <w:jc w:val="center"/>
              <w:rPr>
                <w:sz w:val="24"/>
                <w:szCs w:val="24"/>
              </w:rPr>
            </w:pPr>
            <w:r>
              <w:rPr>
                <w:sz w:val="24"/>
                <w:szCs w:val="24"/>
              </w:rPr>
              <w:t>2 kg of shrimp</w:t>
            </w:r>
          </w:p>
          <w:p w:rsidR="00FF1712" w:rsidRDefault="00C4249D">
            <w:pPr>
              <w:spacing w:before="7" w:line="260" w:lineRule="exact"/>
              <w:ind w:left="463" w:right="471"/>
              <w:jc w:val="center"/>
              <w:rPr>
                <w:sz w:val="24"/>
                <w:szCs w:val="24"/>
              </w:rPr>
            </w:pPr>
            <w:r>
              <w:rPr>
                <w:spacing w:val="-1"/>
                <w:sz w:val="24"/>
                <w:szCs w:val="24"/>
              </w:rPr>
              <w:t>Integer by pond</w:t>
            </w:r>
          </w:p>
        </w:tc>
      </w:tr>
    </w:tbl>
    <w:p w:rsidR="00FF1712" w:rsidRDefault="00C4249D">
      <w:pPr>
        <w:spacing w:before="23" w:line="240" w:lineRule="exact"/>
        <w:ind w:left="120" w:right="89"/>
      </w:pPr>
      <w:r>
        <w:rPr>
          <w:b/>
          <w:sz w:val="24"/>
          <w:szCs w:val="24"/>
        </w:rPr>
        <w:t>* </w:t>
      </w:r>
      <w:r>
        <w:rPr>
          <w:spacing w:val="-2"/>
        </w:rPr>
        <w:t>According to the Committee's Technical Reference Guide of the Americas of Veterinary Medicinal Products (CAMEVET), for the conduction of studies of metabolism and kinetics of residues of pharmacological agents of Use</w:t>
      </w:r>
    </w:p>
    <w:p w:rsidR="00FF1712" w:rsidRDefault="00C4249D">
      <w:pPr>
        <w:spacing w:line="220" w:lineRule="exact"/>
        <w:ind w:left="120"/>
      </w:pPr>
      <w:proofErr w:type="gramStart"/>
      <w:r>
        <w:rPr>
          <w:spacing w:val="-2"/>
        </w:rPr>
        <w:t>Veterinary in food-producing animals.</w:t>
      </w:r>
      <w:proofErr w:type="gramEnd"/>
      <w:r>
        <w:rPr>
          <w:spacing w:val="-2"/>
        </w:rPr>
        <w:t xml:space="preserve"> Waste disposal studies to establish</w:t>
      </w:r>
    </w:p>
    <w:p w:rsidR="00FF1712" w:rsidRDefault="00C4249D">
      <w:pPr>
        <w:ind w:left="120"/>
      </w:pPr>
      <w:proofErr w:type="gramStart"/>
      <w:r>
        <w:t>Periods of withdrawal, and/or discard the veterinary medicinal product.</w:t>
      </w:r>
      <w:proofErr w:type="gramEnd"/>
    </w:p>
    <w:p w:rsidR="00FF1712" w:rsidRDefault="00C4249D">
      <w:pPr>
        <w:spacing w:line="260" w:lineRule="exact"/>
        <w:ind w:left="120"/>
        <w:sectPr w:rsidR="00FF1712">
          <w:pgSz w:w="12240" w:h="15840"/>
          <w:pgMar w:top="1160" w:right="1580" w:bottom="280" w:left="1580" w:header="736" w:footer="986" w:gutter="0"/>
          <w:cols w:space="720"/>
        </w:sectPr>
      </w:pPr>
      <w:r>
        <w:rPr>
          <w:b/>
          <w:sz w:val="24"/>
          <w:szCs w:val="24"/>
        </w:rPr>
        <w:t>** </w:t>
      </w:r>
      <w:r>
        <w:rPr>
          <w:spacing w:val="-3"/>
        </w:rPr>
        <w:t>In those States where the horses are intended for human or animal consumption.</w:t>
      </w:r>
    </w:p>
    <w:p w:rsidR="00FF1712" w:rsidRDefault="00FF1712">
      <w:pPr>
        <w:spacing w:line="120" w:lineRule="exact"/>
        <w:rPr>
          <w:sz w:val="13"/>
          <w:szCs w:val="13"/>
        </w:rPr>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C4249D">
      <w:pPr>
        <w:spacing w:before="29"/>
        <w:ind w:left="284"/>
        <w:rPr>
          <w:sz w:val="24"/>
          <w:szCs w:val="24"/>
        </w:rPr>
      </w:pPr>
      <w:r>
        <w:rPr>
          <w:b/>
          <w:sz w:val="24"/>
          <w:szCs w:val="24"/>
        </w:rPr>
        <w:t>5.   </w:t>
      </w:r>
      <w:r>
        <w:rPr>
          <w:b/>
          <w:spacing w:val="-2"/>
          <w:sz w:val="24"/>
          <w:szCs w:val="24"/>
        </w:rPr>
        <w:t>General Report:</w:t>
      </w:r>
    </w:p>
    <w:p w:rsidR="00FF1712" w:rsidRDefault="00FF1712">
      <w:pPr>
        <w:spacing w:before="17" w:line="260" w:lineRule="exact"/>
        <w:rPr>
          <w:sz w:val="26"/>
          <w:szCs w:val="26"/>
        </w:rPr>
      </w:pPr>
    </w:p>
    <w:p w:rsidR="00FF1712" w:rsidRDefault="00D66AF1">
      <w:pPr>
        <w:tabs>
          <w:tab w:val="left" w:pos="5080"/>
        </w:tabs>
        <w:spacing w:line="260" w:lineRule="exact"/>
        <w:ind w:left="250"/>
        <w:rPr>
          <w:sz w:val="24"/>
          <w:szCs w:val="24"/>
        </w:rPr>
      </w:pPr>
      <w:r w:rsidRPr="00D66AF1">
        <w:pict>
          <v:group id="_x0000_s1217" style="position:absolute;left:0;text-align:left;margin-left:332pt;margin-top:13.3pt;width:186.6pt;height:.5pt;z-index:-3831;mso-position-horizontal-relative:page" coordorigin="6640,266" coordsize="3732,10">
            <v:group id="_x0000_s1218" style="position:absolute;left:6645;top:271;width:2760;height:0" coordorigin="6645,271" coordsize="2760,0">
              <v:shape id="_x0000_s1221" style="position:absolute;left:6645;top:271;width:2760;height:0" coordorigin="6645,271" coordsize="2760,0" path="m6645,271r2760,e" filled="f" strokeweight=".48pt">
                <v:path arrowok="t"/>
              </v:shape>
              <v:group id="_x0000_s1219" style="position:absolute;left:9407;top:271;width:960;height:0" coordorigin="9407,271" coordsize="960,0">
                <v:shape id="_x0000_s1220" style="position:absolute;left:9407;top:271;width:960;height:0" coordorigin="9407,271" coordsize="960,0" path="m9407,271r960,e" filled="f" strokeweight=".48pt">
                  <v:path arrowok="t"/>
                </v:shape>
              </v:group>
            </v:group>
            <w10:wrap anchorx="page"/>
          </v:group>
        </w:pict>
      </w:r>
      <w:r w:rsidR="00C4249D">
        <w:rPr>
          <w:spacing w:val="-4"/>
          <w:position w:val="-1"/>
          <w:sz w:val="24"/>
          <w:szCs w:val="24"/>
        </w:rPr>
        <w:t>Start date of the essay:  </w:t>
      </w:r>
      <w:r w:rsidR="00C4249D">
        <w:rPr>
          <w:position w:val="-1"/>
          <w:sz w:val="24"/>
          <w:szCs w:val="24"/>
          <w:u w:val="single" w:color="000000"/>
        </w:rPr>
        <w:tab/>
      </w:r>
    </w:p>
    <w:p w:rsidR="00FF1712" w:rsidRDefault="00FF1712">
      <w:pPr>
        <w:spacing w:before="12" w:line="240" w:lineRule="exact"/>
        <w:rPr>
          <w:sz w:val="24"/>
          <w:szCs w:val="24"/>
        </w:rPr>
      </w:pPr>
    </w:p>
    <w:p w:rsidR="00FF1712" w:rsidRDefault="00D66AF1">
      <w:pPr>
        <w:tabs>
          <w:tab w:val="left" w:pos="5060"/>
        </w:tabs>
        <w:spacing w:before="29" w:line="260" w:lineRule="exact"/>
        <w:ind w:left="250"/>
        <w:rPr>
          <w:sz w:val="24"/>
          <w:szCs w:val="24"/>
        </w:rPr>
      </w:pPr>
      <w:r w:rsidRPr="00D66AF1">
        <w:pict>
          <v:group id="_x0000_s1212" style="position:absolute;left:0;text-align:left;margin-left:331.3pt;margin-top:14.75pt;width:186.6pt;height:.5pt;z-index:-3830;mso-position-horizontal-relative:page" coordorigin="6626,295" coordsize="3732,10">
            <v:group id="_x0000_s1213" style="position:absolute;left:6631;top:300;width:2880;height:0" coordorigin="6631,300" coordsize="2880,0">
              <v:shape id="_x0000_s1216" style="position:absolute;left:6631;top:300;width:2880;height:0" coordorigin="6631,300" coordsize="2880,0" path="m6631,300r2880,e" filled="f" strokeweight=".48pt">
                <v:path arrowok="t"/>
              </v:shape>
              <v:group id="_x0000_s1214" style="position:absolute;left:9513;top:300;width:840;height:0" coordorigin="9513,300" coordsize="840,0">
                <v:shape id="_x0000_s1215" style="position:absolute;left:9513;top:300;width:840;height:0" coordorigin="9513,300" coordsize="840,0" path="m9513,300r840,e" filled="f" strokeweight=".48pt">
                  <v:path arrowok="t"/>
                </v:shape>
              </v:group>
            </v:group>
            <w10:wrap anchorx="page"/>
          </v:group>
        </w:pict>
      </w:r>
      <w:r w:rsidR="00C4249D">
        <w:rPr>
          <w:spacing w:val="-4"/>
          <w:position w:val="-1"/>
          <w:sz w:val="24"/>
          <w:szCs w:val="24"/>
        </w:rPr>
        <w:t>Date of completion of the test:  </w:t>
      </w:r>
      <w:r w:rsidR="00C4249D">
        <w:rPr>
          <w:position w:val="-1"/>
          <w:sz w:val="24"/>
          <w:szCs w:val="24"/>
          <w:u w:val="single" w:color="000000"/>
        </w:rPr>
        <w:tab/>
      </w:r>
    </w:p>
    <w:p w:rsidR="00FF1712" w:rsidRDefault="00FF1712">
      <w:pPr>
        <w:spacing w:before="17" w:line="240" w:lineRule="exact"/>
        <w:rPr>
          <w:sz w:val="24"/>
          <w:szCs w:val="24"/>
        </w:rPr>
      </w:pPr>
    </w:p>
    <w:p w:rsidR="00FF1712" w:rsidRDefault="00C4249D">
      <w:pPr>
        <w:spacing w:before="29"/>
        <w:ind w:left="255" w:right="7805"/>
        <w:jc w:val="both"/>
        <w:rPr>
          <w:sz w:val="24"/>
          <w:szCs w:val="24"/>
        </w:rPr>
      </w:pPr>
      <w:r>
        <w:rPr>
          <w:b/>
          <w:spacing w:val="2"/>
          <w:sz w:val="24"/>
          <w:szCs w:val="24"/>
          <w:u w:val="thick" w:color="000000"/>
        </w:rPr>
        <w:t>Product:</w:t>
      </w:r>
    </w:p>
    <w:p w:rsidR="00FF1712" w:rsidRDefault="00FF1712">
      <w:pPr>
        <w:spacing w:before="7" w:line="120" w:lineRule="exact"/>
        <w:rPr>
          <w:sz w:val="13"/>
          <w:szCs w:val="13"/>
        </w:rPr>
      </w:pPr>
    </w:p>
    <w:p w:rsidR="00FF1712" w:rsidRDefault="00D66AF1">
      <w:pPr>
        <w:tabs>
          <w:tab w:val="left" w:pos="5040"/>
          <w:tab w:val="left" w:pos="8720"/>
        </w:tabs>
        <w:spacing w:line="359" w:lineRule="auto"/>
        <w:ind w:left="255" w:right="358"/>
        <w:rPr>
          <w:sz w:val="24"/>
          <w:szCs w:val="24"/>
        </w:rPr>
      </w:pPr>
      <w:r w:rsidRPr="00D66AF1">
        <w:pict>
          <v:group id="_x0000_s1207" style="position:absolute;left:0;text-align:left;margin-left:330.55pt;margin-top:33.95pt;width:186.6pt;height:.5pt;z-index:-3829;mso-position-horizontal-relative:page" coordorigin="6611,679" coordsize="3732,10">
            <v:group id="_x0000_s1208" style="position:absolute;left:6616;top:684;width:3000;height:0" coordorigin="6616,684" coordsize="3000,0">
              <v:shape id="_x0000_s1211" style="position:absolute;left:6616;top:684;width:3000;height:0" coordorigin="6616,684" coordsize="3000,0" path="m6616,684r3000,e" filled="f" strokeweight=".48pt">
                <v:path arrowok="t"/>
              </v:shape>
              <v:group id="_x0000_s1209" style="position:absolute;left:9618;top:684;width:720;height:0" coordorigin="9618,684" coordsize="720,0">
                <v:shape id="_x0000_s1210" style="position:absolute;left:9618;top:684;width:720;height:0" coordorigin="9618,684" coordsize="720,0" path="m9618,684r720,e" filled="f" strokeweight=".48pt">
                  <v:path arrowok="t"/>
                </v:shape>
              </v:group>
            </v:group>
            <w10:wrap anchorx="page"/>
          </v:group>
        </w:pict>
      </w:r>
      <w:r w:rsidR="00C4249D">
        <w:rPr>
          <w:sz w:val="24"/>
          <w:szCs w:val="24"/>
        </w:rPr>
        <w:t>Brand name product:  </w:t>
      </w:r>
      <w:r w:rsidR="00C4249D">
        <w:rPr>
          <w:sz w:val="24"/>
          <w:szCs w:val="24"/>
          <w:u w:val="single" w:color="000000"/>
        </w:rPr>
        <w:tab/>
      </w:r>
      <w:r w:rsidR="00C4249D">
        <w:rPr>
          <w:sz w:val="24"/>
          <w:szCs w:val="24"/>
          <w:u w:val="single" w:color="000000"/>
        </w:rPr>
        <w:tab/>
      </w:r>
      <w:r w:rsidR="00C4249D">
        <w:rPr>
          <w:sz w:val="24"/>
          <w:szCs w:val="24"/>
        </w:rPr>
        <w:t> </w:t>
      </w:r>
      <w:r w:rsidR="00C4249D">
        <w:rPr>
          <w:spacing w:val="1"/>
          <w:sz w:val="24"/>
          <w:szCs w:val="24"/>
        </w:rPr>
        <w:t>Active ingredient and concentration: </w:t>
      </w:r>
      <w:r w:rsidR="00C4249D">
        <w:rPr>
          <w:sz w:val="24"/>
          <w:szCs w:val="24"/>
          <w:u w:val="single" w:color="000000"/>
        </w:rPr>
        <w:tab/>
      </w:r>
    </w:p>
    <w:p w:rsidR="00FF1712" w:rsidRDefault="00D66AF1">
      <w:pPr>
        <w:spacing w:before="5"/>
        <w:ind w:left="255" w:right="7751"/>
        <w:jc w:val="both"/>
        <w:rPr>
          <w:sz w:val="24"/>
          <w:szCs w:val="24"/>
        </w:rPr>
      </w:pPr>
      <w:r w:rsidRPr="00D66AF1">
        <w:pict>
          <v:group id="_x0000_s1202" style="position:absolute;left:0;text-align:left;margin-left:147.55pt;margin-top:13.55pt;width:372.45pt;height:.5pt;z-index:-3828;mso-position-horizontal-relative:page" coordorigin="2951,271" coordsize="7449,10">
            <v:group id="_x0000_s1203" style="position:absolute;left:2956;top:276;width:6717;height:0" coordorigin="2956,276" coordsize="6717,0">
              <v:shape id="_x0000_s1206" style="position:absolute;left:2956;top:276;width:6717;height:0" coordorigin="2956,276" coordsize="6717,0" path="m2956,276r6717,e" filled="f" strokeweight=".48pt">
                <v:path arrowok="t"/>
              </v:shape>
              <v:group id="_x0000_s1204" style="position:absolute;left:9676;top:276;width:720;height:0" coordorigin="9676,276" coordsize="720,0">
                <v:shape id="_x0000_s1205" style="position:absolute;left:9676;top:276;width:720;height:0" coordorigin="9676,276" coordsize="720,0" path="m9676,276r720,e" filled="f" strokeweight=".48pt">
                  <v:path arrowok="t"/>
                </v:shape>
              </v:group>
            </v:group>
            <w10:wrap anchorx="page"/>
          </v:group>
        </w:pict>
      </w:r>
      <w:r w:rsidR="00C4249D">
        <w:rPr>
          <w:spacing w:val="-4"/>
          <w:sz w:val="24"/>
          <w:szCs w:val="24"/>
        </w:rPr>
        <w:t>Manufacturer:</w:t>
      </w:r>
    </w:p>
    <w:p w:rsidR="00FF1712" w:rsidRDefault="00FF1712">
      <w:pPr>
        <w:spacing w:before="2" w:line="140" w:lineRule="exact"/>
        <w:rPr>
          <w:sz w:val="14"/>
          <w:szCs w:val="14"/>
        </w:rPr>
      </w:pPr>
    </w:p>
    <w:p w:rsidR="00FF1712" w:rsidRDefault="00D66AF1">
      <w:pPr>
        <w:tabs>
          <w:tab w:val="left" w:pos="5080"/>
        </w:tabs>
        <w:ind w:left="255" w:right="3985"/>
        <w:jc w:val="both"/>
        <w:rPr>
          <w:sz w:val="24"/>
          <w:szCs w:val="24"/>
        </w:rPr>
      </w:pPr>
      <w:r w:rsidRPr="00D66AF1">
        <w:pict>
          <v:group id="_x0000_s1197" style="position:absolute;left:0;text-align:left;margin-left:332.95pt;margin-top:13.3pt;width:186.6pt;height:.5pt;z-index:-3827;mso-position-horizontal-relative:page" coordorigin="6659,266" coordsize="3732,10">
            <v:group id="_x0000_s1198" style="position:absolute;left:6664;top:271;width:3000;height:0" coordorigin="6664,271" coordsize="3000,0">
              <v:shape id="_x0000_s1201" style="position:absolute;left:6664;top:271;width:3000;height:0" coordorigin="6664,271" coordsize="3000,0" path="m6664,271r3000,e" filled="f" strokeweight=".48pt">
                <v:path arrowok="t"/>
              </v:shape>
              <v:group id="_x0000_s1199" style="position:absolute;left:9666;top:271;width:720;height:0" coordorigin="9666,271" coordsize="720,0">
                <v:shape id="_x0000_s1200" style="position:absolute;left:9666;top:271;width:720;height:0" coordorigin="9666,271" coordsize="720,0" path="m9666,271r720,e" filled="f" strokeweight=".48pt">
                  <v:path arrowok="t"/>
                </v:shape>
              </v:group>
            </v:group>
            <w10:wrap anchorx="page"/>
          </v:group>
        </w:pict>
      </w:r>
      <w:r w:rsidR="00C4249D">
        <w:rPr>
          <w:spacing w:val="1"/>
          <w:sz w:val="24"/>
          <w:szCs w:val="24"/>
        </w:rPr>
        <w:t>Country of origin:  </w:t>
      </w:r>
      <w:r w:rsidR="00C4249D">
        <w:rPr>
          <w:sz w:val="24"/>
          <w:szCs w:val="24"/>
          <w:u w:val="single" w:color="000000"/>
        </w:rPr>
        <w:tab/>
      </w:r>
    </w:p>
    <w:p w:rsidR="00FF1712" w:rsidRDefault="00FF1712">
      <w:pPr>
        <w:spacing w:before="7" w:line="120" w:lineRule="exact"/>
        <w:rPr>
          <w:sz w:val="13"/>
          <w:szCs w:val="13"/>
        </w:rPr>
      </w:pPr>
    </w:p>
    <w:p w:rsidR="00FF1712" w:rsidRDefault="00D66AF1">
      <w:pPr>
        <w:tabs>
          <w:tab w:val="left" w:pos="8740"/>
          <w:tab w:val="left" w:pos="8800"/>
        </w:tabs>
        <w:spacing w:line="360" w:lineRule="auto"/>
        <w:ind w:left="255" w:right="272"/>
        <w:jc w:val="both"/>
        <w:rPr>
          <w:sz w:val="24"/>
          <w:szCs w:val="24"/>
        </w:rPr>
      </w:pPr>
      <w:r w:rsidRPr="00D66AF1">
        <w:pict>
          <v:group id="_x0000_s1192" style="position:absolute;left:0;text-align:left;margin-left:171.6pt;margin-top:75.5pt;width:342.4pt;height:.5pt;z-index:-3826;mso-position-horizontal-relative:page" coordorigin="3432,1510" coordsize="6848,10">
            <v:group id="_x0000_s1193" style="position:absolute;left:3437;top:1514;width:5396;height:0" coordorigin="3437,1514" coordsize="5396,0">
              <v:shape id="_x0000_s1196" style="position:absolute;left:3437;top:1514;width:5396;height:0" coordorigin="3437,1514" coordsize="5396,0" path="m3437,1514r5396,e" filled="f" strokeweight=".48pt">
                <v:path arrowok="t"/>
              </v:shape>
              <v:group id="_x0000_s1194" style="position:absolute;left:8835;top:1514;width:1440;height:0" coordorigin="8835,1514" coordsize="1440,0">
                <v:shape id="_x0000_s1195" style="position:absolute;left:8835;top:1514;width:1440;height:0" coordorigin="8835,1514" coordsize="1440,0" path="m8835,1514r1441,e" filled="f" strokeweight=".48pt">
                  <v:path arrowok="t"/>
                </v:shape>
              </v:group>
            </v:group>
            <w10:wrap anchorx="page"/>
          </v:group>
        </w:pict>
      </w:r>
      <w:r w:rsidR="00C4249D">
        <w:rPr>
          <w:spacing w:val="6"/>
          <w:sz w:val="24"/>
          <w:szCs w:val="24"/>
        </w:rPr>
        <w:t>The importer and/or distributor: </w:t>
      </w:r>
      <w:r w:rsidR="00C4249D">
        <w:rPr>
          <w:sz w:val="24"/>
          <w:szCs w:val="24"/>
          <w:u w:val="single" w:color="000000"/>
        </w:rPr>
        <w:tab/>
      </w:r>
      <w:r w:rsidR="00C4249D">
        <w:rPr>
          <w:w w:val="33"/>
          <w:sz w:val="24"/>
          <w:szCs w:val="24"/>
          <w:u w:val="single" w:color="000000"/>
        </w:rPr>
        <w:t> </w:t>
      </w:r>
      <w:r w:rsidR="00C4249D">
        <w:rPr>
          <w:sz w:val="24"/>
          <w:szCs w:val="24"/>
        </w:rPr>
        <w:t> </w:t>
      </w:r>
      <w:r w:rsidR="00C4249D">
        <w:rPr>
          <w:spacing w:val="-4"/>
          <w:sz w:val="24"/>
          <w:szCs w:val="24"/>
        </w:rPr>
        <w:t>Date of manufacture of the product:  </w:t>
      </w:r>
      <w:r w:rsidR="00C4249D">
        <w:rPr>
          <w:sz w:val="24"/>
          <w:szCs w:val="24"/>
          <w:u w:val="single" w:color="000000"/>
        </w:rPr>
        <w:tab/>
      </w:r>
      <w:r w:rsidR="00C4249D">
        <w:rPr>
          <w:sz w:val="24"/>
          <w:szCs w:val="24"/>
          <w:u w:val="single" w:color="000000"/>
        </w:rPr>
        <w:tab/>
      </w:r>
      <w:r w:rsidR="00C4249D">
        <w:rPr>
          <w:sz w:val="24"/>
          <w:szCs w:val="24"/>
        </w:rPr>
        <w:t> </w:t>
      </w:r>
      <w:r w:rsidR="00C4249D">
        <w:rPr>
          <w:spacing w:val="-4"/>
          <w:sz w:val="24"/>
          <w:szCs w:val="24"/>
        </w:rPr>
        <w:t>Date of expiry of the product:  </w:t>
      </w:r>
      <w:r w:rsidR="00C4249D">
        <w:rPr>
          <w:sz w:val="24"/>
          <w:szCs w:val="24"/>
          <w:u w:val="single" w:color="000000"/>
        </w:rPr>
        <w:tab/>
      </w:r>
      <w:r w:rsidR="00C4249D">
        <w:rPr>
          <w:sz w:val="24"/>
          <w:szCs w:val="24"/>
        </w:rPr>
        <w:t> N</w:t>
      </w:r>
      <w:r w:rsidR="00C4249D">
        <w:rPr>
          <w:spacing w:val="4"/>
          <w:sz w:val="24"/>
          <w:szCs w:val="24"/>
        </w:rPr>
        <w:t>umber of lot:</w:t>
      </w:r>
    </w:p>
    <w:p w:rsidR="00FF1712" w:rsidRDefault="00D66AF1">
      <w:pPr>
        <w:spacing w:before="4"/>
        <w:ind w:left="255" w:right="7544"/>
        <w:jc w:val="both"/>
        <w:rPr>
          <w:sz w:val="24"/>
          <w:szCs w:val="24"/>
        </w:rPr>
      </w:pPr>
      <w:r w:rsidRPr="00D66AF1">
        <w:pict>
          <v:group id="_x0000_s1183" style="position:absolute;left:0;text-align:left;margin-left:157.85pt;margin-top:13.5pt;width:354.95pt;height:.5pt;z-index:-3825;mso-position-horizontal-relative:page" coordorigin="3157,270" coordsize="7099,10">
            <v:group id="_x0000_s1184" style="position:absolute;left:3162;top:275;width:360;height:0" coordorigin="3162,275" coordsize="360,0">
              <v:shape id="_x0000_s1191" style="position:absolute;left:3162;top:275;width:360;height:0" coordorigin="3162,275" coordsize="360,0" path="m3162,275r360,e" filled="f" strokeweight=".48pt">
                <v:path arrowok="t"/>
              </v:shape>
              <v:group id="_x0000_s1185" style="position:absolute;left:3525;top:275;width:3120;height:0" coordorigin="3525,275" coordsize="3120,0">
                <v:shape id="_x0000_s1190" style="position:absolute;left:3525;top:275;width:3120;height:0" coordorigin="3525,275" coordsize="3120,0" path="m3525,275r3120,e" filled="f" strokeweight=".48pt">
                  <v:path arrowok="t"/>
                </v:shape>
                <v:group id="_x0000_s1186" style="position:absolute;left:6649;top:275;width:3120;height:0" coordorigin="6649,275" coordsize="3120,0">
                  <v:shape id="_x0000_s1189" style="position:absolute;left:6649;top:275;width:3120;height:0" coordorigin="6649,275" coordsize="3120,0" path="m6649,275r3120,e" filled="f" strokeweight=".48pt">
                    <v:path arrowok="t"/>
                  </v:shape>
                  <v:group id="_x0000_s1187" style="position:absolute;left:9772;top:275;width:480;height:0" coordorigin="9772,275" coordsize="480,0">
                    <v:shape id="_x0000_s1188" style="position:absolute;left:9772;top:275;width:480;height:0" coordorigin="9772,275" coordsize="480,0" path="m9772,275r480,e" filled="f" strokeweight=".48pt">
                      <v:path arrowok="t"/>
                    </v:shape>
                  </v:group>
                </v:group>
              </v:group>
            </v:group>
            <w10:wrap anchorx="page"/>
          </v:group>
        </w:pict>
      </w:r>
      <w:r w:rsidR="00C4249D">
        <w:rPr>
          <w:spacing w:val="1"/>
          <w:sz w:val="24"/>
          <w:szCs w:val="24"/>
        </w:rPr>
        <w:t>Presentation:</w:t>
      </w:r>
    </w:p>
    <w:p w:rsidR="00FF1712" w:rsidRDefault="00FF1712">
      <w:pPr>
        <w:spacing w:before="7" w:line="120" w:lineRule="exact"/>
        <w:rPr>
          <w:sz w:val="13"/>
          <w:szCs w:val="13"/>
        </w:rPr>
      </w:pPr>
    </w:p>
    <w:p w:rsidR="00FF1712" w:rsidRDefault="00D66AF1">
      <w:pPr>
        <w:tabs>
          <w:tab w:val="left" w:pos="6360"/>
          <w:tab w:val="left" w:pos="8740"/>
        </w:tabs>
        <w:spacing w:line="359" w:lineRule="auto"/>
        <w:ind w:left="255" w:right="330"/>
        <w:rPr>
          <w:sz w:val="24"/>
          <w:szCs w:val="24"/>
        </w:rPr>
      </w:pPr>
      <w:r w:rsidRPr="00D66AF1">
        <w:pict>
          <v:group id="_x0000_s1181" style="position:absolute;left:0;text-align:left;margin-left:396.4pt;margin-top:34.2pt;width:120.05pt;height:0;z-index:-3824;mso-position-horizontal-relative:page" coordorigin="7928,684" coordsize="2401,0">
            <v:shape id="_x0000_s1182" style="position:absolute;left:7928;top:684;width:2401;height:0" coordorigin="7928,684" coordsize="2401,0" path="m7928,684r2400,e" filled="f" strokeweight=".48pt">
              <v:path arrowok="t"/>
            </v:shape>
            <w10:wrap anchorx="page"/>
          </v:group>
        </w:pict>
      </w:r>
      <w:r w:rsidR="00C4249D">
        <w:rPr>
          <w:spacing w:val="2"/>
          <w:sz w:val="24"/>
          <w:szCs w:val="24"/>
        </w:rPr>
        <w:t>Target species or by-products intended for human consumption:  </w:t>
      </w:r>
      <w:r w:rsidR="00C4249D">
        <w:rPr>
          <w:sz w:val="24"/>
          <w:szCs w:val="24"/>
          <w:u w:val="single" w:color="000000"/>
        </w:rPr>
        <w:tab/>
      </w:r>
      <w:r w:rsidR="00C4249D">
        <w:rPr>
          <w:sz w:val="24"/>
          <w:szCs w:val="24"/>
        </w:rPr>
        <w:t> </w:t>
      </w:r>
      <w:r w:rsidR="00C4249D">
        <w:rPr>
          <w:spacing w:val="4"/>
          <w:sz w:val="24"/>
          <w:szCs w:val="24"/>
        </w:rPr>
        <w:t>Route of administration or application:  </w:t>
      </w:r>
      <w:r w:rsidR="00C4249D">
        <w:rPr>
          <w:sz w:val="24"/>
          <w:szCs w:val="24"/>
          <w:u w:val="single" w:color="000000"/>
        </w:rPr>
        <w:tab/>
      </w:r>
    </w:p>
    <w:p w:rsidR="00FF1712" w:rsidRDefault="00C4249D">
      <w:pPr>
        <w:tabs>
          <w:tab w:val="left" w:pos="8780"/>
        </w:tabs>
        <w:spacing w:before="5"/>
        <w:ind w:left="255" w:right="287"/>
        <w:jc w:val="both"/>
        <w:rPr>
          <w:sz w:val="24"/>
          <w:szCs w:val="24"/>
        </w:rPr>
      </w:pPr>
      <w:r>
        <w:rPr>
          <w:sz w:val="24"/>
          <w:szCs w:val="24"/>
        </w:rPr>
        <w:t>Dose and duration of treatment: </w:t>
      </w:r>
      <w:r>
        <w:rPr>
          <w:sz w:val="24"/>
          <w:szCs w:val="24"/>
          <w:u w:val="single" w:color="000000"/>
        </w:rPr>
        <w:tab/>
      </w:r>
    </w:p>
    <w:p w:rsidR="00FF1712" w:rsidRDefault="00FF1712">
      <w:pPr>
        <w:spacing w:before="2" w:line="140" w:lineRule="exact"/>
        <w:rPr>
          <w:sz w:val="14"/>
          <w:szCs w:val="14"/>
        </w:rPr>
      </w:pPr>
    </w:p>
    <w:p w:rsidR="00FF1712" w:rsidRDefault="00C4249D">
      <w:pPr>
        <w:tabs>
          <w:tab w:val="left" w:pos="8720"/>
        </w:tabs>
        <w:spacing w:line="260" w:lineRule="exact"/>
        <w:ind w:left="255" w:right="354"/>
        <w:jc w:val="both"/>
        <w:rPr>
          <w:sz w:val="24"/>
          <w:szCs w:val="24"/>
        </w:rPr>
      </w:pPr>
      <w:r>
        <w:rPr>
          <w:spacing w:val="1"/>
          <w:position w:val="-1"/>
          <w:sz w:val="24"/>
          <w:szCs w:val="24"/>
        </w:rPr>
        <w:t>The withdrawal period and/or discard:  </w:t>
      </w:r>
      <w:r>
        <w:rPr>
          <w:position w:val="-1"/>
          <w:sz w:val="24"/>
          <w:szCs w:val="24"/>
          <w:u w:val="single" w:color="000000"/>
        </w:rPr>
        <w:tab/>
      </w:r>
    </w:p>
    <w:p w:rsidR="00FF1712" w:rsidRDefault="00FF1712">
      <w:pPr>
        <w:spacing w:before="6" w:line="120" w:lineRule="exact"/>
        <w:rPr>
          <w:sz w:val="12"/>
          <w:szCs w:val="12"/>
        </w:rPr>
      </w:pPr>
    </w:p>
    <w:p w:rsidR="00FF1712" w:rsidRDefault="00FF1712">
      <w:pPr>
        <w:spacing w:line="200" w:lineRule="exact"/>
      </w:pPr>
    </w:p>
    <w:p w:rsidR="00FF1712" w:rsidRDefault="00FF1712">
      <w:pPr>
        <w:spacing w:line="200" w:lineRule="exact"/>
      </w:pPr>
    </w:p>
    <w:p w:rsidR="00FF1712" w:rsidRDefault="00C4249D">
      <w:pPr>
        <w:spacing w:before="29"/>
        <w:ind w:left="250"/>
        <w:rPr>
          <w:sz w:val="24"/>
          <w:szCs w:val="24"/>
        </w:rPr>
      </w:pPr>
      <w:proofErr w:type="spellStart"/>
      <w:r>
        <w:rPr>
          <w:b/>
          <w:spacing w:val="-3"/>
          <w:sz w:val="24"/>
          <w:szCs w:val="24"/>
          <w:u w:val="thick" w:color="000000"/>
        </w:rPr>
        <w:t>Finca</w:t>
      </w:r>
      <w:proofErr w:type="spellEnd"/>
      <w:r>
        <w:rPr>
          <w:b/>
          <w:spacing w:val="-3"/>
          <w:sz w:val="24"/>
          <w:szCs w:val="24"/>
          <w:u w:val="thick" w:color="000000"/>
        </w:rPr>
        <w:t xml:space="preserve"> or exploitation:</w:t>
      </w:r>
    </w:p>
    <w:p w:rsidR="00FF1712" w:rsidRDefault="00FF1712">
      <w:pPr>
        <w:spacing w:before="7" w:line="120" w:lineRule="exact"/>
        <w:rPr>
          <w:sz w:val="13"/>
          <w:szCs w:val="13"/>
        </w:rPr>
      </w:pPr>
    </w:p>
    <w:p w:rsidR="00FF1712" w:rsidRDefault="00D66AF1">
      <w:pPr>
        <w:tabs>
          <w:tab w:val="left" w:pos="5080"/>
          <w:tab w:val="left" w:pos="8740"/>
        </w:tabs>
        <w:spacing w:line="363" w:lineRule="auto"/>
        <w:ind w:left="250" w:right="334"/>
        <w:rPr>
          <w:sz w:val="24"/>
          <w:szCs w:val="24"/>
        </w:rPr>
      </w:pPr>
      <w:r w:rsidRPr="00D66AF1">
        <w:pict>
          <v:group id="_x0000_s1179" style="position:absolute;left:0;text-align:left;margin-left:332.95pt;margin-top:34.45pt;width:180.1pt;height:0;z-index:-3823;mso-position-horizontal-relative:page" coordorigin="6659,689" coordsize="3602,0">
            <v:shape id="_x0000_s1180" style="position:absolute;left:6659;top:689;width:3602;height:0" coordorigin="6659,689" coordsize="3602,0" path="m6659,689r3602,e" filled="f" strokeweight=".48pt">
              <v:path arrowok="t"/>
            </v:shape>
            <w10:wrap anchorx="page"/>
          </v:group>
        </w:pict>
      </w:r>
      <w:r w:rsidR="00C4249D">
        <w:rPr>
          <w:sz w:val="24"/>
          <w:szCs w:val="24"/>
        </w:rPr>
        <w:t>The name of the exploitation: </w:t>
      </w:r>
      <w:r w:rsidR="00C4249D">
        <w:rPr>
          <w:sz w:val="24"/>
          <w:szCs w:val="24"/>
          <w:u w:val="single" w:color="000000"/>
        </w:rPr>
        <w:tab/>
      </w:r>
      <w:r w:rsidR="00C4249D">
        <w:rPr>
          <w:sz w:val="24"/>
          <w:szCs w:val="24"/>
          <w:u w:val="single" w:color="000000"/>
        </w:rPr>
        <w:tab/>
      </w:r>
      <w:r w:rsidR="00C4249D">
        <w:rPr>
          <w:sz w:val="24"/>
          <w:szCs w:val="24"/>
        </w:rPr>
        <w:t> </w:t>
      </w:r>
      <w:r w:rsidR="00C4249D">
        <w:rPr>
          <w:spacing w:val="1"/>
          <w:sz w:val="24"/>
          <w:szCs w:val="24"/>
        </w:rPr>
        <w:t>Country:  </w:t>
      </w:r>
      <w:r w:rsidR="00C4249D">
        <w:rPr>
          <w:sz w:val="24"/>
          <w:szCs w:val="24"/>
          <w:u w:val="single" w:color="000000"/>
        </w:rPr>
        <w:tab/>
      </w:r>
    </w:p>
    <w:p w:rsidR="00FF1712" w:rsidRDefault="00C4249D">
      <w:pPr>
        <w:tabs>
          <w:tab w:val="left" w:pos="8640"/>
        </w:tabs>
        <w:ind w:left="250"/>
        <w:rPr>
          <w:sz w:val="24"/>
          <w:szCs w:val="24"/>
        </w:rPr>
      </w:pPr>
      <w:r>
        <w:rPr>
          <w:spacing w:val="1"/>
          <w:sz w:val="24"/>
          <w:szCs w:val="24"/>
        </w:rPr>
        <w:t>Owner:  </w:t>
      </w:r>
      <w:r>
        <w:rPr>
          <w:sz w:val="24"/>
          <w:szCs w:val="24"/>
          <w:u w:val="single" w:color="000000"/>
        </w:rPr>
        <w:tab/>
      </w:r>
    </w:p>
    <w:p w:rsidR="00FF1712" w:rsidRDefault="00FF1712">
      <w:pPr>
        <w:spacing w:before="7" w:line="120" w:lineRule="exact"/>
        <w:rPr>
          <w:sz w:val="13"/>
          <w:szCs w:val="13"/>
        </w:rPr>
      </w:pPr>
    </w:p>
    <w:p w:rsidR="00FF1712" w:rsidRDefault="00C4249D">
      <w:pPr>
        <w:tabs>
          <w:tab w:val="left" w:pos="8660"/>
        </w:tabs>
        <w:spacing w:line="260" w:lineRule="exact"/>
        <w:ind w:left="250"/>
        <w:rPr>
          <w:sz w:val="24"/>
          <w:szCs w:val="24"/>
        </w:rPr>
        <w:sectPr w:rsidR="00FF1712">
          <w:headerReference w:type="default" r:id="rId18"/>
          <w:pgSz w:w="12240" w:h="15840"/>
          <w:pgMar w:top="1320" w:right="1560" w:bottom="280" w:left="1560" w:header="736" w:footer="986" w:gutter="0"/>
          <w:cols w:space="720"/>
        </w:sectPr>
      </w:pPr>
      <w:r>
        <w:rPr>
          <w:spacing w:val="4"/>
          <w:position w:val="-1"/>
          <w:sz w:val="24"/>
          <w:szCs w:val="24"/>
        </w:rPr>
        <w:t>Address of the owner: </w:t>
      </w:r>
      <w:r>
        <w:rPr>
          <w:position w:val="-1"/>
          <w:sz w:val="24"/>
          <w:szCs w:val="24"/>
          <w:u w:val="single" w:color="000000"/>
        </w:rPr>
        <w:tab/>
      </w:r>
    </w:p>
    <w:p w:rsidR="00FF1712" w:rsidRDefault="00FF1712">
      <w:pPr>
        <w:spacing w:before="2" w:line="140" w:lineRule="exact"/>
        <w:rPr>
          <w:sz w:val="14"/>
          <w:szCs w:val="14"/>
        </w:rPr>
      </w:pPr>
    </w:p>
    <w:p w:rsidR="00FF1712" w:rsidRDefault="00C4249D">
      <w:pPr>
        <w:tabs>
          <w:tab w:val="left" w:pos="3880"/>
        </w:tabs>
        <w:spacing w:line="260" w:lineRule="exact"/>
        <w:ind w:left="250" w:right="-56"/>
        <w:rPr>
          <w:sz w:val="24"/>
          <w:szCs w:val="24"/>
        </w:rPr>
      </w:pPr>
      <w:r>
        <w:rPr>
          <w:spacing w:val="2"/>
          <w:position w:val="-1"/>
          <w:sz w:val="24"/>
          <w:szCs w:val="24"/>
        </w:rPr>
        <w:t>Phone:  </w:t>
      </w:r>
      <w:r>
        <w:rPr>
          <w:position w:val="-1"/>
          <w:sz w:val="24"/>
          <w:szCs w:val="24"/>
          <w:u w:val="single" w:color="000000"/>
        </w:rPr>
        <w:tab/>
      </w:r>
    </w:p>
    <w:p w:rsidR="00FF1712" w:rsidRDefault="00C4249D">
      <w:pPr>
        <w:spacing w:before="2" w:line="140" w:lineRule="exact"/>
        <w:rPr>
          <w:sz w:val="14"/>
          <w:szCs w:val="14"/>
        </w:rPr>
      </w:pPr>
      <w:r>
        <w:br w:type="column"/>
      </w:r>
    </w:p>
    <w:p w:rsidR="00FF1712" w:rsidRDefault="00C4249D">
      <w:pPr>
        <w:tabs>
          <w:tab w:val="left" w:pos="4560"/>
        </w:tabs>
        <w:spacing w:line="260" w:lineRule="exact"/>
        <w:rPr>
          <w:sz w:val="24"/>
          <w:szCs w:val="24"/>
        </w:rPr>
        <w:sectPr w:rsidR="00FF1712">
          <w:type w:val="continuous"/>
          <w:pgSz w:w="12240" w:h="15840"/>
          <w:pgMar w:top="1340" w:right="1560" w:bottom="280" w:left="1560" w:header="720" w:footer="720" w:gutter="0"/>
          <w:cols w:num="2" w:space="720" w:equalWidth="0">
            <w:col w:w="3886" w:space="240"/>
            <w:col w:w="4994"/>
          </w:cols>
        </w:sectPr>
      </w:pPr>
      <w:r>
        <w:rPr>
          <w:spacing w:val="-2"/>
          <w:position w:val="-1"/>
          <w:sz w:val="24"/>
          <w:szCs w:val="24"/>
        </w:rPr>
        <w:t>E-mail:  </w:t>
      </w:r>
      <w:r>
        <w:rPr>
          <w:position w:val="-1"/>
          <w:sz w:val="24"/>
          <w:szCs w:val="24"/>
          <w:u w:val="single" w:color="000000"/>
        </w:rPr>
        <w:tab/>
      </w:r>
    </w:p>
    <w:p w:rsidR="00FF1712" w:rsidRDefault="00FF1712">
      <w:pPr>
        <w:spacing w:before="7" w:line="140" w:lineRule="exact"/>
        <w:rPr>
          <w:sz w:val="14"/>
          <w:szCs w:val="14"/>
        </w:rPr>
      </w:pPr>
    </w:p>
    <w:p w:rsidR="00FF1712" w:rsidRDefault="00D66AF1">
      <w:pPr>
        <w:tabs>
          <w:tab w:val="left" w:pos="8840"/>
        </w:tabs>
        <w:spacing w:line="260" w:lineRule="exact"/>
        <w:ind w:left="250"/>
        <w:rPr>
          <w:sz w:val="24"/>
          <w:szCs w:val="24"/>
        </w:rPr>
      </w:pPr>
      <w:r w:rsidRPr="00D66AF1">
        <w:pict>
          <v:group id="_x0000_s1177" style="position:absolute;left:0;text-align:left;margin-left:278.75pt;margin-top:-21pt;width:0;height:20.9pt;z-index:-3832;mso-position-horizontal-relative:page" coordorigin="5575,-420" coordsize="0,418">
            <v:shape id="_x0000_s1178" style="position:absolute;left:5575;top:-420;width:0;height:418" coordorigin="5575,-420" coordsize="0,418" path="m5575,-420r,418e" filled="f" strokeweight=".58pt">
              <v:path arrowok="t"/>
            </v:shape>
            <w10:wrap anchorx="page"/>
          </v:group>
        </w:pict>
      </w:r>
      <w:r w:rsidR="00C4249D">
        <w:rPr>
          <w:spacing w:val="4"/>
          <w:position w:val="-1"/>
          <w:sz w:val="24"/>
          <w:szCs w:val="24"/>
        </w:rPr>
        <w:t>Geo-referenced address of the farm:  </w:t>
      </w:r>
      <w:r w:rsidR="00C4249D">
        <w:rPr>
          <w:position w:val="-1"/>
          <w:sz w:val="24"/>
          <w:szCs w:val="24"/>
          <w:u w:val="single" w:color="000000"/>
        </w:rPr>
        <w:tab/>
      </w:r>
    </w:p>
    <w:p w:rsidR="00FF1712" w:rsidRDefault="00FF1712">
      <w:pPr>
        <w:spacing w:before="6" w:line="120" w:lineRule="exact"/>
        <w:rPr>
          <w:sz w:val="12"/>
          <w:szCs w:val="12"/>
        </w:rPr>
      </w:pPr>
    </w:p>
    <w:p w:rsidR="00FF1712" w:rsidRDefault="00FF1712">
      <w:pPr>
        <w:spacing w:line="200" w:lineRule="exact"/>
      </w:pPr>
    </w:p>
    <w:p w:rsidR="00FF1712" w:rsidRDefault="00FF1712">
      <w:pPr>
        <w:spacing w:line="200" w:lineRule="exact"/>
      </w:pPr>
    </w:p>
    <w:p w:rsidR="00FF1712" w:rsidRDefault="00C4249D">
      <w:pPr>
        <w:spacing w:before="29"/>
        <w:ind w:left="250"/>
        <w:rPr>
          <w:sz w:val="24"/>
          <w:szCs w:val="24"/>
        </w:rPr>
      </w:pPr>
      <w:r>
        <w:rPr>
          <w:b/>
          <w:sz w:val="24"/>
          <w:szCs w:val="24"/>
          <w:u w:val="thick" w:color="000000"/>
        </w:rPr>
        <w:t>Animals treated</w:t>
      </w:r>
      <w:r>
        <w:rPr>
          <w:b/>
          <w:sz w:val="24"/>
          <w:szCs w:val="24"/>
        </w:rPr>
        <w:t>:</w:t>
      </w:r>
    </w:p>
    <w:p w:rsidR="00FF1712" w:rsidRDefault="00FF1712">
      <w:pPr>
        <w:spacing w:before="7" w:line="120" w:lineRule="exact"/>
        <w:rPr>
          <w:sz w:val="13"/>
          <w:szCs w:val="13"/>
        </w:rPr>
      </w:pPr>
    </w:p>
    <w:p w:rsidR="00FF1712" w:rsidRDefault="00C4249D">
      <w:pPr>
        <w:ind w:left="250"/>
        <w:rPr>
          <w:sz w:val="24"/>
          <w:szCs w:val="24"/>
        </w:rPr>
        <w:sectPr w:rsidR="00FF1712">
          <w:type w:val="continuous"/>
          <w:pgSz w:w="12240" w:h="15840"/>
          <w:pgMar w:top="1340" w:right="1560" w:bottom="280" w:left="1560" w:header="720" w:footer="720" w:gutter="0"/>
          <w:cols w:space="720"/>
        </w:sectPr>
      </w:pPr>
      <w:r>
        <w:rPr>
          <w:spacing w:val="2"/>
          <w:sz w:val="24"/>
          <w:szCs w:val="24"/>
        </w:rPr>
        <w:t>Time of receipt of the product: (days, hours, among others).</w:t>
      </w:r>
    </w:p>
    <w:p w:rsidR="00FF1712" w:rsidRDefault="00FF1712">
      <w:pPr>
        <w:spacing w:before="6" w:line="140" w:lineRule="exact"/>
        <w:rPr>
          <w:sz w:val="14"/>
          <w:szCs w:val="14"/>
        </w:rPr>
      </w:pPr>
    </w:p>
    <w:p w:rsidR="00FF1712" w:rsidRDefault="00FF1712">
      <w:pPr>
        <w:spacing w:line="200" w:lineRule="exact"/>
        <w:sectPr w:rsidR="00FF1712">
          <w:headerReference w:type="default" r:id="rId19"/>
          <w:pgSz w:w="12240" w:h="15840"/>
          <w:pgMar w:top="1160" w:right="1580" w:bottom="280" w:left="1580" w:header="736" w:footer="986" w:gutter="0"/>
          <w:cols w:space="720"/>
        </w:sectPr>
      </w:pPr>
    </w:p>
    <w:p w:rsidR="00FF1712" w:rsidRDefault="00D66AF1">
      <w:pPr>
        <w:spacing w:before="29" w:line="359" w:lineRule="auto"/>
        <w:ind w:left="230" w:right="-41"/>
        <w:rPr>
          <w:sz w:val="24"/>
          <w:szCs w:val="24"/>
        </w:rPr>
      </w:pPr>
      <w:r w:rsidRPr="00D66AF1">
        <w:lastRenderedPageBreak/>
        <w:pict>
          <v:group id="_x0000_s1175" style="position:absolute;left:0;text-align:left;margin-left:83.55pt;margin-top:1.15pt;width:445.15pt;height:0;z-index:-3822;mso-position-horizontal-relative:page" coordorigin="1671,23" coordsize="8903,0">
            <v:shape id="_x0000_s1176" style="position:absolute;left:1671;top:23;width:8903;height:0" coordorigin="1671,23" coordsize="8903,0" path="m1671,23r8902,e" filled="f" strokeweight=".58pt">
              <v:path arrowok="t"/>
            </v:shape>
            <w10:wrap anchorx="page"/>
          </v:group>
        </w:pict>
      </w:r>
      <w:r w:rsidRPr="00D66AF1">
        <w:pict>
          <v:group id="_x0000_s1173" style="position:absolute;left:0;text-align:left;margin-left:304.9pt;margin-top:42.65pt;width:0;height:20.65pt;z-index:-3821;mso-position-horizontal-relative:page" coordorigin="6098,853" coordsize="0,413">
            <v:shape id="_x0000_s1174" style="position:absolute;left:6098;top:853;width:0;height:413" coordorigin="6098,853" coordsize="0,413" path="m6098,853r,413e" filled="f" strokeweight=".58pt">
              <v:path arrowok="t"/>
            </v:shape>
            <w10:wrap anchorx="page"/>
          </v:group>
        </w:pict>
      </w:r>
      <w:r w:rsidRPr="00D66AF1">
        <w:pict>
          <v:group id="_x0000_s1171" style="position:absolute;left:0;text-align:left;margin-left:248.7pt;margin-top:15pt;width:101.75pt;height:0;z-index:-3818;mso-position-horizontal-relative:page" coordorigin="4974,300" coordsize="2035,0">
            <v:shape id="_x0000_s1172" style="position:absolute;left:4974;top:300;width:2035;height:0" coordorigin="4974,300" coordsize="2035,0" path="m4974,300r2036,e" filled="f" strokeweight=".48pt">
              <v:path arrowok="t"/>
            </v:shape>
            <w10:wrap anchorx="page"/>
          </v:group>
        </w:pict>
      </w:r>
      <w:r w:rsidRPr="00D66AF1">
        <w:pict>
          <v:group id="_x0000_s1169" style="position:absolute;left:0;text-align:left;margin-left:215.75pt;margin-top:56.3pt;width:84.1pt;height:0;z-index:-3816;mso-position-horizontal-relative:page" coordorigin="4315,1126" coordsize="1682,0">
            <v:shape id="_x0000_s1170" style="position:absolute;left:4315;top:1126;width:1682;height:0" coordorigin="4315,1126" coordsize="1682,0" path="m4315,1126r1682,e" filled="f" strokeweight=".48pt">
              <v:path arrowok="t"/>
            </v:shape>
            <w10:wrap anchorx="page"/>
          </v:group>
        </w:pict>
      </w:r>
      <w:r w:rsidR="00C4249D">
        <w:rPr>
          <w:spacing w:val="2"/>
          <w:sz w:val="24"/>
          <w:szCs w:val="24"/>
        </w:rPr>
        <w:t>Time of treatment: Date of application of product: No. of animals treated:</w:t>
      </w:r>
    </w:p>
    <w:p w:rsidR="00FF1712" w:rsidRDefault="00D66AF1">
      <w:pPr>
        <w:spacing w:before="4" w:line="260" w:lineRule="exact"/>
        <w:ind w:left="230"/>
        <w:rPr>
          <w:sz w:val="24"/>
          <w:szCs w:val="24"/>
        </w:rPr>
      </w:pPr>
      <w:r w:rsidRPr="00D66AF1">
        <w:pict>
          <v:group id="_x0000_s1167" style="position:absolute;left:0;text-align:left;margin-left:255.6pt;margin-top:-27.55pt;width:263.85pt;height:0;z-index:-3817;mso-position-horizontal-relative:page" coordorigin="5112,-551" coordsize="5277,0">
            <v:shape id="_x0000_s1168" style="position:absolute;left:5112;top:-551;width:5277;height:0" coordorigin="5112,-551" coordsize="5277,0" path="m5112,-551r5278,e" filled="f" strokeweight=".48pt">
              <v:path arrowok="t"/>
            </v:shape>
            <w10:wrap anchorx="page"/>
          </v:group>
        </w:pict>
      </w:r>
      <w:r w:rsidRPr="00D66AF1">
        <w:pict>
          <v:group id="_x0000_s1165" style="position:absolute;left:0;text-align:left;margin-left:225.85pt;margin-top:13.75pt;width:294.15pt;height:0;z-index:-3814;mso-position-horizontal-relative:page" coordorigin="4517,275" coordsize="5883,0">
            <v:shape id="_x0000_s1166" style="position:absolute;left:4517;top:275;width:5883;height:0" coordorigin="4517,275" coordsize="5883,0" path="m4517,275r5884,e" filled="f" strokeweight=".48pt">
              <v:path arrowok="t"/>
            </v:shape>
            <w10:wrap anchorx="page"/>
          </v:group>
        </w:pict>
      </w:r>
      <w:r w:rsidR="00C4249D">
        <w:rPr>
          <w:spacing w:val="-4"/>
          <w:position w:val="-1"/>
          <w:sz w:val="24"/>
          <w:szCs w:val="24"/>
        </w:rPr>
        <w:t>Date of shipment sacrifice:</w:t>
      </w:r>
    </w:p>
    <w:p w:rsidR="00FF1712" w:rsidRDefault="00C4249D">
      <w:pPr>
        <w:spacing w:before="29"/>
        <w:ind w:left="807"/>
        <w:rPr>
          <w:sz w:val="24"/>
          <w:szCs w:val="24"/>
        </w:rPr>
      </w:pPr>
      <w:r>
        <w:br w:type="column"/>
      </w:r>
      <w:proofErr w:type="gramStart"/>
      <w:r>
        <w:rPr>
          <w:sz w:val="24"/>
          <w:szCs w:val="24"/>
        </w:rPr>
        <w:lastRenderedPageBreak/>
        <w:t>_</w:t>
      </w:r>
      <w:r>
        <w:rPr>
          <w:spacing w:val="2"/>
          <w:sz w:val="24"/>
          <w:szCs w:val="24"/>
        </w:rPr>
        <w:t> (Days, Hours, among others).</w:t>
      </w:r>
      <w:proofErr w:type="gramEnd"/>
    </w:p>
    <w:p w:rsidR="00FF1712" w:rsidRDefault="00FF1712">
      <w:pPr>
        <w:spacing w:line="140" w:lineRule="exact"/>
        <w:rPr>
          <w:sz w:val="15"/>
          <w:szCs w:val="15"/>
        </w:rPr>
      </w:pPr>
    </w:p>
    <w:p w:rsidR="00FF1712" w:rsidRDefault="00FF1712">
      <w:pPr>
        <w:spacing w:line="200" w:lineRule="exact"/>
      </w:pPr>
    </w:p>
    <w:p w:rsidR="00FF1712" w:rsidRDefault="00FF1712">
      <w:pPr>
        <w:spacing w:line="200" w:lineRule="exact"/>
      </w:pPr>
    </w:p>
    <w:p w:rsidR="00FF1712" w:rsidRDefault="00D66AF1">
      <w:pPr>
        <w:rPr>
          <w:sz w:val="24"/>
          <w:szCs w:val="24"/>
        </w:rPr>
        <w:sectPr w:rsidR="00FF1712">
          <w:type w:val="continuous"/>
          <w:pgSz w:w="12240" w:h="15840"/>
          <w:pgMar w:top="1340" w:right="1580" w:bottom="280" w:left="1580" w:header="720" w:footer="720" w:gutter="0"/>
          <w:cols w:num="2" w:space="720" w:equalWidth="0">
            <w:col w:w="3475" w:space="1154"/>
            <w:col w:w="4451"/>
          </w:cols>
        </w:sectPr>
      </w:pPr>
      <w:r w:rsidRPr="00D66AF1">
        <w:pict>
          <v:group id="_x0000_s1163" style="position:absolute;margin-left:399.95pt;margin-top:13.55pt;width:120.1pt;height:0;z-index:-3815;mso-position-horizontal-relative:page" coordorigin="7999,271" coordsize="2402,0">
            <v:shape id="_x0000_s1164" style="position:absolute;left:7999;top:271;width:2402;height:0" coordorigin="7999,271" coordsize="2402,0" path="m7999,271r2401,e" filled="f" strokeweight=".48pt">
              <v:path arrowok="t"/>
            </v:shape>
            <w10:wrap anchorx="page"/>
          </v:group>
        </w:pict>
      </w:r>
      <w:r w:rsidR="00C4249D">
        <w:rPr>
          <w:spacing w:val="4"/>
          <w:sz w:val="24"/>
          <w:szCs w:val="24"/>
        </w:rPr>
        <w:t>Way of application:</w:t>
      </w:r>
    </w:p>
    <w:p w:rsidR="00FF1712" w:rsidRDefault="00FF1712">
      <w:pPr>
        <w:spacing w:line="120" w:lineRule="exact"/>
        <w:rPr>
          <w:sz w:val="13"/>
          <w:szCs w:val="13"/>
        </w:rPr>
      </w:pPr>
    </w:p>
    <w:p w:rsidR="00FF1712" w:rsidRDefault="00FF1712">
      <w:pPr>
        <w:spacing w:line="200" w:lineRule="exact"/>
      </w:pPr>
    </w:p>
    <w:p w:rsidR="00FF1712" w:rsidRDefault="00FF1712">
      <w:pPr>
        <w:spacing w:line="200" w:lineRule="exact"/>
      </w:pPr>
    </w:p>
    <w:p w:rsidR="00FF1712" w:rsidRDefault="00C4249D">
      <w:pPr>
        <w:spacing w:before="29"/>
        <w:ind w:left="230"/>
        <w:rPr>
          <w:sz w:val="24"/>
          <w:szCs w:val="24"/>
        </w:rPr>
      </w:pPr>
      <w:r>
        <w:rPr>
          <w:b/>
          <w:spacing w:val="-2"/>
          <w:sz w:val="24"/>
          <w:szCs w:val="24"/>
          <w:u w:val="thick" w:color="000000"/>
        </w:rPr>
        <w:t>Portion of the sample in slaughter:</w:t>
      </w:r>
    </w:p>
    <w:p w:rsidR="00FF1712" w:rsidRDefault="00FF1712">
      <w:pPr>
        <w:spacing w:before="7" w:line="120" w:lineRule="exact"/>
        <w:rPr>
          <w:sz w:val="13"/>
          <w:szCs w:val="13"/>
        </w:rPr>
      </w:pPr>
    </w:p>
    <w:p w:rsidR="00FF1712" w:rsidRDefault="00C4249D">
      <w:pPr>
        <w:tabs>
          <w:tab w:val="left" w:pos="8780"/>
        </w:tabs>
        <w:spacing w:line="260" w:lineRule="exact"/>
        <w:ind w:left="230"/>
        <w:rPr>
          <w:sz w:val="24"/>
          <w:szCs w:val="24"/>
        </w:rPr>
        <w:sectPr w:rsidR="00FF1712">
          <w:type w:val="continuous"/>
          <w:pgSz w:w="12240" w:h="15840"/>
          <w:pgMar w:top="1340" w:right="1580" w:bottom="280" w:left="1580" w:header="720" w:footer="720" w:gutter="0"/>
          <w:cols w:space="720"/>
        </w:sectPr>
      </w:pPr>
      <w:r>
        <w:rPr>
          <w:spacing w:val="-4"/>
          <w:position w:val="-1"/>
          <w:sz w:val="24"/>
          <w:szCs w:val="24"/>
        </w:rPr>
        <w:t>Date of</w:t>
      </w:r>
      <w:r>
        <w:rPr>
          <w:spacing w:val="1"/>
          <w:position w:val="-1"/>
          <w:sz w:val="24"/>
          <w:szCs w:val="24"/>
        </w:rPr>
        <w:t> receipt of animals at the slaughterhouse:  </w:t>
      </w:r>
      <w:r>
        <w:rPr>
          <w:position w:val="-1"/>
          <w:sz w:val="24"/>
          <w:szCs w:val="24"/>
          <w:u w:val="single" w:color="000000"/>
        </w:rPr>
        <w:tab/>
      </w:r>
    </w:p>
    <w:p w:rsidR="00FF1712" w:rsidRDefault="00FF1712">
      <w:pPr>
        <w:spacing w:before="2" w:line="140" w:lineRule="exact"/>
        <w:rPr>
          <w:sz w:val="14"/>
          <w:szCs w:val="14"/>
        </w:rPr>
      </w:pPr>
    </w:p>
    <w:p w:rsidR="00FF1712" w:rsidRDefault="00C4249D">
      <w:pPr>
        <w:tabs>
          <w:tab w:val="left" w:pos="4780"/>
        </w:tabs>
        <w:spacing w:line="260" w:lineRule="exact"/>
        <w:ind w:left="230" w:right="-56"/>
        <w:rPr>
          <w:sz w:val="24"/>
          <w:szCs w:val="24"/>
        </w:rPr>
      </w:pPr>
      <w:r>
        <w:rPr>
          <w:spacing w:val="-4"/>
          <w:position w:val="-1"/>
          <w:sz w:val="24"/>
          <w:szCs w:val="24"/>
        </w:rPr>
        <w:t>Date of slaughter:  </w:t>
      </w:r>
      <w:r>
        <w:rPr>
          <w:position w:val="-1"/>
          <w:sz w:val="24"/>
          <w:szCs w:val="24"/>
          <w:u w:val="single" w:color="000000"/>
        </w:rPr>
        <w:tab/>
      </w:r>
    </w:p>
    <w:p w:rsidR="00FF1712" w:rsidRDefault="00C4249D">
      <w:pPr>
        <w:spacing w:before="2" w:line="140" w:lineRule="exact"/>
        <w:rPr>
          <w:sz w:val="14"/>
          <w:szCs w:val="14"/>
        </w:rPr>
      </w:pPr>
      <w:r>
        <w:br w:type="column"/>
      </w:r>
    </w:p>
    <w:p w:rsidR="00FF1712" w:rsidRDefault="00C4249D">
      <w:pPr>
        <w:tabs>
          <w:tab w:val="left" w:pos="3720"/>
        </w:tabs>
        <w:spacing w:line="260" w:lineRule="exact"/>
        <w:rPr>
          <w:sz w:val="24"/>
          <w:szCs w:val="24"/>
        </w:rPr>
        <w:sectPr w:rsidR="00FF1712">
          <w:type w:val="continuous"/>
          <w:pgSz w:w="12240" w:h="15840"/>
          <w:pgMar w:top="1340" w:right="1580" w:bottom="280" w:left="1580" w:header="720" w:footer="720" w:gutter="0"/>
          <w:cols w:num="2" w:space="720" w:equalWidth="0">
            <w:col w:w="4796" w:space="217"/>
            <w:col w:w="4067"/>
          </w:cols>
        </w:sectPr>
      </w:pPr>
      <w:r>
        <w:rPr>
          <w:position w:val="-1"/>
          <w:sz w:val="24"/>
          <w:szCs w:val="24"/>
        </w:rPr>
        <w:t>Time:  </w:t>
      </w:r>
      <w:r>
        <w:rPr>
          <w:position w:val="-1"/>
          <w:sz w:val="24"/>
          <w:szCs w:val="24"/>
          <w:u w:val="single" w:color="000000"/>
        </w:rPr>
        <w:tab/>
      </w:r>
    </w:p>
    <w:p w:rsidR="00FF1712" w:rsidRDefault="00FF1712">
      <w:pPr>
        <w:spacing w:before="7" w:line="140" w:lineRule="exact"/>
        <w:rPr>
          <w:sz w:val="14"/>
          <w:szCs w:val="14"/>
        </w:rPr>
      </w:pPr>
    </w:p>
    <w:p w:rsidR="00FF1712" w:rsidRDefault="00D66AF1">
      <w:pPr>
        <w:tabs>
          <w:tab w:val="left" w:pos="8760"/>
          <w:tab w:val="left" w:pos="8800"/>
        </w:tabs>
        <w:spacing w:line="360" w:lineRule="auto"/>
        <w:ind w:left="230" w:right="213"/>
        <w:jc w:val="both"/>
        <w:rPr>
          <w:sz w:val="24"/>
          <w:szCs w:val="24"/>
        </w:rPr>
      </w:pPr>
      <w:r w:rsidRPr="00D66AF1">
        <w:pict>
          <v:group id="_x0000_s1161" style="position:absolute;left:0;text-align:left;margin-left:324.1pt;margin-top:-20.95pt;width:0;height:20.9pt;z-index:-3820;mso-position-horizontal-relative:page" coordorigin="6482,-419" coordsize="0,418">
            <v:shape id="_x0000_s1162" style="position:absolute;left:6482;top:-419;width:0;height:418" coordorigin="6482,-419" coordsize="0,418" path="m6482,-419r,417e" filled="f" strokeweight=".58pt">
              <v:path arrowok="t"/>
            </v:shape>
            <w10:wrap anchorx="page"/>
          </v:group>
        </w:pict>
      </w:r>
      <w:r w:rsidR="00C4249D">
        <w:rPr>
          <w:spacing w:val="-4"/>
          <w:sz w:val="24"/>
          <w:szCs w:val="24"/>
        </w:rPr>
        <w:t>Date of the samples:  </w:t>
      </w:r>
      <w:r w:rsidR="00C4249D">
        <w:rPr>
          <w:sz w:val="24"/>
          <w:szCs w:val="24"/>
          <w:u w:val="single" w:color="000000"/>
        </w:rPr>
        <w:tab/>
      </w:r>
      <w:r w:rsidR="00C4249D">
        <w:rPr>
          <w:sz w:val="24"/>
          <w:szCs w:val="24"/>
          <w:u w:val="single" w:color="000000"/>
        </w:rPr>
        <w:tab/>
      </w:r>
      <w:r w:rsidR="00C4249D">
        <w:rPr>
          <w:sz w:val="24"/>
          <w:szCs w:val="24"/>
        </w:rPr>
        <w:t> N</w:t>
      </w:r>
      <w:r w:rsidR="00C4249D">
        <w:rPr>
          <w:spacing w:val="4"/>
          <w:sz w:val="24"/>
          <w:szCs w:val="24"/>
        </w:rPr>
        <w:t>o. samples collected:  </w:t>
      </w:r>
      <w:r w:rsidR="00C4249D">
        <w:rPr>
          <w:sz w:val="24"/>
          <w:szCs w:val="24"/>
          <w:u w:val="single" w:color="000000"/>
        </w:rPr>
        <w:tab/>
      </w:r>
      <w:r w:rsidR="00C4249D">
        <w:rPr>
          <w:w w:val="33"/>
          <w:sz w:val="24"/>
          <w:szCs w:val="24"/>
          <w:u w:val="single" w:color="000000"/>
        </w:rPr>
        <w:t> </w:t>
      </w:r>
      <w:r w:rsidR="00C4249D">
        <w:rPr>
          <w:sz w:val="24"/>
          <w:szCs w:val="24"/>
        </w:rPr>
        <w:t> </w:t>
      </w:r>
      <w:r w:rsidR="00C4249D">
        <w:rPr>
          <w:spacing w:val="2"/>
          <w:sz w:val="24"/>
          <w:szCs w:val="24"/>
        </w:rPr>
        <w:t>Marker tissue where the sample is:  </w:t>
      </w:r>
      <w:r w:rsidR="00C4249D">
        <w:rPr>
          <w:sz w:val="24"/>
          <w:szCs w:val="24"/>
          <w:u w:val="single" w:color="000000"/>
        </w:rPr>
        <w:tab/>
      </w:r>
      <w:r w:rsidR="00C4249D">
        <w:rPr>
          <w:sz w:val="24"/>
          <w:szCs w:val="24"/>
        </w:rPr>
        <w:t> </w:t>
      </w:r>
      <w:r w:rsidR="00C4249D">
        <w:rPr>
          <w:spacing w:val="1"/>
          <w:sz w:val="24"/>
          <w:szCs w:val="24"/>
        </w:rPr>
        <w:t>Person responsible for taking the samples:  </w:t>
      </w:r>
      <w:r w:rsidR="00C4249D">
        <w:rPr>
          <w:sz w:val="24"/>
          <w:szCs w:val="24"/>
          <w:u w:val="single" w:color="000000"/>
        </w:rPr>
        <w:tab/>
      </w:r>
      <w:r w:rsidR="00C4249D">
        <w:rPr>
          <w:sz w:val="24"/>
          <w:szCs w:val="24"/>
        </w:rPr>
        <w:t> N</w:t>
      </w:r>
      <w:r w:rsidR="00C4249D">
        <w:rPr>
          <w:spacing w:val="4"/>
          <w:sz w:val="24"/>
          <w:szCs w:val="24"/>
        </w:rPr>
        <w:t>ame of the veterinary medical officer responsible: </w:t>
      </w:r>
      <w:r w:rsidR="00C4249D">
        <w:rPr>
          <w:sz w:val="24"/>
          <w:szCs w:val="24"/>
          <w:u w:val="single" w:color="000000"/>
        </w:rPr>
        <w:tab/>
      </w:r>
      <w:r w:rsidR="00C4249D">
        <w:rPr>
          <w:sz w:val="24"/>
          <w:szCs w:val="24"/>
          <w:u w:val="single" w:color="000000"/>
        </w:rPr>
        <w:tab/>
      </w:r>
      <w:r w:rsidR="00C4249D">
        <w:rPr>
          <w:w w:val="33"/>
          <w:sz w:val="24"/>
          <w:szCs w:val="24"/>
          <w:u w:val="single" w:color="000000"/>
        </w:rPr>
        <w:t> </w:t>
      </w:r>
    </w:p>
    <w:p w:rsidR="00FF1712" w:rsidRDefault="00D66AF1">
      <w:pPr>
        <w:tabs>
          <w:tab w:val="left" w:pos="8420"/>
        </w:tabs>
        <w:spacing w:before="3" w:line="260" w:lineRule="exact"/>
        <w:ind w:left="230" w:right="608"/>
        <w:jc w:val="both"/>
        <w:rPr>
          <w:sz w:val="24"/>
          <w:szCs w:val="24"/>
        </w:rPr>
      </w:pPr>
      <w:r w:rsidRPr="00D66AF1">
        <w:pict>
          <v:group id="_x0000_s1156" style="position:absolute;left:0;text-align:left;margin-left:90.25pt;margin-top:34.15pt;width:408.65pt;height:.5pt;z-index:-3813;mso-position-horizontal-relative:page" coordorigin="1805,683" coordsize="8173,10">
            <v:group id="_x0000_s1157" style="position:absolute;left:1810;top:687;width:6240;height:0" coordorigin="1810,687" coordsize="6240,0">
              <v:shape id="_x0000_s1160" style="position:absolute;left:1810;top:687;width:6240;height:0" coordorigin="1810,687" coordsize="6240,0" path="m1810,687r6240,e" filled="f" strokeweight=".48pt">
                <v:path arrowok="t"/>
              </v:shape>
              <v:group id="_x0000_s1158" style="position:absolute;left:8052;top:687;width:1921;height:0" coordorigin="8052,687" coordsize="1921,0">
                <v:shape id="_x0000_s1159" style="position:absolute;left:8052;top:687;width:1921;height:0" coordorigin="8052,687" coordsize="1921,0" path="m8052,687r1921,e" filled="f" strokeweight=".48pt">
                  <v:path arrowok="t"/>
                </v:shape>
              </v:group>
            </v:group>
            <w10:wrap anchorx="page"/>
          </v:group>
        </w:pict>
      </w:r>
      <w:r w:rsidR="00C4249D">
        <w:rPr>
          <w:spacing w:val="-2"/>
          <w:position w:val="-1"/>
          <w:sz w:val="24"/>
          <w:szCs w:val="24"/>
        </w:rPr>
        <w:t>Responsible for the retirement and/or discard of samples:  </w:t>
      </w:r>
      <w:r w:rsidR="00C4249D">
        <w:rPr>
          <w:position w:val="-1"/>
          <w:sz w:val="24"/>
          <w:szCs w:val="24"/>
          <w:u w:val="single" w:color="000000"/>
        </w:rPr>
        <w:tab/>
      </w:r>
    </w:p>
    <w:p w:rsidR="00FF1712" w:rsidRDefault="00FF1712">
      <w:pPr>
        <w:spacing w:before="6" w:line="120" w:lineRule="exact"/>
        <w:rPr>
          <w:sz w:val="12"/>
          <w:szCs w:val="12"/>
        </w:rPr>
      </w:pPr>
    </w:p>
    <w:p w:rsidR="00FF1712" w:rsidRDefault="00FF1712">
      <w:pPr>
        <w:spacing w:line="200" w:lineRule="exact"/>
      </w:pPr>
    </w:p>
    <w:p w:rsidR="00FF1712" w:rsidRDefault="00FF1712">
      <w:pPr>
        <w:spacing w:line="200" w:lineRule="exact"/>
      </w:pPr>
    </w:p>
    <w:p w:rsidR="00FF1712" w:rsidRDefault="00C4249D">
      <w:pPr>
        <w:tabs>
          <w:tab w:val="left" w:pos="8800"/>
        </w:tabs>
        <w:spacing w:before="29"/>
        <w:ind w:left="230"/>
        <w:rPr>
          <w:sz w:val="24"/>
          <w:szCs w:val="24"/>
        </w:rPr>
      </w:pPr>
      <w:r>
        <w:rPr>
          <w:spacing w:val="-2"/>
          <w:sz w:val="24"/>
          <w:szCs w:val="24"/>
        </w:rPr>
        <w:t>Means of conservation of the sample:  </w:t>
      </w:r>
      <w:r>
        <w:rPr>
          <w:sz w:val="24"/>
          <w:szCs w:val="24"/>
          <w:u w:val="single" w:color="000000"/>
        </w:rPr>
        <w:tab/>
      </w:r>
    </w:p>
    <w:p w:rsidR="00FF1712" w:rsidRDefault="00FF1712">
      <w:pPr>
        <w:spacing w:before="7" w:line="120" w:lineRule="exact"/>
        <w:rPr>
          <w:sz w:val="13"/>
          <w:szCs w:val="13"/>
        </w:rPr>
      </w:pPr>
    </w:p>
    <w:p w:rsidR="00FF1712" w:rsidRDefault="00C4249D">
      <w:pPr>
        <w:tabs>
          <w:tab w:val="left" w:pos="8800"/>
        </w:tabs>
        <w:spacing w:line="260" w:lineRule="exact"/>
        <w:ind w:left="230"/>
        <w:rPr>
          <w:sz w:val="24"/>
          <w:szCs w:val="24"/>
        </w:rPr>
      </w:pPr>
      <w:r>
        <w:rPr>
          <w:spacing w:val="-4"/>
          <w:position w:val="-1"/>
          <w:sz w:val="24"/>
          <w:szCs w:val="24"/>
        </w:rPr>
        <w:t>Date of withdrawal and/or discard of samples:  </w:t>
      </w:r>
      <w:r>
        <w:rPr>
          <w:position w:val="-1"/>
          <w:sz w:val="24"/>
          <w:szCs w:val="24"/>
          <w:u w:val="single" w:color="000000"/>
        </w:rPr>
        <w:tab/>
      </w:r>
    </w:p>
    <w:p w:rsidR="00FF1712" w:rsidRDefault="00FF1712">
      <w:pPr>
        <w:spacing w:before="1" w:line="120" w:lineRule="exact"/>
        <w:rPr>
          <w:sz w:val="13"/>
          <w:szCs w:val="13"/>
        </w:rPr>
      </w:pPr>
    </w:p>
    <w:p w:rsidR="00FF1712" w:rsidRDefault="00FF1712">
      <w:pPr>
        <w:spacing w:line="200" w:lineRule="exact"/>
      </w:pPr>
    </w:p>
    <w:p w:rsidR="00FF1712" w:rsidRDefault="00FF1712">
      <w:pPr>
        <w:spacing w:line="200" w:lineRule="exact"/>
      </w:pPr>
    </w:p>
    <w:p w:rsidR="00FF1712" w:rsidRDefault="00C4249D">
      <w:pPr>
        <w:spacing w:before="29"/>
        <w:ind w:left="230" w:right="7487"/>
        <w:jc w:val="both"/>
        <w:rPr>
          <w:sz w:val="24"/>
          <w:szCs w:val="24"/>
        </w:rPr>
      </w:pPr>
      <w:r>
        <w:rPr>
          <w:b/>
          <w:spacing w:val="-2"/>
          <w:sz w:val="24"/>
          <w:szCs w:val="24"/>
          <w:u w:val="thick" w:color="000000"/>
        </w:rPr>
        <w:t>Lab:</w:t>
      </w:r>
    </w:p>
    <w:p w:rsidR="00FF1712" w:rsidRDefault="00FF1712">
      <w:pPr>
        <w:spacing w:before="7" w:line="120" w:lineRule="exact"/>
        <w:rPr>
          <w:sz w:val="13"/>
          <w:szCs w:val="13"/>
        </w:rPr>
      </w:pPr>
    </w:p>
    <w:p w:rsidR="00FF1712" w:rsidRDefault="00C4249D">
      <w:pPr>
        <w:tabs>
          <w:tab w:val="left" w:pos="8540"/>
        </w:tabs>
        <w:spacing w:line="360" w:lineRule="auto"/>
        <w:ind w:left="230" w:right="478"/>
        <w:jc w:val="both"/>
        <w:rPr>
          <w:sz w:val="24"/>
          <w:szCs w:val="24"/>
        </w:rPr>
      </w:pPr>
      <w:r>
        <w:rPr>
          <w:sz w:val="24"/>
          <w:szCs w:val="24"/>
        </w:rPr>
        <w:t>The name of the approved laboratory:  </w:t>
      </w:r>
      <w:r>
        <w:rPr>
          <w:sz w:val="24"/>
          <w:szCs w:val="24"/>
          <w:u w:val="single" w:color="000000"/>
        </w:rPr>
        <w:tab/>
      </w:r>
      <w:r>
        <w:rPr>
          <w:sz w:val="24"/>
          <w:szCs w:val="24"/>
        </w:rPr>
        <w:t> </w:t>
      </w:r>
      <w:r>
        <w:rPr>
          <w:spacing w:val="1"/>
          <w:sz w:val="24"/>
          <w:szCs w:val="24"/>
        </w:rPr>
        <w:t>Institution to which the laboratory belongs:  </w:t>
      </w:r>
      <w:r>
        <w:rPr>
          <w:sz w:val="24"/>
          <w:szCs w:val="24"/>
          <w:u w:val="single" w:color="000000"/>
        </w:rPr>
        <w:tab/>
      </w:r>
      <w:r>
        <w:rPr>
          <w:sz w:val="24"/>
          <w:szCs w:val="24"/>
        </w:rPr>
        <w:t> </w:t>
      </w:r>
      <w:r>
        <w:rPr>
          <w:spacing w:val="-4"/>
          <w:sz w:val="24"/>
          <w:szCs w:val="24"/>
        </w:rPr>
        <w:t>Date and time of received from the samples in the laboratory:  </w:t>
      </w:r>
      <w:r>
        <w:rPr>
          <w:sz w:val="24"/>
          <w:szCs w:val="24"/>
          <w:u w:val="single" w:color="000000"/>
        </w:rPr>
        <w:tab/>
      </w:r>
      <w:r>
        <w:rPr>
          <w:w w:val="33"/>
          <w:sz w:val="24"/>
          <w:szCs w:val="24"/>
          <w:u w:val="single" w:color="000000"/>
        </w:rPr>
        <w:t> </w:t>
      </w:r>
    </w:p>
    <w:p w:rsidR="00FF1712" w:rsidRDefault="00C4249D">
      <w:pPr>
        <w:tabs>
          <w:tab w:val="left" w:pos="8540"/>
        </w:tabs>
        <w:spacing w:before="3" w:line="260" w:lineRule="exact"/>
        <w:ind w:left="230" w:right="488"/>
        <w:jc w:val="both"/>
        <w:rPr>
          <w:sz w:val="24"/>
          <w:szCs w:val="24"/>
        </w:rPr>
      </w:pPr>
      <w:r>
        <w:rPr>
          <w:spacing w:val="2"/>
          <w:position w:val="-1"/>
          <w:sz w:val="24"/>
          <w:szCs w:val="24"/>
        </w:rPr>
        <w:t>Temperature of received of the sample in the laboratory.  </w:t>
      </w:r>
      <w:r>
        <w:rPr>
          <w:position w:val="-1"/>
          <w:sz w:val="24"/>
          <w:szCs w:val="24"/>
          <w:u w:val="single" w:color="000000"/>
        </w:rPr>
        <w:tab/>
      </w:r>
    </w:p>
    <w:p w:rsidR="00FF1712" w:rsidRDefault="00FF1712">
      <w:pPr>
        <w:spacing w:before="6" w:line="120" w:lineRule="exact"/>
        <w:rPr>
          <w:sz w:val="12"/>
          <w:szCs w:val="12"/>
        </w:rPr>
      </w:pPr>
    </w:p>
    <w:p w:rsidR="00FF1712" w:rsidRDefault="00FF1712">
      <w:pPr>
        <w:spacing w:line="200" w:lineRule="exact"/>
      </w:pPr>
    </w:p>
    <w:p w:rsidR="00FF1712" w:rsidRDefault="00FF1712">
      <w:pPr>
        <w:spacing w:line="200" w:lineRule="exact"/>
      </w:pPr>
    </w:p>
    <w:p w:rsidR="00FF1712" w:rsidRDefault="00C4249D">
      <w:pPr>
        <w:spacing w:before="29"/>
        <w:ind w:left="230"/>
        <w:rPr>
          <w:sz w:val="24"/>
          <w:szCs w:val="24"/>
        </w:rPr>
      </w:pPr>
      <w:r>
        <w:rPr>
          <w:b/>
          <w:sz w:val="24"/>
          <w:szCs w:val="24"/>
          <w:u w:val="thick" w:color="000000"/>
        </w:rPr>
        <w:t>Analysis and interpretation of the results:</w:t>
      </w:r>
    </w:p>
    <w:p w:rsidR="00FF1712" w:rsidRDefault="00FF1712">
      <w:pPr>
        <w:spacing w:before="7" w:line="120" w:lineRule="exact"/>
        <w:rPr>
          <w:sz w:val="13"/>
          <w:szCs w:val="13"/>
        </w:rPr>
      </w:pPr>
    </w:p>
    <w:p w:rsidR="00FF1712" w:rsidRDefault="00C4249D">
      <w:pPr>
        <w:tabs>
          <w:tab w:val="left" w:pos="8500"/>
        </w:tabs>
        <w:spacing w:line="260" w:lineRule="exact"/>
        <w:ind w:left="230"/>
        <w:rPr>
          <w:sz w:val="24"/>
          <w:szCs w:val="24"/>
        </w:rPr>
      </w:pPr>
      <w:r>
        <w:rPr>
          <w:spacing w:val="2"/>
          <w:position w:val="-1"/>
          <w:sz w:val="24"/>
          <w:szCs w:val="24"/>
        </w:rPr>
        <w:t>Entity that</w:t>
      </w:r>
      <w:r>
        <w:rPr>
          <w:spacing w:val="1"/>
          <w:position w:val="-1"/>
          <w:sz w:val="24"/>
          <w:szCs w:val="24"/>
        </w:rPr>
        <w:t> conducted the analysis:  </w:t>
      </w:r>
      <w:r>
        <w:rPr>
          <w:position w:val="-1"/>
          <w:sz w:val="24"/>
          <w:szCs w:val="24"/>
          <w:u w:val="single" w:color="000000"/>
        </w:rPr>
        <w:tab/>
      </w:r>
    </w:p>
    <w:p w:rsidR="00FF1712" w:rsidRDefault="00FF1712">
      <w:pPr>
        <w:spacing w:line="180" w:lineRule="exact"/>
        <w:rPr>
          <w:sz w:val="18"/>
          <w:szCs w:val="18"/>
        </w:rPr>
      </w:pPr>
    </w:p>
    <w:p w:rsidR="00FF1712" w:rsidRDefault="00D66AF1">
      <w:pPr>
        <w:tabs>
          <w:tab w:val="left" w:pos="5060"/>
        </w:tabs>
        <w:spacing w:before="29" w:line="260" w:lineRule="exact"/>
        <w:ind w:left="230"/>
        <w:rPr>
          <w:sz w:val="24"/>
          <w:szCs w:val="24"/>
        </w:rPr>
      </w:pPr>
      <w:r w:rsidRPr="00D66AF1">
        <w:lastRenderedPageBreak/>
        <w:pict>
          <v:group id="_x0000_s1154" style="position:absolute;left:0;text-align:left;margin-left:332.75pt;margin-top:15pt;width:174pt;height:0;z-index:-3812;mso-position-horizontal-relative:page" coordorigin="6655,300" coordsize="3480,0">
            <v:shape id="_x0000_s1155" style="position:absolute;left:6655;top:300;width:3480;height:0" coordorigin="6655,300" coordsize="3480,0" path="m6655,300r3480,e" filled="f" strokeweight=".48pt">
              <v:path arrowok="t"/>
            </v:shape>
            <w10:wrap anchorx="page"/>
          </v:group>
        </w:pict>
      </w:r>
      <w:r w:rsidR="00C4249D">
        <w:rPr>
          <w:spacing w:val="1"/>
          <w:position w:val="-1"/>
          <w:sz w:val="24"/>
          <w:szCs w:val="24"/>
        </w:rPr>
        <w:t>Professional who conducted the analysis:  </w:t>
      </w:r>
      <w:r w:rsidR="00C4249D">
        <w:rPr>
          <w:position w:val="-1"/>
          <w:sz w:val="24"/>
          <w:szCs w:val="24"/>
          <w:u w:val="single" w:color="000000"/>
        </w:rPr>
        <w:tab/>
      </w:r>
    </w:p>
    <w:p w:rsidR="00FF1712" w:rsidRDefault="00FF1712">
      <w:pPr>
        <w:spacing w:before="10" w:line="180" w:lineRule="exact"/>
        <w:rPr>
          <w:sz w:val="18"/>
          <w:szCs w:val="18"/>
        </w:rPr>
      </w:pPr>
    </w:p>
    <w:p w:rsidR="00FF1712" w:rsidRDefault="00D66AF1">
      <w:pPr>
        <w:tabs>
          <w:tab w:val="left" w:pos="5060"/>
        </w:tabs>
        <w:spacing w:before="29"/>
        <w:ind w:left="230"/>
        <w:rPr>
          <w:sz w:val="24"/>
          <w:szCs w:val="24"/>
        </w:rPr>
      </w:pPr>
      <w:r w:rsidRPr="00D66AF1">
        <w:pict>
          <v:group id="_x0000_s1152" style="position:absolute;left:0;text-align:left;margin-left:332.75pt;margin-top:15pt;width:174pt;height:0;z-index:-3811;mso-position-horizontal-relative:page" coordorigin="6655,300" coordsize="3480,0">
            <v:shape id="_x0000_s1153" style="position:absolute;left:6655;top:300;width:3480;height:0" coordorigin="6655,300" coordsize="3480,0" path="m6655,300r3480,e" filled="f" strokeweight=".48pt">
              <v:path arrowok="t"/>
            </v:shape>
            <w10:wrap anchorx="page"/>
          </v:group>
        </w:pict>
      </w:r>
      <w:r w:rsidR="00C4249D">
        <w:rPr>
          <w:sz w:val="24"/>
          <w:szCs w:val="24"/>
        </w:rPr>
        <w:t>The name of the person responsible essay:  </w:t>
      </w:r>
      <w:r w:rsidR="00C4249D">
        <w:rPr>
          <w:sz w:val="24"/>
          <w:szCs w:val="24"/>
          <w:u w:val="single" w:color="000000"/>
        </w:rPr>
        <w:tab/>
      </w:r>
    </w:p>
    <w:p w:rsidR="00FF1712" w:rsidRDefault="00FF1712">
      <w:pPr>
        <w:spacing w:before="7" w:line="120" w:lineRule="exact"/>
        <w:rPr>
          <w:sz w:val="13"/>
          <w:szCs w:val="13"/>
        </w:rPr>
      </w:pPr>
    </w:p>
    <w:p w:rsidR="00FF1712" w:rsidRDefault="00D66AF1">
      <w:pPr>
        <w:tabs>
          <w:tab w:val="left" w:pos="8440"/>
        </w:tabs>
        <w:ind w:left="4883"/>
        <w:rPr>
          <w:sz w:val="24"/>
          <w:szCs w:val="24"/>
        </w:rPr>
        <w:sectPr w:rsidR="00FF1712">
          <w:type w:val="continuous"/>
          <w:pgSz w:w="12240" w:h="15840"/>
          <w:pgMar w:top="1340" w:right="1580" w:bottom="280" w:left="1580" w:header="720" w:footer="720" w:gutter="0"/>
          <w:cols w:space="720"/>
        </w:sectPr>
      </w:pPr>
      <w:r w:rsidRPr="00D66AF1">
        <w:pict>
          <v:group id="_x0000_s1150" style="position:absolute;left:0;text-align:left;margin-left:317.65pt;margin-top:-.1pt;width:0;height:20.65pt;z-index:-3819;mso-position-horizontal-relative:page" coordorigin="6353,-2" coordsize="0,413">
            <v:shape id="_x0000_s1151" style="position:absolute;left:6353;top:-2;width:0;height:413" coordorigin="6353,-2" coordsize="0,413" path="m6353,-2r,413e" filled="f" strokeweight=".58pt">
              <v:path arrowok="t"/>
            </v:shape>
            <w10:wrap anchorx="page"/>
          </v:group>
        </w:pict>
      </w:r>
      <w:r w:rsidR="00C4249D">
        <w:rPr>
          <w:spacing w:val="1"/>
          <w:sz w:val="24"/>
          <w:szCs w:val="24"/>
        </w:rPr>
        <w:t>Signature:  </w:t>
      </w:r>
      <w:r w:rsidR="00C4249D">
        <w:rPr>
          <w:sz w:val="24"/>
          <w:szCs w:val="24"/>
          <w:u w:val="single" w:color="000000"/>
        </w:rPr>
        <w:tab/>
      </w:r>
    </w:p>
    <w:p w:rsidR="00FF1712" w:rsidRDefault="00FF1712">
      <w:pPr>
        <w:spacing w:before="6" w:line="140" w:lineRule="exact"/>
        <w:rPr>
          <w:sz w:val="14"/>
          <w:szCs w:val="14"/>
        </w:rPr>
      </w:pPr>
    </w:p>
    <w:p w:rsidR="00FF1712" w:rsidRDefault="00FF1712">
      <w:pPr>
        <w:spacing w:line="200" w:lineRule="exact"/>
      </w:pPr>
    </w:p>
    <w:p w:rsidR="00FF1712" w:rsidRDefault="00D66AF1">
      <w:pPr>
        <w:spacing w:before="29"/>
        <w:ind w:left="903"/>
        <w:rPr>
          <w:sz w:val="24"/>
          <w:szCs w:val="24"/>
        </w:rPr>
      </w:pPr>
      <w:r w:rsidRPr="00D66AF1">
        <w:pict>
          <v:group id="_x0000_s1148" style="position:absolute;left:0;text-align:left;margin-left:83.55pt;margin-top:76.8pt;width:445.15pt;height:0;z-index:-3810;mso-position-horizontal-relative:page;mso-position-vertical-relative:page" coordorigin="1671,1536" coordsize="8903,0">
            <v:shape id="_x0000_s1149" style="position:absolute;left:1671;top:1536;width:8903;height:0" coordorigin="1671,1536" coordsize="8903,0" path="m1671,1536r8902,e" filled="f" strokeweight=".58pt">
              <v:path arrowok="t"/>
            </v:shape>
            <w10:wrap anchorx="page" anchory="page"/>
          </v:group>
        </w:pict>
      </w:r>
      <w:r w:rsidR="00C4249D">
        <w:rPr>
          <w:spacing w:val="4"/>
          <w:sz w:val="24"/>
          <w:szCs w:val="24"/>
        </w:rPr>
        <w:t>Approval of the competent authority:</w:t>
      </w:r>
    </w:p>
    <w:p w:rsidR="00FF1712" w:rsidRDefault="00FF1712">
      <w:pPr>
        <w:spacing w:line="140" w:lineRule="exact"/>
        <w:rPr>
          <w:sz w:val="15"/>
          <w:szCs w:val="15"/>
        </w:rPr>
      </w:pPr>
    </w:p>
    <w:p w:rsidR="00FF1712" w:rsidRDefault="00FF1712">
      <w:pPr>
        <w:spacing w:line="200" w:lineRule="exact"/>
      </w:pPr>
    </w:p>
    <w:p w:rsidR="00FF1712" w:rsidRDefault="00FF1712">
      <w:pPr>
        <w:spacing w:line="200" w:lineRule="exact"/>
      </w:pPr>
    </w:p>
    <w:p w:rsidR="00FF1712" w:rsidRDefault="00C4249D">
      <w:pPr>
        <w:tabs>
          <w:tab w:val="left" w:pos="7960"/>
        </w:tabs>
        <w:spacing w:line="260" w:lineRule="exact"/>
        <w:ind w:left="903"/>
        <w:rPr>
          <w:sz w:val="24"/>
          <w:szCs w:val="24"/>
        </w:rPr>
      </w:pPr>
      <w:r>
        <w:rPr>
          <w:position w:val="-1"/>
          <w:sz w:val="24"/>
          <w:szCs w:val="24"/>
        </w:rPr>
        <w:t>Name Signature:  </w:t>
      </w:r>
      <w:r>
        <w:rPr>
          <w:position w:val="-1"/>
          <w:sz w:val="24"/>
          <w:szCs w:val="24"/>
          <w:u w:val="single" w:color="000000"/>
        </w:rPr>
        <w:tab/>
      </w:r>
    </w:p>
    <w:p w:rsidR="00FF1712" w:rsidRDefault="00FF1712">
      <w:pPr>
        <w:spacing w:before="6" w:line="120" w:lineRule="exact"/>
        <w:rPr>
          <w:sz w:val="12"/>
          <w:szCs w:val="12"/>
        </w:rPr>
      </w:pPr>
    </w:p>
    <w:p w:rsidR="00FF1712" w:rsidRDefault="00FF1712">
      <w:pPr>
        <w:spacing w:line="200" w:lineRule="exact"/>
      </w:pPr>
    </w:p>
    <w:p w:rsidR="00FF1712" w:rsidRDefault="00FF1712">
      <w:pPr>
        <w:spacing w:line="200" w:lineRule="exact"/>
      </w:pPr>
    </w:p>
    <w:p w:rsidR="00FF1712" w:rsidRDefault="00C4249D">
      <w:pPr>
        <w:spacing w:before="29"/>
        <w:ind w:left="120" w:right="4859"/>
        <w:jc w:val="both"/>
        <w:rPr>
          <w:sz w:val="24"/>
          <w:szCs w:val="24"/>
        </w:rPr>
      </w:pPr>
      <w:r>
        <w:rPr>
          <w:b/>
          <w:sz w:val="24"/>
          <w:szCs w:val="24"/>
        </w:rPr>
        <w:t>6. </w:t>
      </w:r>
      <w:r>
        <w:rPr>
          <w:b/>
          <w:spacing w:val="56"/>
          <w:sz w:val="24"/>
          <w:szCs w:val="24"/>
        </w:rPr>
        <w:t> </w:t>
      </w:r>
      <w:r>
        <w:rPr>
          <w:b/>
          <w:sz w:val="24"/>
          <w:szCs w:val="24"/>
        </w:rPr>
        <w:t>A guide for the implementation of the study:</w:t>
      </w:r>
    </w:p>
    <w:p w:rsidR="00FF1712" w:rsidRDefault="00FF1712">
      <w:pPr>
        <w:spacing w:before="16" w:line="260" w:lineRule="exact"/>
        <w:rPr>
          <w:sz w:val="26"/>
          <w:szCs w:val="26"/>
        </w:rPr>
      </w:pPr>
    </w:p>
    <w:p w:rsidR="00FF1712" w:rsidRDefault="00C4249D">
      <w:pPr>
        <w:spacing w:line="480" w:lineRule="auto"/>
        <w:ind w:left="120" w:right="461"/>
        <w:rPr>
          <w:sz w:val="24"/>
          <w:szCs w:val="24"/>
        </w:rPr>
      </w:pPr>
      <w:r>
        <w:rPr>
          <w:b/>
          <w:sz w:val="24"/>
          <w:szCs w:val="24"/>
        </w:rPr>
        <w:t>6.1 Requirements for the verification tests of the</w:t>
      </w:r>
      <w:r>
        <w:rPr>
          <w:b/>
          <w:spacing w:val="1"/>
          <w:sz w:val="24"/>
          <w:szCs w:val="24"/>
        </w:rPr>
        <w:t> withdrawal period and/or discard: General Aspects</w:t>
      </w:r>
    </w:p>
    <w:p w:rsidR="00FF1712" w:rsidRDefault="00C4249D">
      <w:pPr>
        <w:spacing w:before="14" w:line="260" w:lineRule="exact"/>
        <w:ind w:left="120" w:right="75"/>
        <w:rPr>
          <w:sz w:val="24"/>
          <w:szCs w:val="24"/>
        </w:rPr>
      </w:pPr>
      <w:r>
        <w:rPr>
          <w:spacing w:val="1"/>
          <w:sz w:val="24"/>
          <w:szCs w:val="24"/>
        </w:rPr>
        <w:t>For the realization of the verification tests of the withdrawal period and/or discard it must comply with the following guidelines:</w:t>
      </w:r>
    </w:p>
    <w:p w:rsidR="00FF1712" w:rsidRDefault="00FF1712">
      <w:pPr>
        <w:spacing w:before="14" w:line="260" w:lineRule="exact"/>
        <w:rPr>
          <w:sz w:val="26"/>
          <w:szCs w:val="26"/>
        </w:rPr>
      </w:pPr>
    </w:p>
    <w:p w:rsidR="00FF1712" w:rsidRDefault="00C4249D">
      <w:pPr>
        <w:ind w:left="480" w:right="90" w:hanging="361"/>
        <w:jc w:val="both"/>
        <w:rPr>
          <w:sz w:val="24"/>
          <w:szCs w:val="24"/>
        </w:rPr>
      </w:pPr>
      <w:r>
        <w:rPr>
          <w:spacing w:val="-1"/>
          <w:sz w:val="24"/>
          <w:szCs w:val="24"/>
        </w:rPr>
        <w:t>A) The protocol for the execution of the</w:t>
      </w:r>
      <w:proofErr w:type="gramStart"/>
      <w:r>
        <w:rPr>
          <w:spacing w:val="-1"/>
          <w:sz w:val="24"/>
          <w:szCs w:val="24"/>
        </w:rPr>
        <w:t> </w:t>
      </w:r>
      <w:r>
        <w:rPr>
          <w:spacing w:val="4"/>
          <w:sz w:val="24"/>
          <w:szCs w:val="24"/>
        </w:rPr>
        <w:t> test</w:t>
      </w:r>
      <w:proofErr w:type="gramEnd"/>
      <w:r>
        <w:rPr>
          <w:spacing w:val="4"/>
          <w:sz w:val="24"/>
          <w:szCs w:val="24"/>
        </w:rPr>
        <w:t xml:space="preserve"> must be approved by the competent authority.</w:t>
      </w:r>
    </w:p>
    <w:p w:rsidR="00FF1712" w:rsidRDefault="00FF1712">
      <w:pPr>
        <w:spacing w:before="18" w:line="260" w:lineRule="exact"/>
        <w:rPr>
          <w:sz w:val="26"/>
          <w:szCs w:val="26"/>
        </w:rPr>
      </w:pPr>
    </w:p>
    <w:p w:rsidR="00FF1712" w:rsidRDefault="00C4249D">
      <w:pPr>
        <w:spacing w:line="260" w:lineRule="exact"/>
        <w:ind w:left="480" w:right="85" w:hanging="361"/>
        <w:jc w:val="both"/>
        <w:rPr>
          <w:sz w:val="24"/>
          <w:szCs w:val="24"/>
        </w:rPr>
      </w:pPr>
      <w:r>
        <w:rPr>
          <w:spacing w:val="-5"/>
          <w:sz w:val="24"/>
          <w:szCs w:val="24"/>
        </w:rPr>
        <w:t xml:space="preserve">B) </w:t>
      </w:r>
      <w:proofErr w:type="gramStart"/>
      <w:r>
        <w:rPr>
          <w:spacing w:val="-5"/>
          <w:sz w:val="24"/>
          <w:szCs w:val="24"/>
        </w:rPr>
        <w:t>use</w:t>
      </w:r>
      <w:proofErr w:type="gramEnd"/>
      <w:r>
        <w:rPr>
          <w:spacing w:val="-5"/>
          <w:sz w:val="24"/>
          <w:szCs w:val="24"/>
        </w:rPr>
        <w:t xml:space="preserve"> methodologies that allow us to predict the behavior of the veterinary medicinal product in the target species.</w:t>
      </w:r>
    </w:p>
    <w:p w:rsidR="00FF1712" w:rsidRDefault="00FF1712">
      <w:pPr>
        <w:spacing w:before="14" w:line="260" w:lineRule="exact"/>
        <w:rPr>
          <w:sz w:val="26"/>
          <w:szCs w:val="26"/>
        </w:rPr>
      </w:pPr>
    </w:p>
    <w:p w:rsidR="00FF1712" w:rsidRDefault="00C4249D">
      <w:pPr>
        <w:ind w:left="480" w:right="75" w:hanging="361"/>
        <w:jc w:val="both"/>
        <w:rPr>
          <w:sz w:val="24"/>
          <w:szCs w:val="24"/>
        </w:rPr>
      </w:pPr>
      <w:r>
        <w:rPr>
          <w:spacing w:val="-1"/>
          <w:sz w:val="24"/>
          <w:szCs w:val="24"/>
        </w:rPr>
        <w:t>(C) The laboratories or institutions, as well as the professionals responsible for the implementation of the analytical tests must be previously authorized by the competent authority, for the realization of that test and comply with the ethical principles in relation to the confidentiality and transparency.</w:t>
      </w:r>
    </w:p>
    <w:p w:rsidR="00FF1712" w:rsidRDefault="00FF1712">
      <w:pPr>
        <w:spacing w:before="16" w:line="260" w:lineRule="exact"/>
        <w:rPr>
          <w:sz w:val="26"/>
          <w:szCs w:val="26"/>
        </w:rPr>
      </w:pPr>
    </w:p>
    <w:p w:rsidR="00FF1712" w:rsidRDefault="00C4249D">
      <w:pPr>
        <w:ind w:left="480" w:right="89" w:hanging="361"/>
        <w:jc w:val="both"/>
        <w:rPr>
          <w:sz w:val="24"/>
          <w:szCs w:val="24"/>
        </w:rPr>
      </w:pPr>
      <w:r>
        <w:rPr>
          <w:sz w:val="24"/>
          <w:szCs w:val="24"/>
        </w:rPr>
        <w:t>D) </w:t>
      </w:r>
      <w:r>
        <w:rPr>
          <w:spacing w:val="10"/>
          <w:sz w:val="24"/>
          <w:szCs w:val="24"/>
        </w:rPr>
        <w:t> </w:t>
      </w:r>
      <w:r>
        <w:rPr>
          <w:spacing w:val="-3"/>
          <w:sz w:val="24"/>
          <w:szCs w:val="24"/>
        </w:rPr>
        <w:t>The institutions, laboratories or companies responsible for the</w:t>
      </w:r>
      <w:r>
        <w:rPr>
          <w:spacing w:val="4"/>
          <w:sz w:val="24"/>
          <w:szCs w:val="24"/>
        </w:rPr>
        <w:t> implementation of the analytical test must have proven experience to the realization of the same, as well as installations and equipment in accordance with the methodology to be used.</w:t>
      </w:r>
    </w:p>
    <w:p w:rsidR="00FF1712" w:rsidRDefault="00FF1712">
      <w:pPr>
        <w:spacing w:before="16" w:line="260" w:lineRule="exact"/>
        <w:rPr>
          <w:sz w:val="26"/>
          <w:szCs w:val="26"/>
        </w:rPr>
      </w:pPr>
    </w:p>
    <w:p w:rsidR="00FF1712" w:rsidRDefault="00C4249D">
      <w:pPr>
        <w:ind w:left="480" w:right="79" w:hanging="361"/>
        <w:jc w:val="both"/>
        <w:rPr>
          <w:sz w:val="24"/>
          <w:szCs w:val="24"/>
        </w:rPr>
      </w:pPr>
      <w:r>
        <w:rPr>
          <w:spacing w:val="-1"/>
          <w:sz w:val="24"/>
          <w:szCs w:val="24"/>
        </w:rPr>
        <w:t xml:space="preserve">E) </w:t>
      </w:r>
      <w:proofErr w:type="gramStart"/>
      <w:r>
        <w:rPr>
          <w:spacing w:val="-1"/>
          <w:sz w:val="24"/>
          <w:szCs w:val="24"/>
        </w:rPr>
        <w:t>must</w:t>
      </w:r>
      <w:proofErr w:type="gramEnd"/>
      <w:r>
        <w:rPr>
          <w:spacing w:val="-1"/>
          <w:sz w:val="24"/>
          <w:szCs w:val="24"/>
        </w:rPr>
        <w:t xml:space="preserve"> be performed as many studies of evidence of waste, such as species intended for human consumption have the veterinary medicinal product to analyze and if applicable, include the extrapolation of species.</w:t>
      </w:r>
    </w:p>
    <w:p w:rsidR="00FF1712" w:rsidRDefault="00FF1712">
      <w:pPr>
        <w:spacing w:before="17" w:line="260" w:lineRule="exact"/>
        <w:rPr>
          <w:sz w:val="26"/>
          <w:szCs w:val="26"/>
        </w:rPr>
      </w:pPr>
    </w:p>
    <w:p w:rsidR="00FF1712" w:rsidRDefault="00C4249D">
      <w:pPr>
        <w:tabs>
          <w:tab w:val="left" w:pos="480"/>
        </w:tabs>
        <w:ind w:left="480" w:right="72" w:hanging="361"/>
        <w:jc w:val="both"/>
        <w:rPr>
          <w:sz w:val="24"/>
          <w:szCs w:val="24"/>
        </w:rPr>
      </w:pPr>
      <w:r>
        <w:rPr>
          <w:spacing w:val="-8"/>
          <w:sz w:val="24"/>
          <w:szCs w:val="24"/>
        </w:rPr>
        <w:t>F)</w:t>
      </w:r>
      <w:r>
        <w:rPr>
          <w:sz w:val="24"/>
          <w:szCs w:val="24"/>
        </w:rPr>
        <w:tab/>
      </w:r>
      <w:r>
        <w:rPr>
          <w:spacing w:val="-3"/>
          <w:sz w:val="24"/>
          <w:szCs w:val="24"/>
        </w:rPr>
        <w:t>The competent authority of the country where</w:t>
      </w:r>
      <w:r>
        <w:rPr>
          <w:spacing w:val="1"/>
          <w:sz w:val="24"/>
          <w:szCs w:val="24"/>
        </w:rPr>
        <w:t> the trial is responsible for evaluating and approving the protocols of studies to test the withdrawal period and/or discard and must participate in the supervision of the evidence,</w:t>
      </w:r>
      <w:r>
        <w:rPr>
          <w:spacing w:val="4"/>
          <w:sz w:val="24"/>
          <w:szCs w:val="24"/>
        </w:rPr>
        <w:t> at least the dates of application of the product and in the sampling of tissues or products.</w:t>
      </w:r>
    </w:p>
    <w:p w:rsidR="00FF1712" w:rsidRDefault="00FF1712">
      <w:pPr>
        <w:spacing w:before="16" w:line="260" w:lineRule="exact"/>
        <w:rPr>
          <w:sz w:val="26"/>
          <w:szCs w:val="26"/>
        </w:rPr>
      </w:pPr>
    </w:p>
    <w:p w:rsidR="00FF1712" w:rsidRDefault="00C4249D">
      <w:pPr>
        <w:ind w:left="120" w:right="8028"/>
        <w:jc w:val="both"/>
        <w:rPr>
          <w:sz w:val="24"/>
          <w:szCs w:val="24"/>
        </w:rPr>
      </w:pPr>
      <w:r>
        <w:rPr>
          <w:b/>
          <w:sz w:val="24"/>
          <w:szCs w:val="24"/>
        </w:rPr>
        <w:t>Objective</w:t>
      </w:r>
    </w:p>
    <w:p w:rsidR="00FF1712" w:rsidRDefault="00FF1712">
      <w:pPr>
        <w:spacing w:before="16" w:line="260" w:lineRule="exact"/>
        <w:rPr>
          <w:sz w:val="26"/>
          <w:szCs w:val="26"/>
        </w:rPr>
      </w:pPr>
    </w:p>
    <w:p w:rsidR="00FF1712" w:rsidRDefault="00C4249D">
      <w:pPr>
        <w:ind w:left="120" w:right="82"/>
        <w:jc w:val="both"/>
        <w:rPr>
          <w:sz w:val="24"/>
          <w:szCs w:val="24"/>
        </w:rPr>
      </w:pPr>
      <w:r>
        <w:rPr>
          <w:spacing w:val="2"/>
          <w:sz w:val="24"/>
          <w:szCs w:val="24"/>
        </w:rPr>
        <w:t xml:space="preserve">To establish the criteria or principles for conducting verification of the withdrawal period and/or discard of veterinary medicinal products </w:t>
      </w:r>
      <w:proofErr w:type="gramStart"/>
      <w:r>
        <w:rPr>
          <w:spacing w:val="2"/>
          <w:sz w:val="24"/>
          <w:szCs w:val="24"/>
        </w:rPr>
        <w:t>that require</w:t>
      </w:r>
      <w:proofErr w:type="gramEnd"/>
      <w:r>
        <w:rPr>
          <w:spacing w:val="2"/>
          <w:sz w:val="24"/>
          <w:szCs w:val="24"/>
        </w:rPr>
        <w:t xml:space="preserve"> it in the States Parties.</w:t>
      </w:r>
    </w:p>
    <w:p w:rsidR="00FF1712" w:rsidRDefault="00FF1712">
      <w:pPr>
        <w:spacing w:before="17" w:line="260" w:lineRule="exact"/>
        <w:rPr>
          <w:sz w:val="26"/>
          <w:szCs w:val="26"/>
        </w:rPr>
      </w:pPr>
    </w:p>
    <w:p w:rsidR="00FF1712" w:rsidRDefault="00C4249D">
      <w:pPr>
        <w:ind w:left="120" w:right="6124"/>
        <w:jc w:val="both"/>
        <w:rPr>
          <w:sz w:val="24"/>
          <w:szCs w:val="24"/>
        </w:rPr>
        <w:sectPr w:rsidR="00FF1712">
          <w:pgSz w:w="12240" w:h="15840"/>
          <w:pgMar w:top="1160" w:right="1580" w:bottom="280" w:left="1580" w:header="736" w:footer="986" w:gutter="0"/>
          <w:cols w:space="720"/>
        </w:sectPr>
      </w:pPr>
      <w:r>
        <w:rPr>
          <w:b/>
          <w:sz w:val="24"/>
          <w:szCs w:val="24"/>
        </w:rPr>
        <w:lastRenderedPageBreak/>
        <w:t>6.2 Methodology of the study</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120"/>
        <w:rPr>
          <w:sz w:val="24"/>
          <w:szCs w:val="24"/>
        </w:rPr>
      </w:pPr>
      <w:r w:rsidRPr="00D66AF1">
        <w:pict>
          <v:group id="_x0000_s1146" style="position:absolute;left:0;text-align:left;margin-left:83.55pt;margin-top:-12.3pt;width:445.15pt;height:0;z-index:-3809;mso-position-horizontal-relative:page" coordorigin="1671,-246" coordsize="8903,0">
            <v:shape id="_x0000_s1147" style="position:absolute;left:1671;top:-246;width:8903;height:0" coordorigin="1671,-246" coordsize="8903,0" path="m1671,-246r8902,e" filled="f" strokeweight=".58pt">
              <v:path arrowok="t"/>
            </v:shape>
            <w10:wrap anchorx="page"/>
          </v:group>
        </w:pict>
      </w:r>
      <w:r w:rsidR="00C4249D">
        <w:rPr>
          <w:b/>
          <w:sz w:val="24"/>
          <w:szCs w:val="24"/>
        </w:rPr>
        <w:t>6.2.1 Reference Standards</w:t>
      </w:r>
    </w:p>
    <w:p w:rsidR="00FF1712" w:rsidRDefault="00FF1712">
      <w:pPr>
        <w:spacing w:before="17" w:line="260" w:lineRule="exact"/>
        <w:rPr>
          <w:sz w:val="26"/>
          <w:szCs w:val="26"/>
        </w:rPr>
      </w:pPr>
    </w:p>
    <w:p w:rsidR="00FF1712" w:rsidRDefault="00C4249D">
      <w:pPr>
        <w:ind w:left="480" w:right="78" w:hanging="361"/>
        <w:jc w:val="both"/>
        <w:rPr>
          <w:sz w:val="24"/>
          <w:szCs w:val="24"/>
        </w:rPr>
      </w:pPr>
      <w:r>
        <w:rPr>
          <w:spacing w:val="-1"/>
          <w:sz w:val="24"/>
          <w:szCs w:val="24"/>
        </w:rPr>
        <w:t>A) Technical Guide of the</w:t>
      </w:r>
      <w:r>
        <w:rPr>
          <w:spacing w:val="-2"/>
          <w:sz w:val="24"/>
          <w:szCs w:val="24"/>
        </w:rPr>
        <w:t> Committee of the Americas of Veterinary Medicinal Products (CAMEVET), for the conduction of studies of metabolism and kinetics of residues of pharmacological agents for veterinary use in food-producing animals. Waste disposal studies to establish periods of withdrawal, and/or discard the veterinary medicinal product.</w:t>
      </w:r>
    </w:p>
    <w:p w:rsidR="00FF1712" w:rsidRDefault="00C4249D">
      <w:pPr>
        <w:spacing w:before="2"/>
        <w:ind w:left="120"/>
        <w:rPr>
          <w:sz w:val="24"/>
          <w:szCs w:val="24"/>
        </w:rPr>
      </w:pPr>
      <w:r>
        <w:rPr>
          <w:spacing w:val="-5"/>
          <w:sz w:val="24"/>
          <w:szCs w:val="24"/>
        </w:rPr>
        <w:t>B) Guide VICH GL48.</w:t>
      </w:r>
    </w:p>
    <w:p w:rsidR="00FF1712" w:rsidRDefault="00FF1712">
      <w:pPr>
        <w:spacing w:before="16" w:line="260" w:lineRule="exact"/>
        <w:rPr>
          <w:sz w:val="26"/>
          <w:szCs w:val="26"/>
        </w:rPr>
      </w:pPr>
    </w:p>
    <w:p w:rsidR="00FF1712" w:rsidRDefault="00C4249D">
      <w:pPr>
        <w:ind w:left="120"/>
        <w:rPr>
          <w:sz w:val="24"/>
          <w:szCs w:val="24"/>
        </w:rPr>
      </w:pPr>
      <w:r>
        <w:rPr>
          <w:b/>
          <w:sz w:val="24"/>
          <w:szCs w:val="24"/>
        </w:rPr>
        <w:t xml:space="preserve">6.2.2 </w:t>
      </w:r>
      <w:proofErr w:type="gramStart"/>
      <w:r>
        <w:rPr>
          <w:b/>
          <w:sz w:val="24"/>
          <w:szCs w:val="24"/>
        </w:rPr>
        <w:t>veterinary</w:t>
      </w:r>
      <w:proofErr w:type="gramEnd"/>
      <w:r>
        <w:rPr>
          <w:b/>
          <w:sz w:val="24"/>
          <w:szCs w:val="24"/>
        </w:rPr>
        <w:t xml:space="preserve"> medicinal product which is the subject of study</w:t>
      </w:r>
    </w:p>
    <w:p w:rsidR="00FF1712" w:rsidRDefault="00FF1712">
      <w:pPr>
        <w:spacing w:before="16" w:line="260" w:lineRule="exact"/>
        <w:rPr>
          <w:sz w:val="26"/>
          <w:szCs w:val="26"/>
        </w:rPr>
      </w:pPr>
    </w:p>
    <w:p w:rsidR="00FF1712" w:rsidRDefault="00C4249D">
      <w:pPr>
        <w:ind w:left="120"/>
        <w:rPr>
          <w:sz w:val="24"/>
          <w:szCs w:val="24"/>
        </w:rPr>
      </w:pPr>
      <w:proofErr w:type="gramStart"/>
      <w:r>
        <w:rPr>
          <w:sz w:val="24"/>
          <w:szCs w:val="24"/>
        </w:rPr>
        <w:t>Description of the veterinary medicinal product in study.</w:t>
      </w:r>
      <w:proofErr w:type="gramEnd"/>
    </w:p>
    <w:p w:rsidR="00FF1712" w:rsidRDefault="00FF1712">
      <w:pPr>
        <w:spacing w:before="16" w:line="260" w:lineRule="exact"/>
        <w:rPr>
          <w:sz w:val="26"/>
          <w:szCs w:val="26"/>
        </w:rPr>
      </w:pPr>
    </w:p>
    <w:p w:rsidR="00FF1712" w:rsidRDefault="00C4249D">
      <w:pPr>
        <w:ind w:left="120"/>
        <w:rPr>
          <w:sz w:val="24"/>
          <w:szCs w:val="24"/>
        </w:rPr>
      </w:pPr>
      <w:r>
        <w:rPr>
          <w:b/>
          <w:sz w:val="24"/>
          <w:szCs w:val="24"/>
        </w:rPr>
        <w:t>6.2.3 Species(s) or product(s) in which the study is conducted</w:t>
      </w:r>
    </w:p>
    <w:p w:rsidR="00FF1712" w:rsidRDefault="00FF1712">
      <w:pPr>
        <w:spacing w:before="17" w:line="260" w:lineRule="exact"/>
        <w:rPr>
          <w:sz w:val="26"/>
          <w:szCs w:val="26"/>
        </w:rPr>
      </w:pPr>
    </w:p>
    <w:p w:rsidR="00FF1712" w:rsidRDefault="00C4249D">
      <w:pPr>
        <w:ind w:left="120"/>
        <w:rPr>
          <w:sz w:val="24"/>
          <w:szCs w:val="24"/>
        </w:rPr>
      </w:pPr>
      <w:proofErr w:type="gramStart"/>
      <w:r>
        <w:rPr>
          <w:spacing w:val="1"/>
          <w:sz w:val="24"/>
          <w:szCs w:val="24"/>
        </w:rPr>
        <w:t>According to the species(s) or product(s) of the test.</w:t>
      </w:r>
      <w:proofErr w:type="gramEnd"/>
    </w:p>
    <w:p w:rsidR="00FF1712" w:rsidRDefault="00FF1712">
      <w:pPr>
        <w:spacing w:before="16" w:line="260" w:lineRule="exact"/>
        <w:rPr>
          <w:sz w:val="26"/>
          <w:szCs w:val="26"/>
        </w:rPr>
      </w:pPr>
    </w:p>
    <w:p w:rsidR="00FF1712" w:rsidRDefault="00C4249D">
      <w:pPr>
        <w:ind w:left="120"/>
        <w:rPr>
          <w:sz w:val="24"/>
          <w:szCs w:val="24"/>
        </w:rPr>
      </w:pPr>
      <w:r>
        <w:rPr>
          <w:b/>
          <w:sz w:val="24"/>
          <w:szCs w:val="24"/>
        </w:rPr>
        <w:t>6.2.4</w:t>
      </w:r>
      <w:r>
        <w:rPr>
          <w:b/>
          <w:spacing w:val="-2"/>
          <w:sz w:val="24"/>
          <w:szCs w:val="24"/>
        </w:rPr>
        <w:t> Health Status of the animals and farms</w:t>
      </w:r>
    </w:p>
    <w:p w:rsidR="00FF1712" w:rsidRDefault="00FF1712">
      <w:pPr>
        <w:spacing w:before="16" w:line="260" w:lineRule="exact"/>
        <w:rPr>
          <w:sz w:val="26"/>
          <w:szCs w:val="26"/>
        </w:rPr>
      </w:pPr>
    </w:p>
    <w:p w:rsidR="00FF1712" w:rsidRDefault="00C4249D">
      <w:pPr>
        <w:ind w:left="120"/>
        <w:rPr>
          <w:sz w:val="24"/>
          <w:szCs w:val="24"/>
        </w:rPr>
      </w:pPr>
      <w:r>
        <w:rPr>
          <w:b/>
          <w:sz w:val="24"/>
          <w:szCs w:val="24"/>
        </w:rPr>
        <w:t>6.2.4.1 Characteristics and sanitary conditions of animals which are the subject of the study</w:t>
      </w:r>
    </w:p>
    <w:p w:rsidR="00FF1712" w:rsidRDefault="00FF1712">
      <w:pPr>
        <w:spacing w:before="1" w:line="280" w:lineRule="exact"/>
        <w:rPr>
          <w:sz w:val="28"/>
          <w:szCs w:val="28"/>
        </w:rPr>
      </w:pPr>
    </w:p>
    <w:p w:rsidR="00FF1712" w:rsidRDefault="00C4249D">
      <w:pPr>
        <w:spacing w:line="260" w:lineRule="exact"/>
        <w:ind w:left="120" w:right="1012"/>
        <w:rPr>
          <w:sz w:val="24"/>
          <w:szCs w:val="24"/>
        </w:rPr>
      </w:pPr>
      <w:r>
        <w:rPr>
          <w:spacing w:val="-1"/>
          <w:sz w:val="24"/>
          <w:szCs w:val="24"/>
        </w:rPr>
        <w:t>A)</w:t>
      </w:r>
      <w:r>
        <w:rPr>
          <w:spacing w:val="1"/>
          <w:sz w:val="24"/>
          <w:szCs w:val="24"/>
        </w:rPr>
        <w:t> </w:t>
      </w:r>
      <w:proofErr w:type="gramStart"/>
      <w:r>
        <w:rPr>
          <w:spacing w:val="1"/>
          <w:sz w:val="24"/>
          <w:szCs w:val="24"/>
        </w:rPr>
        <w:t>representative</w:t>
      </w:r>
      <w:proofErr w:type="gramEnd"/>
      <w:r>
        <w:rPr>
          <w:spacing w:val="1"/>
          <w:sz w:val="24"/>
          <w:szCs w:val="24"/>
        </w:rPr>
        <w:t xml:space="preserve"> animals of the species which is indicating the product. b) </w:t>
      </w:r>
      <w:proofErr w:type="gramStart"/>
      <w:r>
        <w:rPr>
          <w:spacing w:val="1"/>
          <w:sz w:val="24"/>
          <w:szCs w:val="24"/>
        </w:rPr>
        <w:t>good</w:t>
      </w:r>
      <w:proofErr w:type="gramEnd"/>
      <w:r>
        <w:rPr>
          <w:spacing w:val="1"/>
          <w:sz w:val="24"/>
          <w:szCs w:val="24"/>
        </w:rPr>
        <w:t xml:space="preserve"> health (clinical examination).</w:t>
      </w:r>
    </w:p>
    <w:p w:rsidR="00FF1712" w:rsidRDefault="00C4249D">
      <w:pPr>
        <w:spacing w:line="260" w:lineRule="exact"/>
        <w:ind w:left="120"/>
        <w:rPr>
          <w:sz w:val="24"/>
          <w:szCs w:val="24"/>
        </w:rPr>
      </w:pPr>
      <w:r>
        <w:rPr>
          <w:spacing w:val="-1"/>
          <w:sz w:val="24"/>
          <w:szCs w:val="24"/>
        </w:rPr>
        <w:t>C) Animals without signs consistent with diseases.</w:t>
      </w:r>
    </w:p>
    <w:p w:rsidR="00FF1712" w:rsidRDefault="00C4249D">
      <w:pPr>
        <w:spacing w:before="2"/>
        <w:ind w:left="120"/>
        <w:rPr>
          <w:sz w:val="24"/>
          <w:szCs w:val="24"/>
        </w:rPr>
      </w:pPr>
      <w:r>
        <w:rPr>
          <w:sz w:val="24"/>
          <w:szCs w:val="24"/>
        </w:rPr>
        <w:t>D) </w:t>
      </w:r>
      <w:r>
        <w:rPr>
          <w:spacing w:val="41"/>
          <w:sz w:val="24"/>
          <w:szCs w:val="24"/>
        </w:rPr>
        <w:t> </w:t>
      </w:r>
      <w:proofErr w:type="gramStart"/>
      <w:r>
        <w:rPr>
          <w:spacing w:val="-2"/>
          <w:sz w:val="24"/>
          <w:szCs w:val="24"/>
        </w:rPr>
        <w:t>good</w:t>
      </w:r>
      <w:proofErr w:type="gramEnd"/>
      <w:r>
        <w:rPr>
          <w:spacing w:val="-2"/>
          <w:sz w:val="24"/>
          <w:szCs w:val="24"/>
        </w:rPr>
        <w:t xml:space="preserve"> body condition.</w:t>
      </w:r>
    </w:p>
    <w:p w:rsidR="00FF1712" w:rsidRDefault="00C4249D">
      <w:pPr>
        <w:spacing w:line="260" w:lineRule="exact"/>
        <w:ind w:left="120"/>
        <w:rPr>
          <w:sz w:val="24"/>
          <w:szCs w:val="24"/>
        </w:rPr>
      </w:pPr>
      <w:r>
        <w:rPr>
          <w:spacing w:val="-1"/>
          <w:sz w:val="24"/>
          <w:szCs w:val="24"/>
        </w:rPr>
        <w:t xml:space="preserve">E) </w:t>
      </w:r>
      <w:proofErr w:type="gramStart"/>
      <w:r>
        <w:rPr>
          <w:spacing w:val="-1"/>
          <w:sz w:val="24"/>
          <w:szCs w:val="24"/>
        </w:rPr>
        <w:t>of</w:t>
      </w:r>
      <w:proofErr w:type="gramEnd"/>
      <w:r>
        <w:rPr>
          <w:spacing w:val="-1"/>
          <w:sz w:val="24"/>
          <w:szCs w:val="24"/>
        </w:rPr>
        <w:t xml:space="preserve"> slaughter animals or in different stages of production depending on whether the product</w:t>
      </w:r>
    </w:p>
    <w:p w:rsidR="00FF1712" w:rsidRDefault="00C4249D">
      <w:pPr>
        <w:spacing w:before="3"/>
        <w:ind w:left="480"/>
        <w:rPr>
          <w:sz w:val="24"/>
          <w:szCs w:val="24"/>
        </w:rPr>
      </w:pPr>
      <w:r>
        <w:rPr>
          <w:sz w:val="24"/>
          <w:szCs w:val="24"/>
        </w:rPr>
        <w:t>That is to check your withdrawal period and/or discard.</w:t>
      </w:r>
    </w:p>
    <w:p w:rsidR="00FF1712" w:rsidRDefault="00C4249D">
      <w:pPr>
        <w:spacing w:line="260" w:lineRule="exact"/>
        <w:ind w:left="120"/>
        <w:rPr>
          <w:sz w:val="24"/>
          <w:szCs w:val="24"/>
        </w:rPr>
      </w:pPr>
      <w:r>
        <w:rPr>
          <w:spacing w:val="-8"/>
          <w:sz w:val="24"/>
          <w:szCs w:val="24"/>
        </w:rPr>
        <w:t>F) The animals submitted to the evaluation must not have received treatment with any</w:t>
      </w:r>
    </w:p>
    <w:p w:rsidR="00FF1712" w:rsidRDefault="00C4249D">
      <w:pPr>
        <w:spacing w:before="2"/>
        <w:ind w:left="480"/>
        <w:rPr>
          <w:sz w:val="24"/>
          <w:szCs w:val="24"/>
        </w:rPr>
      </w:pPr>
      <w:proofErr w:type="gramStart"/>
      <w:r>
        <w:rPr>
          <w:spacing w:val="-4"/>
          <w:sz w:val="24"/>
          <w:szCs w:val="24"/>
        </w:rPr>
        <w:t>Veterinary medicinal product that interferes with the results of the study.</w:t>
      </w:r>
      <w:proofErr w:type="gramEnd"/>
    </w:p>
    <w:p w:rsidR="00FF1712" w:rsidRDefault="00FF1712">
      <w:pPr>
        <w:spacing w:before="16" w:line="260" w:lineRule="exact"/>
        <w:rPr>
          <w:sz w:val="26"/>
          <w:szCs w:val="26"/>
        </w:rPr>
      </w:pPr>
    </w:p>
    <w:p w:rsidR="00FF1712" w:rsidRDefault="00C4249D">
      <w:pPr>
        <w:ind w:left="120"/>
        <w:rPr>
          <w:sz w:val="24"/>
          <w:szCs w:val="24"/>
        </w:rPr>
      </w:pPr>
      <w:r>
        <w:rPr>
          <w:b/>
          <w:sz w:val="24"/>
          <w:szCs w:val="24"/>
        </w:rPr>
        <w:t>6.2.4.2 Characteristics of the holding or the farm</w:t>
      </w:r>
    </w:p>
    <w:p w:rsidR="00FF1712" w:rsidRDefault="00FF1712">
      <w:pPr>
        <w:spacing w:before="17" w:line="260" w:lineRule="exact"/>
        <w:rPr>
          <w:sz w:val="26"/>
          <w:szCs w:val="26"/>
        </w:rPr>
      </w:pPr>
    </w:p>
    <w:p w:rsidR="00FF1712" w:rsidRDefault="00C4249D">
      <w:pPr>
        <w:ind w:left="120"/>
        <w:rPr>
          <w:sz w:val="24"/>
          <w:szCs w:val="24"/>
        </w:rPr>
      </w:pPr>
      <w:r>
        <w:rPr>
          <w:spacing w:val="-1"/>
          <w:sz w:val="24"/>
          <w:szCs w:val="24"/>
        </w:rPr>
        <w:t xml:space="preserve">(A) </w:t>
      </w:r>
      <w:proofErr w:type="gramStart"/>
      <w:r>
        <w:rPr>
          <w:spacing w:val="-1"/>
          <w:sz w:val="24"/>
          <w:szCs w:val="24"/>
        </w:rPr>
        <w:t>adequate</w:t>
      </w:r>
      <w:proofErr w:type="gramEnd"/>
      <w:r>
        <w:rPr>
          <w:spacing w:val="-1"/>
          <w:sz w:val="24"/>
          <w:szCs w:val="24"/>
        </w:rPr>
        <w:t xml:space="preserve"> facilities: poultry, chute</w:t>
      </w:r>
      <w:r>
        <w:rPr>
          <w:spacing w:val="1"/>
          <w:sz w:val="24"/>
          <w:szCs w:val="24"/>
        </w:rPr>
        <w:t xml:space="preserve"> (press), </w:t>
      </w:r>
      <w:proofErr w:type="spellStart"/>
      <w:r>
        <w:rPr>
          <w:spacing w:val="1"/>
          <w:sz w:val="24"/>
          <w:szCs w:val="24"/>
        </w:rPr>
        <w:t>manga</w:t>
      </w:r>
      <w:proofErr w:type="spellEnd"/>
      <w:r>
        <w:rPr>
          <w:spacing w:val="1"/>
          <w:sz w:val="24"/>
          <w:szCs w:val="24"/>
        </w:rPr>
        <w:t> (</w:t>
      </w:r>
      <w:proofErr w:type="spellStart"/>
      <w:r>
        <w:rPr>
          <w:spacing w:val="1"/>
          <w:sz w:val="24"/>
          <w:szCs w:val="24"/>
        </w:rPr>
        <w:t>chutra</w:t>
      </w:r>
      <w:proofErr w:type="spellEnd"/>
      <w:r>
        <w:rPr>
          <w:spacing w:val="1"/>
          <w:sz w:val="24"/>
          <w:szCs w:val="24"/>
        </w:rPr>
        <w:t>) and scales.</w:t>
      </w:r>
    </w:p>
    <w:p w:rsidR="00FF1712" w:rsidRDefault="00C4249D">
      <w:pPr>
        <w:spacing w:line="260" w:lineRule="exact"/>
        <w:ind w:left="120"/>
        <w:rPr>
          <w:sz w:val="24"/>
          <w:szCs w:val="24"/>
        </w:rPr>
      </w:pPr>
      <w:r>
        <w:rPr>
          <w:spacing w:val="-5"/>
          <w:sz w:val="24"/>
          <w:szCs w:val="24"/>
        </w:rPr>
        <w:t>(B) Identification and registration of animals. Animals must be identified in</w:t>
      </w:r>
      <w:r>
        <w:rPr>
          <w:spacing w:val="-8"/>
          <w:sz w:val="24"/>
          <w:szCs w:val="24"/>
        </w:rPr>
        <w:t> a way</w:t>
      </w:r>
    </w:p>
    <w:p w:rsidR="00FF1712" w:rsidRDefault="00C4249D">
      <w:pPr>
        <w:spacing w:before="2"/>
        <w:ind w:left="480"/>
        <w:rPr>
          <w:sz w:val="24"/>
          <w:szCs w:val="24"/>
        </w:rPr>
      </w:pPr>
      <w:r>
        <w:rPr>
          <w:spacing w:val="-2"/>
          <w:sz w:val="24"/>
          <w:szCs w:val="24"/>
        </w:rPr>
        <w:t>Secure.</w:t>
      </w:r>
    </w:p>
    <w:p w:rsidR="00FF1712" w:rsidRDefault="00C4249D">
      <w:pPr>
        <w:spacing w:line="260" w:lineRule="exact"/>
        <w:ind w:left="120"/>
        <w:rPr>
          <w:sz w:val="24"/>
          <w:szCs w:val="24"/>
        </w:rPr>
      </w:pPr>
      <w:r>
        <w:rPr>
          <w:spacing w:val="-1"/>
          <w:sz w:val="24"/>
          <w:szCs w:val="24"/>
        </w:rPr>
        <w:t>C) The</w:t>
      </w:r>
      <w:r>
        <w:rPr>
          <w:spacing w:val="-3"/>
          <w:sz w:val="24"/>
          <w:szCs w:val="24"/>
        </w:rPr>
        <w:t> farm must have a general management system that allows adequate nutrition</w:t>
      </w:r>
    </w:p>
    <w:p w:rsidR="00FF1712" w:rsidRDefault="00C4249D">
      <w:pPr>
        <w:spacing w:before="2"/>
        <w:ind w:left="480"/>
        <w:rPr>
          <w:sz w:val="24"/>
          <w:szCs w:val="24"/>
        </w:rPr>
      </w:pPr>
      <w:proofErr w:type="gramStart"/>
      <w:r>
        <w:rPr>
          <w:sz w:val="24"/>
          <w:szCs w:val="24"/>
        </w:rPr>
        <w:t>Of the animals on the basis of their nutritional requirements.</w:t>
      </w:r>
      <w:proofErr w:type="gramEnd"/>
    </w:p>
    <w:p w:rsidR="00FF1712" w:rsidRDefault="00FF1712">
      <w:pPr>
        <w:spacing w:before="16" w:line="260" w:lineRule="exact"/>
        <w:rPr>
          <w:sz w:val="26"/>
          <w:szCs w:val="26"/>
        </w:rPr>
      </w:pPr>
    </w:p>
    <w:p w:rsidR="00FF1712" w:rsidRDefault="00C4249D">
      <w:pPr>
        <w:ind w:left="120"/>
        <w:rPr>
          <w:sz w:val="24"/>
          <w:szCs w:val="24"/>
        </w:rPr>
      </w:pPr>
      <w:r>
        <w:rPr>
          <w:b/>
          <w:sz w:val="24"/>
          <w:szCs w:val="24"/>
        </w:rPr>
        <w:t>6.2.4.3 Number of animals needed for the study</w:t>
      </w:r>
    </w:p>
    <w:p w:rsidR="00FF1712" w:rsidRDefault="00FF1712">
      <w:pPr>
        <w:spacing w:before="16" w:line="260" w:lineRule="exact"/>
        <w:rPr>
          <w:sz w:val="26"/>
          <w:szCs w:val="26"/>
        </w:rPr>
      </w:pPr>
    </w:p>
    <w:p w:rsidR="00FF1712" w:rsidRDefault="00C4249D">
      <w:pPr>
        <w:ind w:left="120"/>
        <w:rPr>
          <w:sz w:val="24"/>
          <w:szCs w:val="24"/>
        </w:rPr>
        <w:sectPr w:rsidR="00FF1712">
          <w:pgSz w:w="12240" w:h="15840"/>
          <w:pgMar w:top="1160" w:right="1580" w:bottom="280" w:left="1580" w:header="736" w:footer="986" w:gutter="0"/>
          <w:cols w:space="720"/>
        </w:sectPr>
      </w:pPr>
      <w:proofErr w:type="gramStart"/>
      <w:r>
        <w:rPr>
          <w:spacing w:val="2"/>
          <w:sz w:val="24"/>
          <w:szCs w:val="24"/>
        </w:rPr>
        <w:t>The number of animals according to Table 1.</w:t>
      </w:r>
      <w:proofErr w:type="gramEnd"/>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ight="4241"/>
        <w:jc w:val="both"/>
        <w:rPr>
          <w:sz w:val="24"/>
          <w:szCs w:val="24"/>
        </w:rPr>
      </w:pPr>
      <w:r w:rsidRPr="00D66AF1">
        <w:pict>
          <v:group id="_x0000_s1144" style="position:absolute;left:0;text-align:left;margin-left:83.55pt;margin-top:1.35pt;width:445.15pt;height:0;z-index:-3808;mso-position-horizontal-relative:page" coordorigin="1671,27" coordsize="8903,0">
            <v:shape id="_x0000_s1145" style="position:absolute;left:1671;top:27;width:8903;height:0" coordorigin="1671,27" coordsize="8903,0" path="m1671,27r8902,e" filled="f" strokeweight=".58pt">
              <v:path arrowok="t"/>
            </v:shape>
            <w10:wrap anchorx="page"/>
          </v:group>
        </w:pict>
      </w:r>
      <w:r w:rsidR="00C4249D">
        <w:rPr>
          <w:b/>
          <w:sz w:val="24"/>
          <w:szCs w:val="24"/>
        </w:rPr>
        <w:t xml:space="preserve">6.2.4.4 </w:t>
      </w:r>
      <w:proofErr w:type="gramStart"/>
      <w:r w:rsidR="00C4249D">
        <w:rPr>
          <w:b/>
          <w:sz w:val="24"/>
          <w:szCs w:val="24"/>
        </w:rPr>
        <w:t>veterinary</w:t>
      </w:r>
      <w:proofErr w:type="gramEnd"/>
      <w:r w:rsidR="00C4249D">
        <w:rPr>
          <w:b/>
          <w:sz w:val="24"/>
          <w:szCs w:val="24"/>
        </w:rPr>
        <w:t xml:space="preserve"> medicinal product to evaluate</w:t>
      </w:r>
    </w:p>
    <w:p w:rsidR="00FF1712" w:rsidRDefault="00FF1712">
      <w:pPr>
        <w:spacing w:before="16" w:line="260" w:lineRule="exact"/>
        <w:rPr>
          <w:sz w:val="26"/>
          <w:szCs w:val="26"/>
        </w:rPr>
      </w:pPr>
    </w:p>
    <w:p w:rsidR="00FF1712" w:rsidRDefault="00C4249D">
      <w:pPr>
        <w:ind w:left="120" w:right="73"/>
        <w:jc w:val="both"/>
        <w:rPr>
          <w:sz w:val="24"/>
          <w:szCs w:val="24"/>
        </w:rPr>
      </w:pPr>
      <w:r>
        <w:rPr>
          <w:spacing w:val="-3"/>
          <w:sz w:val="24"/>
          <w:szCs w:val="24"/>
        </w:rPr>
        <w:t>Veterinary medicinal products to be used must be supplied by the interested party, ensuring that have been stored in accordance with the provisions of the product label.</w:t>
      </w:r>
    </w:p>
    <w:p w:rsidR="00FF1712" w:rsidRDefault="00FF1712">
      <w:pPr>
        <w:spacing w:before="16" w:line="260" w:lineRule="exact"/>
        <w:rPr>
          <w:sz w:val="26"/>
          <w:szCs w:val="26"/>
        </w:rPr>
      </w:pPr>
    </w:p>
    <w:p w:rsidR="00FF1712" w:rsidRDefault="00C4249D">
      <w:pPr>
        <w:ind w:left="120" w:right="3767"/>
        <w:jc w:val="both"/>
        <w:rPr>
          <w:sz w:val="24"/>
          <w:szCs w:val="24"/>
        </w:rPr>
      </w:pPr>
      <w:r>
        <w:rPr>
          <w:b/>
          <w:sz w:val="24"/>
          <w:szCs w:val="24"/>
        </w:rPr>
        <w:t>6.2.4.5 Implementation of the veterinary medicinal product</w:t>
      </w:r>
    </w:p>
    <w:p w:rsidR="00FF1712" w:rsidRDefault="00FF1712">
      <w:pPr>
        <w:spacing w:before="1" w:line="280" w:lineRule="exact"/>
        <w:rPr>
          <w:sz w:val="28"/>
          <w:szCs w:val="28"/>
        </w:rPr>
      </w:pPr>
    </w:p>
    <w:p w:rsidR="00FF1712" w:rsidRDefault="00C4249D">
      <w:pPr>
        <w:spacing w:line="260" w:lineRule="exact"/>
        <w:ind w:left="480" w:right="90" w:hanging="361"/>
        <w:jc w:val="both"/>
        <w:rPr>
          <w:sz w:val="24"/>
          <w:szCs w:val="24"/>
        </w:rPr>
      </w:pPr>
      <w:r>
        <w:rPr>
          <w:spacing w:val="-1"/>
          <w:sz w:val="24"/>
          <w:szCs w:val="24"/>
        </w:rPr>
        <w:t>(A) The animals should be weighed so that the dose of the veterinary medicinal product administered is accurate, according to the maximum</w:t>
      </w:r>
      <w:r>
        <w:rPr>
          <w:spacing w:val="1"/>
          <w:sz w:val="24"/>
          <w:szCs w:val="24"/>
        </w:rPr>
        <w:t> recommended dose.</w:t>
      </w:r>
    </w:p>
    <w:p w:rsidR="00FF1712" w:rsidRDefault="00C4249D">
      <w:pPr>
        <w:spacing w:before="4" w:line="260" w:lineRule="exact"/>
        <w:ind w:left="480" w:right="76" w:hanging="361"/>
        <w:jc w:val="both"/>
        <w:rPr>
          <w:sz w:val="24"/>
          <w:szCs w:val="24"/>
        </w:rPr>
      </w:pPr>
      <w:r>
        <w:rPr>
          <w:spacing w:val="-5"/>
          <w:sz w:val="24"/>
          <w:szCs w:val="24"/>
        </w:rPr>
        <w:t>(B) The application of the product should be by a veterinarian responsible for the essay, by the route used to establish the maximum residue limit (MRL) of the product</w:t>
      </w:r>
    </w:p>
    <w:p w:rsidR="00FF1712" w:rsidRDefault="00C4249D">
      <w:pPr>
        <w:spacing w:line="260" w:lineRule="exact"/>
        <w:ind w:left="480"/>
        <w:rPr>
          <w:sz w:val="24"/>
          <w:szCs w:val="24"/>
        </w:rPr>
      </w:pPr>
      <w:r>
        <w:rPr>
          <w:spacing w:val="1"/>
          <w:sz w:val="24"/>
          <w:szCs w:val="24"/>
        </w:rPr>
        <w:t> Reference, under the direct supervision of a veterinarian designated official.</w:t>
      </w:r>
    </w:p>
    <w:p w:rsidR="00FF1712" w:rsidRDefault="00C4249D">
      <w:pPr>
        <w:spacing w:line="260" w:lineRule="exact"/>
        <w:ind w:left="120" w:right="92"/>
        <w:jc w:val="both"/>
        <w:rPr>
          <w:sz w:val="24"/>
          <w:szCs w:val="24"/>
        </w:rPr>
      </w:pPr>
      <w:r>
        <w:rPr>
          <w:spacing w:val="-1"/>
          <w:sz w:val="24"/>
          <w:szCs w:val="24"/>
        </w:rPr>
        <w:t>C) You must apply the maximum dose stated by the manufacturer on the labelling, and must be the</w:t>
      </w:r>
    </w:p>
    <w:p w:rsidR="00FF1712" w:rsidRDefault="00C4249D">
      <w:pPr>
        <w:spacing w:before="2"/>
        <w:ind w:left="480"/>
        <w:rPr>
          <w:sz w:val="24"/>
          <w:szCs w:val="24"/>
        </w:rPr>
      </w:pPr>
      <w:proofErr w:type="gramStart"/>
      <w:r>
        <w:rPr>
          <w:spacing w:val="-4"/>
          <w:sz w:val="24"/>
          <w:szCs w:val="24"/>
        </w:rPr>
        <w:t>Maximum duration.</w:t>
      </w:r>
      <w:proofErr w:type="gramEnd"/>
    </w:p>
    <w:p w:rsidR="00FF1712" w:rsidRDefault="00C4249D">
      <w:pPr>
        <w:spacing w:line="260" w:lineRule="exact"/>
        <w:ind w:left="120" w:right="87"/>
        <w:jc w:val="both"/>
        <w:rPr>
          <w:sz w:val="24"/>
          <w:szCs w:val="24"/>
        </w:rPr>
      </w:pPr>
      <w:r>
        <w:rPr>
          <w:sz w:val="24"/>
          <w:szCs w:val="24"/>
        </w:rPr>
        <w:t>D) </w:t>
      </w:r>
      <w:r>
        <w:rPr>
          <w:spacing w:val="41"/>
          <w:sz w:val="24"/>
          <w:szCs w:val="24"/>
        </w:rPr>
        <w:t> </w:t>
      </w:r>
      <w:r>
        <w:rPr>
          <w:spacing w:val="-3"/>
          <w:sz w:val="24"/>
          <w:szCs w:val="24"/>
        </w:rPr>
        <w:t>The containers used of the applied products should be in the custody of the</w:t>
      </w:r>
    </w:p>
    <w:p w:rsidR="00FF1712" w:rsidRDefault="00C4249D">
      <w:pPr>
        <w:spacing w:before="2"/>
        <w:ind w:left="480"/>
        <w:rPr>
          <w:sz w:val="24"/>
          <w:szCs w:val="24"/>
        </w:rPr>
      </w:pPr>
      <w:proofErr w:type="gramStart"/>
      <w:r>
        <w:rPr>
          <w:spacing w:val="-1"/>
          <w:sz w:val="24"/>
          <w:szCs w:val="24"/>
        </w:rPr>
        <w:t>Competent authority, until the completion of the study.</w:t>
      </w:r>
      <w:proofErr w:type="gramEnd"/>
    </w:p>
    <w:p w:rsidR="00FF1712" w:rsidRDefault="00FF1712">
      <w:pPr>
        <w:spacing w:before="16" w:line="260" w:lineRule="exact"/>
        <w:rPr>
          <w:sz w:val="26"/>
          <w:szCs w:val="26"/>
        </w:rPr>
      </w:pPr>
    </w:p>
    <w:p w:rsidR="00FF1712" w:rsidRDefault="00C4249D">
      <w:pPr>
        <w:ind w:left="120" w:right="2660"/>
        <w:jc w:val="both"/>
        <w:rPr>
          <w:sz w:val="24"/>
          <w:szCs w:val="24"/>
        </w:rPr>
      </w:pPr>
      <w:r>
        <w:rPr>
          <w:b/>
          <w:sz w:val="24"/>
          <w:szCs w:val="24"/>
        </w:rPr>
        <w:t>6.2.4.6 Duration of the test and collection of information</w:t>
      </w:r>
    </w:p>
    <w:p w:rsidR="00FF1712" w:rsidRDefault="00FF1712">
      <w:pPr>
        <w:spacing w:before="1" w:line="280" w:lineRule="exact"/>
        <w:rPr>
          <w:sz w:val="28"/>
          <w:szCs w:val="28"/>
        </w:rPr>
      </w:pPr>
    </w:p>
    <w:p w:rsidR="00FF1712" w:rsidRDefault="00C4249D">
      <w:pPr>
        <w:spacing w:line="260" w:lineRule="exact"/>
        <w:ind w:left="480" w:right="75" w:hanging="361"/>
        <w:jc w:val="both"/>
        <w:rPr>
          <w:sz w:val="24"/>
          <w:szCs w:val="24"/>
        </w:rPr>
      </w:pPr>
      <w:r>
        <w:rPr>
          <w:spacing w:val="-1"/>
          <w:sz w:val="24"/>
          <w:szCs w:val="24"/>
        </w:rPr>
        <w:t xml:space="preserve">A) The assay has a duration corresponding to the period of removal and/or discard the veterinary medicinal </w:t>
      </w:r>
      <w:proofErr w:type="gramStart"/>
      <w:r>
        <w:rPr>
          <w:spacing w:val="-1"/>
          <w:sz w:val="24"/>
          <w:szCs w:val="24"/>
        </w:rPr>
        <w:t>product</w:t>
      </w:r>
      <w:r>
        <w:rPr>
          <w:spacing w:val="1"/>
          <w:sz w:val="24"/>
          <w:szCs w:val="24"/>
        </w:rPr>
        <w:t> .</w:t>
      </w:r>
      <w:proofErr w:type="gramEnd"/>
    </w:p>
    <w:p w:rsidR="00FF1712" w:rsidRDefault="00C4249D">
      <w:pPr>
        <w:spacing w:before="4" w:line="260" w:lineRule="exact"/>
        <w:ind w:left="480" w:right="84" w:hanging="361"/>
        <w:jc w:val="both"/>
        <w:rPr>
          <w:sz w:val="24"/>
          <w:szCs w:val="24"/>
        </w:rPr>
      </w:pPr>
      <w:r>
        <w:rPr>
          <w:spacing w:val="-5"/>
          <w:sz w:val="24"/>
          <w:szCs w:val="24"/>
        </w:rPr>
        <w:t>B) During the test you must guarantee to all</w:t>
      </w:r>
      <w:r>
        <w:rPr>
          <w:spacing w:val="-9"/>
          <w:sz w:val="24"/>
          <w:szCs w:val="24"/>
        </w:rPr>
        <w:t> animals animal welfare conditions (management,</w:t>
      </w:r>
      <w:r>
        <w:rPr>
          <w:spacing w:val="4"/>
          <w:sz w:val="24"/>
          <w:szCs w:val="24"/>
        </w:rPr>
        <w:t> food and health).</w:t>
      </w:r>
    </w:p>
    <w:p w:rsidR="00FF1712" w:rsidRDefault="00C4249D">
      <w:pPr>
        <w:spacing w:line="260" w:lineRule="exact"/>
        <w:ind w:left="120" w:right="85"/>
        <w:jc w:val="both"/>
        <w:rPr>
          <w:sz w:val="24"/>
          <w:szCs w:val="24"/>
        </w:rPr>
      </w:pPr>
      <w:r>
        <w:rPr>
          <w:spacing w:val="-1"/>
          <w:sz w:val="24"/>
          <w:szCs w:val="24"/>
        </w:rPr>
        <w:t>C) During the test must not be applied no veterinary medicinal product that may affect</w:t>
      </w:r>
    </w:p>
    <w:p w:rsidR="00FF1712" w:rsidRDefault="00C4249D">
      <w:pPr>
        <w:spacing w:before="2"/>
        <w:ind w:left="480"/>
        <w:rPr>
          <w:sz w:val="24"/>
          <w:szCs w:val="24"/>
        </w:rPr>
      </w:pPr>
      <w:proofErr w:type="gramStart"/>
      <w:r>
        <w:rPr>
          <w:spacing w:val="-9"/>
          <w:sz w:val="24"/>
          <w:szCs w:val="24"/>
        </w:rPr>
        <w:t>The results of the test.</w:t>
      </w:r>
      <w:proofErr w:type="gramEnd"/>
    </w:p>
    <w:p w:rsidR="00FF1712" w:rsidRDefault="00C4249D">
      <w:pPr>
        <w:spacing w:line="260" w:lineRule="exact"/>
        <w:ind w:left="120" w:right="98"/>
        <w:jc w:val="both"/>
        <w:rPr>
          <w:sz w:val="24"/>
          <w:szCs w:val="24"/>
        </w:rPr>
      </w:pPr>
      <w:r>
        <w:rPr>
          <w:sz w:val="24"/>
          <w:szCs w:val="24"/>
        </w:rPr>
        <w:t>(D) </w:t>
      </w:r>
      <w:r>
        <w:rPr>
          <w:spacing w:val="41"/>
          <w:sz w:val="24"/>
          <w:szCs w:val="24"/>
        </w:rPr>
        <w:t> </w:t>
      </w:r>
      <w:r>
        <w:rPr>
          <w:spacing w:val="-2"/>
          <w:sz w:val="24"/>
          <w:szCs w:val="24"/>
        </w:rPr>
        <w:t>Any animal that present any</w:t>
      </w:r>
      <w:proofErr w:type="gramStart"/>
      <w:r>
        <w:rPr>
          <w:spacing w:val="-2"/>
          <w:sz w:val="24"/>
          <w:szCs w:val="24"/>
        </w:rPr>
        <w:t> </w:t>
      </w:r>
      <w:r>
        <w:rPr>
          <w:spacing w:val="4"/>
          <w:sz w:val="24"/>
          <w:szCs w:val="24"/>
        </w:rPr>
        <w:t> clinical</w:t>
      </w:r>
      <w:proofErr w:type="gramEnd"/>
      <w:r>
        <w:rPr>
          <w:spacing w:val="4"/>
          <w:sz w:val="24"/>
          <w:szCs w:val="24"/>
        </w:rPr>
        <w:t xml:space="preserve"> sign during the test, you must be</w:t>
      </w:r>
    </w:p>
    <w:p w:rsidR="00FF1712" w:rsidRDefault="00C4249D">
      <w:pPr>
        <w:spacing w:before="3"/>
        <w:ind w:left="480"/>
        <w:rPr>
          <w:sz w:val="24"/>
          <w:szCs w:val="24"/>
        </w:rPr>
      </w:pPr>
      <w:proofErr w:type="gramStart"/>
      <w:r>
        <w:rPr>
          <w:spacing w:val="-1"/>
          <w:sz w:val="24"/>
          <w:szCs w:val="24"/>
        </w:rPr>
        <w:t>Excluded from the same.</w:t>
      </w:r>
      <w:proofErr w:type="gramEnd"/>
    </w:p>
    <w:p w:rsidR="00FF1712" w:rsidRDefault="00C4249D">
      <w:pPr>
        <w:spacing w:line="260" w:lineRule="exact"/>
        <w:ind w:left="120" w:right="82"/>
        <w:jc w:val="both"/>
        <w:rPr>
          <w:sz w:val="24"/>
          <w:szCs w:val="24"/>
        </w:rPr>
      </w:pPr>
      <w:r>
        <w:rPr>
          <w:spacing w:val="-1"/>
          <w:sz w:val="24"/>
          <w:szCs w:val="24"/>
        </w:rPr>
        <w:t>E) During the test, the information must be collected by technicians</w:t>
      </w:r>
      <w:r>
        <w:rPr>
          <w:spacing w:val="5"/>
          <w:sz w:val="24"/>
          <w:szCs w:val="24"/>
        </w:rPr>
        <w:t> from the</w:t>
      </w:r>
    </w:p>
    <w:p w:rsidR="00FF1712" w:rsidRDefault="00C4249D">
      <w:pPr>
        <w:spacing w:before="7" w:line="260" w:lineRule="exact"/>
        <w:ind w:left="480" w:right="82"/>
        <w:rPr>
          <w:sz w:val="24"/>
          <w:szCs w:val="24"/>
        </w:rPr>
      </w:pPr>
      <w:r>
        <w:rPr>
          <w:spacing w:val="-4"/>
          <w:sz w:val="24"/>
          <w:szCs w:val="24"/>
        </w:rPr>
        <w:t>The applicant laboratory of the study and endorsed by the veterinary medical officer designated by the competent authority.</w:t>
      </w:r>
    </w:p>
    <w:p w:rsidR="00FF1712" w:rsidRDefault="00C4249D">
      <w:pPr>
        <w:tabs>
          <w:tab w:val="left" w:pos="480"/>
        </w:tabs>
        <w:spacing w:before="4" w:line="260" w:lineRule="exact"/>
        <w:ind w:left="480" w:right="77" w:hanging="361"/>
        <w:jc w:val="both"/>
        <w:rPr>
          <w:sz w:val="24"/>
          <w:szCs w:val="24"/>
        </w:rPr>
      </w:pPr>
      <w:r>
        <w:rPr>
          <w:spacing w:val="-8"/>
          <w:sz w:val="24"/>
          <w:szCs w:val="24"/>
        </w:rPr>
        <w:t>F)</w:t>
      </w:r>
      <w:r>
        <w:rPr>
          <w:sz w:val="24"/>
          <w:szCs w:val="24"/>
        </w:rPr>
        <w:tab/>
      </w:r>
      <w:r>
        <w:rPr>
          <w:spacing w:val="-3"/>
          <w:sz w:val="24"/>
          <w:szCs w:val="24"/>
        </w:rPr>
        <w:t>The test must be carried out Monday through Friday, during working hours of the veterinary medical officer designated by the competent authority.</w:t>
      </w:r>
    </w:p>
    <w:p w:rsidR="00FF1712" w:rsidRDefault="00FF1712">
      <w:pPr>
        <w:spacing w:before="14" w:line="260" w:lineRule="exact"/>
        <w:rPr>
          <w:sz w:val="26"/>
          <w:szCs w:val="26"/>
        </w:rPr>
      </w:pPr>
    </w:p>
    <w:p w:rsidR="00FF1712" w:rsidRDefault="00C4249D">
      <w:pPr>
        <w:ind w:left="120" w:right="5157"/>
        <w:jc w:val="both"/>
        <w:rPr>
          <w:sz w:val="24"/>
          <w:szCs w:val="24"/>
        </w:rPr>
      </w:pPr>
      <w:r>
        <w:rPr>
          <w:b/>
          <w:sz w:val="24"/>
          <w:szCs w:val="24"/>
        </w:rPr>
        <w:t>6.2.4.7       </w:t>
      </w:r>
      <w:r>
        <w:rPr>
          <w:b/>
          <w:spacing w:val="1"/>
          <w:sz w:val="24"/>
          <w:szCs w:val="24"/>
        </w:rPr>
        <w:t> Sacrifice and takes shows</w:t>
      </w:r>
    </w:p>
    <w:p w:rsidR="00FF1712" w:rsidRDefault="00FF1712">
      <w:pPr>
        <w:spacing w:before="16" w:line="260" w:lineRule="exact"/>
        <w:rPr>
          <w:sz w:val="26"/>
          <w:szCs w:val="26"/>
        </w:rPr>
      </w:pPr>
    </w:p>
    <w:p w:rsidR="00FF1712" w:rsidRDefault="00C4249D">
      <w:pPr>
        <w:ind w:left="480" w:right="69" w:hanging="361"/>
        <w:jc w:val="both"/>
        <w:rPr>
          <w:sz w:val="24"/>
          <w:szCs w:val="24"/>
        </w:rPr>
      </w:pPr>
      <w:r>
        <w:rPr>
          <w:spacing w:val="-1"/>
          <w:sz w:val="24"/>
          <w:szCs w:val="24"/>
        </w:rPr>
        <w:t>A) Animals should be slaughtered in a single day, process plants and by-products in establishments of primary production, where the samples and referee should be collected under the supervision of the veterinary medical officer.</w:t>
      </w:r>
    </w:p>
    <w:p w:rsidR="00FF1712" w:rsidRDefault="00C4249D">
      <w:pPr>
        <w:spacing w:before="7" w:line="260" w:lineRule="exact"/>
        <w:ind w:left="480" w:right="80" w:hanging="361"/>
        <w:jc w:val="both"/>
        <w:rPr>
          <w:sz w:val="24"/>
          <w:szCs w:val="24"/>
        </w:rPr>
      </w:pPr>
      <w:r>
        <w:rPr>
          <w:spacing w:val="-5"/>
          <w:sz w:val="24"/>
          <w:szCs w:val="24"/>
        </w:rPr>
        <w:t>(B) The identification of samples and the referee, must maintain traceability.</w:t>
      </w:r>
    </w:p>
    <w:p w:rsidR="00FF1712" w:rsidRDefault="00C4249D">
      <w:pPr>
        <w:spacing w:before="4" w:line="260" w:lineRule="exact"/>
        <w:ind w:left="480" w:right="82" w:hanging="361"/>
        <w:jc w:val="both"/>
        <w:rPr>
          <w:sz w:val="24"/>
          <w:szCs w:val="24"/>
        </w:rPr>
      </w:pPr>
      <w:r>
        <w:rPr>
          <w:spacing w:val="-1"/>
          <w:sz w:val="24"/>
          <w:szCs w:val="24"/>
        </w:rPr>
        <w:t>C) Type of</w:t>
      </w:r>
      <w:r>
        <w:rPr>
          <w:spacing w:val="5"/>
          <w:sz w:val="24"/>
          <w:szCs w:val="24"/>
        </w:rPr>
        <w:t> tissue samples: marker or by-product, according to</w:t>
      </w:r>
      <w:r>
        <w:rPr>
          <w:spacing w:val="4"/>
          <w:sz w:val="24"/>
          <w:szCs w:val="24"/>
        </w:rPr>
        <w:t> the veterinary medicinal product evaluated in accordance with Annex 3.</w:t>
      </w:r>
    </w:p>
    <w:p w:rsidR="00FF1712" w:rsidRDefault="00C4249D">
      <w:pPr>
        <w:spacing w:line="260" w:lineRule="exact"/>
        <w:ind w:left="120" w:right="514"/>
        <w:jc w:val="both"/>
        <w:rPr>
          <w:sz w:val="24"/>
          <w:szCs w:val="24"/>
        </w:rPr>
      </w:pPr>
      <w:r>
        <w:rPr>
          <w:sz w:val="24"/>
          <w:szCs w:val="24"/>
        </w:rPr>
        <w:t>D) </w:t>
      </w:r>
      <w:r>
        <w:rPr>
          <w:spacing w:val="41"/>
          <w:sz w:val="24"/>
          <w:szCs w:val="24"/>
        </w:rPr>
        <w:t> </w:t>
      </w:r>
      <w:proofErr w:type="gramStart"/>
      <w:r>
        <w:rPr>
          <w:spacing w:val="1"/>
          <w:sz w:val="24"/>
          <w:szCs w:val="24"/>
        </w:rPr>
        <w:t>minimum</w:t>
      </w:r>
      <w:proofErr w:type="gramEnd"/>
      <w:r>
        <w:rPr>
          <w:spacing w:val="1"/>
          <w:sz w:val="24"/>
          <w:szCs w:val="24"/>
        </w:rPr>
        <w:t xml:space="preserve"> weight of the sample and </w:t>
      </w:r>
      <w:proofErr w:type="spellStart"/>
      <w:r>
        <w:rPr>
          <w:spacing w:val="1"/>
          <w:sz w:val="24"/>
          <w:szCs w:val="24"/>
        </w:rPr>
        <w:t>contramuestra</w:t>
      </w:r>
      <w:proofErr w:type="spellEnd"/>
      <w:r>
        <w:rPr>
          <w:spacing w:val="1"/>
          <w:sz w:val="24"/>
          <w:szCs w:val="24"/>
        </w:rPr>
        <w:t>, required depending on the species and the trial.</w:t>
      </w:r>
    </w:p>
    <w:p w:rsidR="00FF1712" w:rsidRDefault="00FF1712">
      <w:pPr>
        <w:spacing w:before="17" w:line="260" w:lineRule="exact"/>
        <w:rPr>
          <w:sz w:val="26"/>
          <w:szCs w:val="26"/>
        </w:rPr>
      </w:pPr>
    </w:p>
    <w:p w:rsidR="00FF1712" w:rsidRDefault="00C4249D">
      <w:pPr>
        <w:ind w:left="120" w:right="6849"/>
        <w:jc w:val="both"/>
        <w:rPr>
          <w:sz w:val="24"/>
          <w:szCs w:val="24"/>
        </w:rPr>
        <w:sectPr w:rsidR="00FF1712">
          <w:pgSz w:w="12240" w:h="15840"/>
          <w:pgMar w:top="1160" w:right="1580" w:bottom="280" w:left="1580" w:header="736" w:footer="986" w:gutter="0"/>
          <w:cols w:space="720"/>
        </w:sectPr>
      </w:pPr>
      <w:r>
        <w:rPr>
          <w:b/>
          <w:sz w:val="24"/>
          <w:szCs w:val="24"/>
        </w:rPr>
        <w:t>6.2.5 Results</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480" w:right="81" w:hanging="361"/>
        <w:rPr>
          <w:sz w:val="24"/>
          <w:szCs w:val="24"/>
        </w:rPr>
      </w:pPr>
      <w:r w:rsidRPr="00D66AF1">
        <w:pict>
          <v:group id="_x0000_s1142" style="position:absolute;left:0;text-align:left;margin-left:83.55pt;margin-top:-12.3pt;width:445.15pt;height:0;z-index:-3807;mso-position-horizontal-relative:page" coordorigin="1671,-246" coordsize="8903,0">
            <v:shape id="_x0000_s1143" style="position:absolute;left:1671;top:-246;width:8903;height:0" coordorigin="1671,-246" coordsize="8903,0" path="m1671,-246r8902,e" filled="f" strokeweight=".58pt">
              <v:path arrowok="t"/>
            </v:shape>
            <w10:wrap anchorx="page"/>
          </v:group>
        </w:pict>
      </w:r>
      <w:r w:rsidR="00C4249D">
        <w:rPr>
          <w:spacing w:val="-1"/>
          <w:sz w:val="24"/>
          <w:szCs w:val="24"/>
        </w:rPr>
        <w:t xml:space="preserve">A) </w:t>
      </w:r>
      <w:proofErr w:type="gramStart"/>
      <w:r w:rsidR="00C4249D">
        <w:rPr>
          <w:spacing w:val="-1"/>
          <w:sz w:val="24"/>
          <w:szCs w:val="24"/>
        </w:rPr>
        <w:t>at</w:t>
      </w:r>
      <w:proofErr w:type="gramEnd"/>
      <w:r w:rsidR="00C4249D">
        <w:rPr>
          <w:spacing w:val="-1"/>
          <w:sz w:val="24"/>
          <w:szCs w:val="24"/>
        </w:rPr>
        <w:t xml:space="preserve"> the time of issuing the results, the laboratory must submit the original thereof to the person concerned and a copy to the competent authority.</w:t>
      </w:r>
    </w:p>
    <w:p w:rsidR="00FF1712" w:rsidRDefault="00C4249D">
      <w:pPr>
        <w:spacing w:line="260" w:lineRule="exact"/>
        <w:ind w:left="120"/>
        <w:rPr>
          <w:sz w:val="24"/>
          <w:szCs w:val="24"/>
        </w:rPr>
      </w:pPr>
      <w:r>
        <w:rPr>
          <w:spacing w:val="-5"/>
          <w:sz w:val="24"/>
          <w:szCs w:val="24"/>
        </w:rPr>
        <w:t>(B) The applicant must develop the</w:t>
      </w:r>
      <w:r>
        <w:rPr>
          <w:spacing w:val="-3"/>
          <w:sz w:val="24"/>
          <w:szCs w:val="24"/>
        </w:rPr>
        <w:t> final report as set out in Annex 4,</w:t>
      </w:r>
      <w:r>
        <w:rPr>
          <w:spacing w:val="-1"/>
          <w:sz w:val="24"/>
          <w:szCs w:val="24"/>
        </w:rPr>
        <w:t> providing</w:t>
      </w:r>
    </w:p>
    <w:p w:rsidR="00FF1712" w:rsidRDefault="00C4249D">
      <w:pPr>
        <w:spacing w:before="7" w:line="260" w:lineRule="exact"/>
        <w:ind w:left="480" w:right="85"/>
        <w:rPr>
          <w:sz w:val="24"/>
          <w:szCs w:val="24"/>
        </w:rPr>
      </w:pPr>
      <w:proofErr w:type="gramStart"/>
      <w:r>
        <w:rPr>
          <w:sz w:val="24"/>
          <w:szCs w:val="24"/>
        </w:rPr>
        <w:t>All supporting documentation in original, for the registration dossier or renewal of the product.</w:t>
      </w:r>
      <w:proofErr w:type="gramEnd"/>
    </w:p>
    <w:p w:rsidR="00FF1712" w:rsidRDefault="00FF1712">
      <w:pPr>
        <w:spacing w:before="13" w:line="260" w:lineRule="exact"/>
        <w:rPr>
          <w:sz w:val="26"/>
          <w:szCs w:val="26"/>
        </w:rPr>
      </w:pPr>
    </w:p>
    <w:p w:rsidR="00FF1712" w:rsidRDefault="00C4249D">
      <w:pPr>
        <w:ind w:left="120"/>
        <w:rPr>
          <w:sz w:val="24"/>
          <w:szCs w:val="24"/>
        </w:rPr>
      </w:pPr>
      <w:r>
        <w:rPr>
          <w:b/>
          <w:sz w:val="24"/>
          <w:szCs w:val="24"/>
        </w:rPr>
        <w:t>6.2.6 Trial Costs</w:t>
      </w:r>
    </w:p>
    <w:p w:rsidR="00FF1712" w:rsidRDefault="00FF1712">
      <w:pPr>
        <w:spacing w:before="16" w:line="260" w:lineRule="exact"/>
        <w:rPr>
          <w:sz w:val="26"/>
          <w:szCs w:val="26"/>
        </w:rPr>
      </w:pPr>
    </w:p>
    <w:p w:rsidR="00FF1712" w:rsidRDefault="00C4249D">
      <w:pPr>
        <w:ind w:left="120"/>
        <w:rPr>
          <w:sz w:val="24"/>
          <w:szCs w:val="24"/>
        </w:rPr>
        <w:sectPr w:rsidR="00FF1712">
          <w:pgSz w:w="12240" w:h="15840"/>
          <w:pgMar w:top="1160" w:right="1580" w:bottom="280" w:left="1580" w:header="736" w:footer="986" w:gutter="0"/>
          <w:cols w:space="720"/>
        </w:sectPr>
      </w:pPr>
      <w:r>
        <w:rPr>
          <w:spacing w:val="-3"/>
          <w:sz w:val="24"/>
          <w:szCs w:val="24"/>
        </w:rPr>
        <w:t>The costs associated with the test should be assumed by the interested party.</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3981" w:right="4477"/>
        <w:jc w:val="center"/>
        <w:rPr>
          <w:sz w:val="24"/>
          <w:szCs w:val="24"/>
        </w:rPr>
      </w:pPr>
      <w:r w:rsidRPr="00D66AF1">
        <w:pict>
          <v:group id="_x0000_s1140" style="position:absolute;left:0;text-align:left;margin-left:83.55pt;margin-top:76.8pt;width:445.15pt;height:0;z-index:-3806;mso-position-horizontal-relative:page;mso-position-vertical-relative:page" coordorigin="1671,1536" coordsize="8903,0">
            <v:shape id="_x0000_s1141" style="position:absolute;left:1671;top:1536;width:8903;height:0" coordorigin="1671,1536" coordsize="8903,0" path="m1671,1536r8902,e" filled="f" strokeweight=".58pt">
              <v:path arrowok="t"/>
            </v:shape>
            <w10:wrap anchorx="page" anchory="page"/>
          </v:group>
        </w:pict>
      </w:r>
      <w:r w:rsidR="00C4249D">
        <w:rPr>
          <w:b/>
          <w:sz w:val="24"/>
          <w:szCs w:val="24"/>
        </w:rPr>
        <w:t>Annex 1</w:t>
      </w:r>
    </w:p>
    <w:p w:rsidR="00FF1712" w:rsidRDefault="00C4249D">
      <w:pPr>
        <w:spacing w:line="260" w:lineRule="exact"/>
        <w:ind w:left="2439" w:right="2937"/>
        <w:jc w:val="center"/>
        <w:rPr>
          <w:sz w:val="24"/>
          <w:szCs w:val="24"/>
        </w:rPr>
      </w:pPr>
      <w:r>
        <w:rPr>
          <w:b/>
          <w:spacing w:val="-2"/>
          <w:sz w:val="24"/>
          <w:szCs w:val="24"/>
        </w:rPr>
        <w:t>List of ANIMALS TO TREAT</w:t>
      </w:r>
    </w:p>
    <w:p w:rsidR="00FF1712" w:rsidRDefault="00C4249D">
      <w:pPr>
        <w:spacing w:before="2"/>
        <w:ind w:left="1354" w:right="1857"/>
        <w:jc w:val="center"/>
        <w:rPr>
          <w:sz w:val="24"/>
          <w:szCs w:val="24"/>
        </w:rPr>
      </w:pPr>
      <w:r>
        <w:rPr>
          <w:b/>
          <w:spacing w:val="-3"/>
          <w:sz w:val="24"/>
          <w:szCs w:val="24"/>
        </w:rPr>
        <w:t>For THE VERIFICATION TEST OF WASTE</w:t>
      </w:r>
    </w:p>
    <w:p w:rsidR="00FF1712" w:rsidRDefault="00FF1712">
      <w:pPr>
        <w:spacing w:before="17" w:line="260" w:lineRule="exact"/>
        <w:rPr>
          <w:sz w:val="26"/>
          <w:szCs w:val="26"/>
        </w:rPr>
      </w:pPr>
    </w:p>
    <w:p w:rsidR="00FF1712" w:rsidRDefault="00C4249D">
      <w:pPr>
        <w:tabs>
          <w:tab w:val="left" w:pos="4380"/>
          <w:tab w:val="left" w:pos="4440"/>
        </w:tabs>
        <w:ind w:left="120" w:right="5042"/>
        <w:jc w:val="both"/>
        <w:rPr>
          <w:sz w:val="24"/>
          <w:szCs w:val="24"/>
        </w:rPr>
      </w:pPr>
      <w:r>
        <w:rPr>
          <w:b/>
          <w:spacing w:val="-3"/>
          <w:sz w:val="24"/>
          <w:szCs w:val="24"/>
        </w:rPr>
        <w:t>Date of the weigh-in:  </w:t>
      </w:r>
      <w:r>
        <w:rPr>
          <w:b/>
          <w:sz w:val="24"/>
          <w:szCs w:val="24"/>
          <w:u w:val="single" w:color="000000"/>
        </w:rPr>
        <w:tab/>
      </w:r>
      <w:r>
        <w:rPr>
          <w:b/>
          <w:sz w:val="24"/>
          <w:szCs w:val="24"/>
          <w:u w:val="single" w:color="000000"/>
        </w:rPr>
        <w:tab/>
      </w:r>
      <w:r>
        <w:rPr>
          <w:b/>
          <w:sz w:val="24"/>
          <w:szCs w:val="24"/>
        </w:rPr>
        <w:t> </w:t>
      </w:r>
      <w:r>
        <w:rPr>
          <w:b/>
          <w:spacing w:val="-2"/>
          <w:sz w:val="24"/>
          <w:szCs w:val="24"/>
        </w:rPr>
        <w:t>Species:  </w:t>
      </w:r>
      <w:r>
        <w:rPr>
          <w:b/>
          <w:sz w:val="24"/>
          <w:szCs w:val="24"/>
          <w:u w:val="single" w:color="000000"/>
        </w:rPr>
        <w:tab/>
      </w:r>
      <w:r>
        <w:rPr>
          <w:b/>
          <w:sz w:val="24"/>
          <w:szCs w:val="24"/>
        </w:rPr>
        <w:t> </w:t>
      </w:r>
      <w:proofErr w:type="spellStart"/>
      <w:r>
        <w:rPr>
          <w:b/>
          <w:sz w:val="24"/>
          <w:szCs w:val="24"/>
        </w:rPr>
        <w:t>Ra</w:t>
      </w:r>
      <w:r>
        <w:rPr>
          <w:b/>
          <w:spacing w:val="-6"/>
          <w:sz w:val="24"/>
          <w:szCs w:val="24"/>
        </w:rPr>
        <w:t>za</w:t>
      </w:r>
      <w:proofErr w:type="spellEnd"/>
      <w:r>
        <w:rPr>
          <w:b/>
          <w:spacing w:val="-6"/>
          <w:sz w:val="24"/>
          <w:szCs w:val="24"/>
        </w:rPr>
        <w:t>:  </w:t>
      </w:r>
      <w:r>
        <w:rPr>
          <w:b/>
          <w:sz w:val="24"/>
          <w:szCs w:val="24"/>
          <w:u w:val="single" w:color="000000"/>
        </w:rPr>
        <w:tab/>
      </w:r>
      <w:r>
        <w:rPr>
          <w:b/>
          <w:sz w:val="24"/>
          <w:szCs w:val="24"/>
          <w:u w:val="single" w:color="000000"/>
        </w:rPr>
        <w:tab/>
      </w:r>
      <w:r>
        <w:rPr>
          <w:b/>
          <w:w w:val="66"/>
          <w:sz w:val="24"/>
          <w:szCs w:val="24"/>
          <w:u w:val="single" w:color="000000"/>
        </w:rPr>
        <w:t> </w:t>
      </w:r>
    </w:p>
    <w:p w:rsidR="00FF1712" w:rsidRDefault="00FF1712">
      <w:pPr>
        <w:spacing w:before="13" w:line="260" w:lineRule="exact"/>
        <w:rPr>
          <w:sz w:val="26"/>
          <w:szCs w:val="26"/>
        </w:rPr>
      </w:pPr>
    </w:p>
    <w:tbl>
      <w:tblPr>
        <w:tblW w:w="0" w:type="auto"/>
        <w:tblInd w:w="930" w:type="dxa"/>
        <w:tblLayout w:type="fixed"/>
        <w:tblCellMar>
          <w:left w:w="0" w:type="dxa"/>
          <w:right w:w="0" w:type="dxa"/>
        </w:tblCellMar>
        <w:tblLook w:val="01E0"/>
      </w:tblPr>
      <w:tblGrid>
        <w:gridCol w:w="571"/>
        <w:gridCol w:w="2958"/>
        <w:gridCol w:w="1844"/>
        <w:gridCol w:w="1844"/>
      </w:tblGrid>
      <w:tr w:rsidR="00FF1712">
        <w:trPr>
          <w:trHeight w:hRule="exact" w:val="552"/>
        </w:trPr>
        <w:tc>
          <w:tcPr>
            <w:tcW w:w="571"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before="5" w:line="120" w:lineRule="exact"/>
              <w:rPr>
                <w:sz w:val="12"/>
                <w:szCs w:val="12"/>
              </w:rPr>
            </w:pPr>
          </w:p>
          <w:p w:rsidR="00FF1712" w:rsidRDefault="00C4249D">
            <w:pPr>
              <w:ind w:left="100"/>
              <w:rPr>
                <w:sz w:val="24"/>
                <w:szCs w:val="24"/>
              </w:rPr>
            </w:pPr>
            <w:r>
              <w:rPr>
                <w:b/>
                <w:sz w:val="24"/>
                <w:szCs w:val="24"/>
              </w:rPr>
              <w:t>No.</w:t>
            </w:r>
          </w:p>
        </w:tc>
        <w:tc>
          <w:tcPr>
            <w:tcW w:w="2958"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before="5" w:line="120" w:lineRule="exact"/>
              <w:rPr>
                <w:sz w:val="12"/>
                <w:szCs w:val="12"/>
              </w:rPr>
            </w:pPr>
          </w:p>
          <w:p w:rsidR="00FF1712" w:rsidRDefault="00C4249D">
            <w:pPr>
              <w:ind w:left="763"/>
              <w:rPr>
                <w:sz w:val="24"/>
                <w:szCs w:val="24"/>
              </w:rPr>
            </w:pPr>
            <w:r>
              <w:rPr>
                <w:b/>
                <w:spacing w:val="-2"/>
                <w:sz w:val="24"/>
                <w:szCs w:val="24"/>
              </w:rPr>
              <w:t>Identification</w:t>
            </w:r>
          </w:p>
        </w:tc>
        <w:tc>
          <w:tcPr>
            <w:tcW w:w="1844"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before="5" w:line="120" w:lineRule="exact"/>
              <w:rPr>
                <w:sz w:val="12"/>
                <w:szCs w:val="12"/>
              </w:rPr>
            </w:pPr>
          </w:p>
          <w:p w:rsidR="00FF1712" w:rsidRDefault="00C4249D">
            <w:pPr>
              <w:ind w:left="633" w:right="648"/>
              <w:jc w:val="center"/>
              <w:rPr>
                <w:sz w:val="24"/>
                <w:szCs w:val="24"/>
              </w:rPr>
            </w:pPr>
            <w:r>
              <w:rPr>
                <w:b/>
                <w:spacing w:val="1"/>
                <w:sz w:val="24"/>
                <w:szCs w:val="24"/>
              </w:rPr>
              <w:t>Sex</w:t>
            </w:r>
          </w:p>
        </w:tc>
        <w:tc>
          <w:tcPr>
            <w:tcW w:w="1844"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C4249D">
            <w:pPr>
              <w:spacing w:line="260" w:lineRule="exact"/>
              <w:ind w:left="388" w:right="398"/>
              <w:jc w:val="center"/>
              <w:rPr>
                <w:sz w:val="24"/>
                <w:szCs w:val="24"/>
              </w:rPr>
            </w:pPr>
            <w:r>
              <w:rPr>
                <w:b/>
                <w:spacing w:val="-3"/>
                <w:sz w:val="24"/>
                <w:szCs w:val="24"/>
              </w:rPr>
              <w:t>Live weight</w:t>
            </w:r>
          </w:p>
          <w:p w:rsidR="00FF1712" w:rsidRDefault="00C4249D">
            <w:pPr>
              <w:spacing w:line="260" w:lineRule="exact"/>
              <w:ind w:left="691" w:right="698"/>
              <w:jc w:val="center"/>
              <w:rPr>
                <w:sz w:val="24"/>
                <w:szCs w:val="24"/>
              </w:rPr>
            </w:pPr>
            <w:r>
              <w:rPr>
                <w:b/>
                <w:spacing w:val="5"/>
                <w:sz w:val="24"/>
                <w:szCs w:val="24"/>
              </w:rPr>
              <w:t>Kg.</w:t>
            </w:r>
          </w:p>
        </w:tc>
      </w:tr>
      <w:tr w:rsidR="00FF1712">
        <w:trPr>
          <w:trHeight w:hRule="exact" w:val="504"/>
        </w:trPr>
        <w:tc>
          <w:tcPr>
            <w:tcW w:w="571" w:type="dxa"/>
            <w:tcBorders>
              <w:top w:val="single" w:sz="5" w:space="0" w:color="000000"/>
              <w:left w:val="single" w:sz="5" w:space="0" w:color="000000"/>
              <w:bottom w:val="single" w:sz="5" w:space="0" w:color="000000"/>
              <w:right w:val="single" w:sz="5" w:space="0" w:color="000000"/>
            </w:tcBorders>
          </w:tcPr>
          <w:p w:rsidR="00FF1712" w:rsidRDefault="00C4249D">
            <w:pPr>
              <w:ind w:left="100"/>
              <w:rPr>
                <w:sz w:val="24"/>
                <w:szCs w:val="24"/>
              </w:rPr>
            </w:pPr>
            <w:r>
              <w:rPr>
                <w:b/>
                <w:sz w:val="24"/>
                <w:szCs w:val="24"/>
              </w:rPr>
              <w:t>1.</w:t>
            </w:r>
          </w:p>
        </w:tc>
        <w:tc>
          <w:tcPr>
            <w:tcW w:w="2958"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566"/>
        </w:trPr>
        <w:tc>
          <w:tcPr>
            <w:tcW w:w="571" w:type="dxa"/>
            <w:tcBorders>
              <w:top w:val="single" w:sz="5" w:space="0" w:color="000000"/>
              <w:left w:val="single" w:sz="5" w:space="0" w:color="000000"/>
              <w:bottom w:val="single" w:sz="5" w:space="0" w:color="000000"/>
              <w:right w:val="single" w:sz="5" w:space="0" w:color="000000"/>
            </w:tcBorders>
          </w:tcPr>
          <w:p w:rsidR="00FF1712" w:rsidRDefault="00C4249D">
            <w:pPr>
              <w:ind w:left="100"/>
              <w:rPr>
                <w:sz w:val="24"/>
                <w:szCs w:val="24"/>
              </w:rPr>
            </w:pPr>
            <w:r>
              <w:rPr>
                <w:b/>
                <w:sz w:val="24"/>
                <w:szCs w:val="24"/>
              </w:rPr>
              <w:t>2.</w:t>
            </w:r>
          </w:p>
        </w:tc>
        <w:tc>
          <w:tcPr>
            <w:tcW w:w="2958"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548"/>
        </w:trPr>
        <w:tc>
          <w:tcPr>
            <w:tcW w:w="57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0"/>
              <w:rPr>
                <w:sz w:val="24"/>
                <w:szCs w:val="24"/>
              </w:rPr>
            </w:pPr>
            <w:r>
              <w:rPr>
                <w:b/>
                <w:sz w:val="24"/>
                <w:szCs w:val="24"/>
              </w:rPr>
              <w:t>3.</w:t>
            </w:r>
          </w:p>
        </w:tc>
        <w:tc>
          <w:tcPr>
            <w:tcW w:w="2958"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538"/>
        </w:trPr>
        <w:tc>
          <w:tcPr>
            <w:tcW w:w="57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0"/>
              <w:rPr>
                <w:sz w:val="24"/>
                <w:szCs w:val="24"/>
              </w:rPr>
            </w:pPr>
            <w:r>
              <w:rPr>
                <w:b/>
                <w:sz w:val="24"/>
                <w:szCs w:val="24"/>
              </w:rPr>
              <w:t>4.</w:t>
            </w:r>
          </w:p>
        </w:tc>
        <w:tc>
          <w:tcPr>
            <w:tcW w:w="2958"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542"/>
        </w:trPr>
        <w:tc>
          <w:tcPr>
            <w:tcW w:w="57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0"/>
              <w:rPr>
                <w:sz w:val="24"/>
                <w:szCs w:val="24"/>
              </w:rPr>
            </w:pPr>
            <w:r>
              <w:rPr>
                <w:b/>
                <w:sz w:val="24"/>
                <w:szCs w:val="24"/>
              </w:rPr>
              <w:t>5.</w:t>
            </w:r>
          </w:p>
        </w:tc>
        <w:tc>
          <w:tcPr>
            <w:tcW w:w="2958"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533"/>
        </w:trPr>
        <w:tc>
          <w:tcPr>
            <w:tcW w:w="57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0"/>
              <w:rPr>
                <w:sz w:val="24"/>
                <w:szCs w:val="24"/>
              </w:rPr>
            </w:pPr>
            <w:r>
              <w:rPr>
                <w:b/>
                <w:sz w:val="24"/>
                <w:szCs w:val="24"/>
              </w:rPr>
              <w:t>6.</w:t>
            </w:r>
          </w:p>
        </w:tc>
        <w:tc>
          <w:tcPr>
            <w:tcW w:w="2958"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c>
          <w:tcPr>
            <w:tcW w:w="1844" w:type="dxa"/>
            <w:tcBorders>
              <w:top w:val="single" w:sz="5" w:space="0" w:color="000000"/>
              <w:left w:val="single" w:sz="5" w:space="0" w:color="000000"/>
              <w:bottom w:val="single" w:sz="5" w:space="0" w:color="000000"/>
              <w:right w:val="single" w:sz="5" w:space="0" w:color="000000"/>
            </w:tcBorders>
          </w:tcPr>
          <w:p w:rsidR="00FF1712" w:rsidRDefault="00FF1712"/>
        </w:tc>
      </w:tr>
    </w:tbl>
    <w:p w:rsidR="00FF1712" w:rsidRDefault="00FF1712">
      <w:pPr>
        <w:spacing w:line="240" w:lineRule="exact"/>
        <w:rPr>
          <w:sz w:val="24"/>
          <w:szCs w:val="24"/>
        </w:rPr>
      </w:pPr>
    </w:p>
    <w:p w:rsidR="00FF1712" w:rsidRDefault="00D66AF1">
      <w:pPr>
        <w:tabs>
          <w:tab w:val="left" w:pos="9400"/>
        </w:tabs>
        <w:spacing w:before="34" w:line="260" w:lineRule="exact"/>
        <w:ind w:left="5301" w:right="61" w:hanging="5071"/>
        <w:rPr>
          <w:sz w:val="24"/>
          <w:szCs w:val="24"/>
        </w:rPr>
      </w:pPr>
      <w:r w:rsidRPr="00D66AF1">
        <w:pict>
          <v:group id="_x0000_s1138" style="position:absolute;left:0;text-align:left;margin-left:338.5pt;margin-top:15.3pt;width:0;height:13.9pt;z-index:-3805;mso-position-horizontal-relative:page" coordorigin="6770,306" coordsize="0,278">
            <v:shape id="_x0000_s1139" style="position:absolute;left:6770;top:306;width:0;height:278" coordorigin="6770,306" coordsize="0,278" path="m6770,306r,278e" filled="f" strokeweight=".58pt">
              <v:path arrowok="t"/>
            </v:shape>
            <w10:wrap anchorx="page"/>
          </v:group>
        </w:pict>
      </w:r>
      <w:r w:rsidR="00C4249D">
        <w:rPr>
          <w:sz w:val="24"/>
          <w:szCs w:val="24"/>
        </w:rPr>
        <w:t>The name of the veterinarian responsible for the manufacturer:  </w:t>
      </w:r>
      <w:r w:rsidR="00C4249D">
        <w:rPr>
          <w:sz w:val="24"/>
          <w:szCs w:val="24"/>
          <w:u w:val="single" w:color="000000"/>
        </w:rPr>
        <w:tab/>
      </w:r>
      <w:r w:rsidR="00C4249D">
        <w:rPr>
          <w:sz w:val="24"/>
          <w:szCs w:val="24"/>
        </w:rPr>
        <w:t> </w:t>
      </w:r>
      <w:r w:rsidR="00C4249D">
        <w:rPr>
          <w:spacing w:val="1"/>
          <w:sz w:val="24"/>
          <w:szCs w:val="24"/>
        </w:rPr>
        <w:t>Signature:  </w:t>
      </w:r>
      <w:r w:rsidR="00C4249D">
        <w:rPr>
          <w:sz w:val="24"/>
          <w:szCs w:val="24"/>
          <w:u w:val="single" w:color="000000"/>
        </w:rPr>
        <w:tab/>
        <w:t> </w:t>
      </w:r>
    </w:p>
    <w:p w:rsidR="00FF1712" w:rsidRDefault="00FF1712">
      <w:pPr>
        <w:spacing w:before="4" w:line="240" w:lineRule="exact"/>
        <w:rPr>
          <w:sz w:val="24"/>
          <w:szCs w:val="24"/>
        </w:rPr>
      </w:pPr>
    </w:p>
    <w:p w:rsidR="00FF1712" w:rsidRDefault="00D66AF1">
      <w:pPr>
        <w:tabs>
          <w:tab w:val="left" w:pos="9460"/>
        </w:tabs>
        <w:spacing w:before="29" w:line="242" w:lineRule="auto"/>
        <w:ind w:left="5301" w:right="61" w:hanging="5071"/>
        <w:rPr>
          <w:sz w:val="24"/>
          <w:szCs w:val="24"/>
        </w:rPr>
      </w:pPr>
      <w:r w:rsidRPr="00D66AF1">
        <w:pict>
          <v:group id="_x0000_s1136" style="position:absolute;left:0;text-align:left;margin-left:338.5pt;margin-top:15.55pt;width:0;height:13.7pt;z-index:-3804;mso-position-horizontal-relative:page" coordorigin="6770,311" coordsize="0,274">
            <v:shape id="_x0000_s1137" style="position:absolute;left:6770;top:311;width:0;height:274" coordorigin="6770,311" coordsize="0,274" path="m6770,311r,274e" filled="f" strokeweight=".58pt">
              <v:path arrowok="t"/>
            </v:shape>
            <w10:wrap anchorx="page"/>
          </v:group>
        </w:pict>
      </w:r>
      <w:r w:rsidR="00C4249D">
        <w:rPr>
          <w:sz w:val="24"/>
          <w:szCs w:val="24"/>
        </w:rPr>
        <w:t>Name of the veterinary medical officer: Signature:  </w:t>
      </w:r>
      <w:r w:rsidR="00C4249D">
        <w:rPr>
          <w:sz w:val="24"/>
          <w:szCs w:val="24"/>
          <w:u w:val="single" w:color="000000"/>
        </w:rPr>
        <w:tab/>
      </w:r>
    </w:p>
    <w:p w:rsidR="00FF1712" w:rsidRDefault="00FF1712">
      <w:pPr>
        <w:spacing w:before="4" w:line="240" w:lineRule="exact"/>
        <w:rPr>
          <w:sz w:val="24"/>
          <w:szCs w:val="24"/>
        </w:rPr>
      </w:pPr>
    </w:p>
    <w:p w:rsidR="00FF1712" w:rsidRDefault="00D66AF1">
      <w:pPr>
        <w:spacing w:before="29"/>
        <w:ind w:left="120"/>
        <w:rPr>
          <w:sz w:val="24"/>
          <w:szCs w:val="24"/>
        </w:rPr>
        <w:sectPr w:rsidR="00FF1712">
          <w:pgSz w:w="12240" w:h="15840"/>
          <w:pgMar w:top="1160" w:right="1080" w:bottom="280" w:left="1580" w:header="736" w:footer="986" w:gutter="0"/>
          <w:cols w:space="720"/>
        </w:sectPr>
      </w:pPr>
      <w:r w:rsidRPr="00D66AF1">
        <w:pict>
          <v:group id="_x0000_s1134" style="position:absolute;left:0;text-align:left;margin-left:85pt;margin-top:28.55pt;width:438pt;height:0;z-index:-3803;mso-position-horizontal-relative:page" coordorigin="1700,571" coordsize="8760,0">
            <v:shape id="_x0000_s1135" style="position:absolute;left:1700;top:571;width:8760;height:0" coordorigin="1700,571" coordsize="8760,0" path="m1700,571r8760,e" filled="f" strokeweight=".26669mm">
              <v:path arrowok="t"/>
            </v:shape>
            <w10:wrap anchorx="page"/>
          </v:group>
        </w:pict>
      </w:r>
      <w:r w:rsidRPr="00D66AF1">
        <w:pict>
          <v:group id="_x0000_s1132" style="position:absolute;left:0;text-align:left;margin-left:85pt;margin-top:42.45pt;width:438.1pt;height:0;z-index:-3802;mso-position-horizontal-relative:page" coordorigin="1700,849" coordsize="8762,0">
            <v:shape id="_x0000_s1133" style="position:absolute;left:1700;top:849;width:8762;height:0" coordorigin="1700,849" coordsize="8762,0" path="m1700,849r8762,e" filled="f" strokeweight=".26669mm">
              <v:path arrowok="t"/>
            </v:shape>
            <w10:wrap anchorx="page"/>
          </v:group>
        </w:pict>
      </w:r>
      <w:r w:rsidRPr="00D66AF1">
        <w:pict>
          <v:group id="_x0000_s1127" style="position:absolute;left:0;text-align:left;margin-left:84.6pt;margin-top:55.75pt;width:438.9pt;height:.75pt;z-index:-3801;mso-position-horizontal-relative:page" coordorigin="1692,1115" coordsize="8778,15">
            <v:group id="_x0000_s1128" style="position:absolute;left:1700;top:1123;width:7680;height:0" coordorigin="1700,1123" coordsize="7680,0">
              <v:shape id="_x0000_s1131" style="position:absolute;left:1700;top:1123;width:7680;height:0" coordorigin="1700,1123" coordsize="7680,0" path="m1700,1123r7680,e" filled="f" strokeweight=".26669mm">
                <v:path arrowok="t"/>
              </v:shape>
              <v:group id="_x0000_s1129" style="position:absolute;left:9383;top:1123;width:1080;height:0" coordorigin="9383,1123" coordsize="1080,0">
                <v:shape id="_x0000_s1130" style="position:absolute;left:9383;top:1123;width:1080;height:0" coordorigin="9383,1123" coordsize="1080,0" path="m9383,1123r1080,e" filled="f" strokeweight=".26669mm">
                  <v:path arrowok="t"/>
                </v:shape>
              </v:group>
            </v:group>
            <w10:wrap anchorx="page"/>
          </v:group>
        </w:pict>
      </w:r>
      <w:r w:rsidR="00C4249D">
        <w:rPr>
          <w:b/>
          <w:sz w:val="24"/>
          <w:szCs w:val="24"/>
        </w:rPr>
        <w:t>Remarks:</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3981" w:right="4477"/>
        <w:jc w:val="center"/>
        <w:rPr>
          <w:sz w:val="24"/>
          <w:szCs w:val="24"/>
        </w:rPr>
      </w:pPr>
      <w:r w:rsidRPr="00D66AF1">
        <w:pict>
          <v:group id="_x0000_s1125" style="position:absolute;left:0;text-align:left;margin-left:83.55pt;margin-top:76.8pt;width:445.15pt;height:0;z-index:-3800;mso-position-horizontal-relative:page;mso-position-vertical-relative:page" coordorigin="1671,1536" coordsize="8903,0">
            <v:shape id="_x0000_s1126" style="position:absolute;left:1671;top:1536;width:8903;height:0" coordorigin="1671,1536" coordsize="8903,0" path="m1671,1536r8902,e" filled="f" strokeweight=".58pt">
              <v:path arrowok="t"/>
            </v:shape>
            <w10:wrap anchorx="page" anchory="page"/>
          </v:group>
        </w:pict>
      </w:r>
      <w:r w:rsidR="00C4249D">
        <w:rPr>
          <w:b/>
          <w:sz w:val="24"/>
          <w:szCs w:val="24"/>
        </w:rPr>
        <w:t>Annex 2</w:t>
      </w:r>
    </w:p>
    <w:p w:rsidR="00FF1712" w:rsidRDefault="00C4249D">
      <w:pPr>
        <w:spacing w:line="260" w:lineRule="exact"/>
        <w:ind w:left="2737" w:right="3239"/>
        <w:jc w:val="center"/>
        <w:rPr>
          <w:sz w:val="24"/>
          <w:szCs w:val="24"/>
        </w:rPr>
      </w:pPr>
      <w:r>
        <w:rPr>
          <w:b/>
          <w:sz w:val="24"/>
          <w:szCs w:val="24"/>
        </w:rPr>
        <w:t>Application of the product</w:t>
      </w:r>
    </w:p>
    <w:p w:rsidR="00FF1712" w:rsidRDefault="00FF1712">
      <w:pPr>
        <w:spacing w:before="1" w:line="280" w:lineRule="exact"/>
        <w:rPr>
          <w:sz w:val="28"/>
          <w:szCs w:val="28"/>
        </w:rPr>
      </w:pPr>
    </w:p>
    <w:p w:rsidR="00FF1712" w:rsidRDefault="00D66AF1">
      <w:pPr>
        <w:tabs>
          <w:tab w:val="left" w:pos="4940"/>
          <w:tab w:val="left" w:pos="8480"/>
        </w:tabs>
        <w:spacing w:line="360" w:lineRule="auto"/>
        <w:ind w:left="120" w:right="984"/>
        <w:jc w:val="both"/>
        <w:rPr>
          <w:sz w:val="24"/>
          <w:szCs w:val="24"/>
        </w:rPr>
      </w:pPr>
      <w:r w:rsidRPr="00D66AF1">
        <w:pict>
          <v:group id="_x0000_s1123" style="position:absolute;left:0;text-align:left;margin-left:507.05pt;margin-top:13.55pt;width:12pt;height:0;z-index:-3796;mso-position-horizontal-relative:page" coordorigin="10141,271" coordsize="240,0">
            <v:shape id="_x0000_s1124" style="position:absolute;left:10141;top:271;width:240;height:0" coordorigin="10141,271" coordsize="240,0" path="m10141,271r240,e" filled="f" strokeweight=".48pt">
              <v:path arrowok="t"/>
            </v:shape>
            <w10:wrap anchorx="page"/>
          </v:group>
        </w:pict>
      </w:r>
      <w:r w:rsidRPr="00D66AF1">
        <w:pict>
          <v:group id="_x0000_s1121" style="position:absolute;left:0;text-align:left;margin-left:503.7pt;margin-top:34.2pt;width:18pt;height:0;z-index:-3795;mso-position-horizontal-relative:page" coordorigin="10074,684" coordsize="360,0">
            <v:shape id="_x0000_s1122" style="position:absolute;left:10074;top:684;width:360;height:0" coordorigin="10074,684" coordsize="360,0" path="m10074,684r360,e" filled="f" strokeweight=".48pt">
              <v:path arrowok="t"/>
            </v:shape>
            <w10:wrap anchorx="page"/>
          </v:group>
        </w:pict>
      </w:r>
      <w:r w:rsidRPr="00D66AF1">
        <w:pict>
          <v:group id="_x0000_s1119" style="position:absolute;left:0;text-align:left;margin-left:505.65pt;margin-top:55.1pt;width:18pt;height:0;z-index:-3794;mso-position-horizontal-relative:page" coordorigin="10113,1102" coordsize="360,0">
            <v:shape id="_x0000_s1120" style="position:absolute;left:10113;top:1102;width:360;height:0" coordorigin="10113,1102" coordsize="360,0" path="m10113,1102r360,e" filled="f" strokeweight=".48pt">
              <v:path arrowok="t"/>
            </v:shape>
            <w10:wrap anchorx="page"/>
          </v:group>
        </w:pict>
      </w:r>
      <w:r w:rsidRPr="00D66AF1">
        <w:pict>
          <v:group id="_x0000_s1114" style="position:absolute;left:0;text-align:left;margin-left:326.35pt;margin-top:75.5pt;width:198.75pt;height:.5pt;z-index:-3793;mso-position-horizontal-relative:page" coordorigin="6527,1510" coordsize="3975,10">
            <v:group id="_x0000_s1115" style="position:absolute;left:6532;top:1514;width:3600;height:0" coordorigin="6532,1514" coordsize="3600,0">
              <v:shape id="_x0000_s1118" style="position:absolute;left:6532;top:1514;width:3600;height:0" coordorigin="6532,1514" coordsize="3600,0" path="m6532,1514r3600,e" filled="f" strokeweight=".48pt">
                <v:path arrowok="t"/>
              </v:shape>
              <v:group id="_x0000_s1116" style="position:absolute;left:10137;top:1514;width:360;height:0" coordorigin="10137,1514" coordsize="360,0">
                <v:shape id="_x0000_s1117" style="position:absolute;left:10137;top:1514;width:360;height:0" coordorigin="10137,1514" coordsize="360,0" path="m10137,1514r360,e" filled="f" strokeweight=".48pt">
                  <v:path arrowok="t"/>
                </v:shape>
              </v:group>
            </v:group>
            <w10:wrap anchorx="page"/>
          </v:group>
        </w:pict>
      </w:r>
      <w:r w:rsidR="00C4249D">
        <w:rPr>
          <w:sz w:val="24"/>
          <w:szCs w:val="24"/>
        </w:rPr>
        <w:t>Product name:                              Therapeutic Use:  </w:t>
      </w:r>
      <w:r w:rsidR="00C4249D">
        <w:rPr>
          <w:sz w:val="24"/>
          <w:szCs w:val="24"/>
          <w:u w:val="single" w:color="000000"/>
        </w:rPr>
        <w:tab/>
        <w:t> </w:t>
      </w:r>
      <w:r w:rsidR="00C4249D">
        <w:rPr>
          <w:sz w:val="24"/>
          <w:szCs w:val="24"/>
        </w:rPr>
        <w:t> </w:t>
      </w:r>
      <w:r w:rsidR="00C4249D">
        <w:rPr>
          <w:spacing w:val="1"/>
          <w:sz w:val="24"/>
          <w:szCs w:val="24"/>
        </w:rPr>
        <w:t>Active ingredient and concentration:  </w:t>
      </w:r>
      <w:r w:rsidR="00C4249D">
        <w:rPr>
          <w:sz w:val="24"/>
          <w:szCs w:val="24"/>
          <w:u w:val="single" w:color="000000"/>
        </w:rPr>
        <w:tab/>
      </w:r>
      <w:r w:rsidR="00C4249D">
        <w:rPr>
          <w:sz w:val="24"/>
          <w:szCs w:val="24"/>
          <w:u w:val="single" w:color="000000"/>
        </w:rPr>
        <w:tab/>
      </w:r>
      <w:r w:rsidR="00C4249D">
        <w:rPr>
          <w:sz w:val="24"/>
          <w:szCs w:val="24"/>
        </w:rPr>
        <w:t> </w:t>
      </w:r>
      <w:r w:rsidR="00C4249D">
        <w:rPr>
          <w:spacing w:val="1"/>
          <w:sz w:val="24"/>
          <w:szCs w:val="24"/>
        </w:rPr>
        <w:t>The withdrawal period and/or Discard to check </w:t>
      </w:r>
      <w:r w:rsidR="00C4249D">
        <w:rPr>
          <w:sz w:val="24"/>
          <w:szCs w:val="24"/>
          <w:u w:val="single" w:color="000000"/>
        </w:rPr>
        <w:tab/>
      </w:r>
      <w:r w:rsidR="00C4249D">
        <w:rPr>
          <w:sz w:val="24"/>
          <w:szCs w:val="24"/>
          <w:u w:val="single" w:color="000000"/>
        </w:rPr>
        <w:tab/>
      </w:r>
      <w:r w:rsidR="00C4249D">
        <w:rPr>
          <w:w w:val="66"/>
          <w:sz w:val="24"/>
          <w:szCs w:val="24"/>
          <w:u w:val="single" w:color="000000"/>
        </w:rPr>
        <w:t> </w:t>
      </w:r>
      <w:r w:rsidR="00C4249D">
        <w:rPr>
          <w:sz w:val="24"/>
          <w:szCs w:val="24"/>
        </w:rPr>
        <w:t> </w:t>
      </w:r>
      <w:r w:rsidR="00C4249D">
        <w:rPr>
          <w:spacing w:val="1"/>
          <w:sz w:val="24"/>
          <w:szCs w:val="24"/>
        </w:rPr>
        <w:t>Presentation:  </w:t>
      </w:r>
      <w:r w:rsidR="00C4249D">
        <w:rPr>
          <w:sz w:val="24"/>
          <w:szCs w:val="24"/>
          <w:u w:val="single" w:color="000000"/>
        </w:rPr>
        <w:tab/>
      </w:r>
    </w:p>
    <w:p w:rsidR="00FF1712" w:rsidRDefault="00D66AF1">
      <w:pPr>
        <w:tabs>
          <w:tab w:val="left" w:pos="4840"/>
          <w:tab w:val="left" w:pos="8640"/>
          <w:tab w:val="left" w:pos="8860"/>
        </w:tabs>
        <w:spacing w:before="4" w:line="360" w:lineRule="auto"/>
        <w:ind w:left="120" w:right="675"/>
        <w:rPr>
          <w:sz w:val="24"/>
          <w:szCs w:val="24"/>
        </w:rPr>
      </w:pPr>
      <w:r w:rsidRPr="00D66AF1">
        <w:pict>
          <v:group id="_x0000_s1112" style="position:absolute;left:0;text-align:left;margin-left:511.85pt;margin-top:34.4pt;width:12pt;height:0;z-index:-3792;mso-position-horizontal-relative:page" coordorigin="10237,688" coordsize="240,0">
            <v:shape id="_x0000_s1113" style="position:absolute;left:10237;top:688;width:240;height:0" coordorigin="10237,688" coordsize="240,0" path="m10237,688r240,e" filled="f" strokeweight=".48pt">
              <v:path arrowok="t"/>
            </v:shape>
            <w10:wrap anchorx="page"/>
          </v:group>
        </w:pict>
      </w:r>
      <w:r w:rsidR="00C4249D">
        <w:rPr>
          <w:sz w:val="24"/>
          <w:szCs w:val="24"/>
        </w:rPr>
        <w:t>Lot Number: Date: Expiration date:  </w:t>
      </w:r>
      <w:r w:rsidR="00C4249D">
        <w:rPr>
          <w:sz w:val="24"/>
          <w:szCs w:val="24"/>
          <w:u w:val="single" w:color="000000"/>
        </w:rPr>
        <w:tab/>
      </w:r>
      <w:r w:rsidR="00C4249D">
        <w:rPr>
          <w:sz w:val="24"/>
          <w:szCs w:val="24"/>
          <w:u w:val="single" w:color="000000"/>
        </w:rPr>
        <w:tab/>
      </w:r>
      <w:r w:rsidR="00C4249D">
        <w:rPr>
          <w:sz w:val="24"/>
          <w:szCs w:val="24"/>
        </w:rPr>
        <w:t> N</w:t>
      </w:r>
      <w:r w:rsidR="00C4249D">
        <w:rPr>
          <w:spacing w:val="4"/>
          <w:sz w:val="24"/>
          <w:szCs w:val="24"/>
        </w:rPr>
        <w:t>umber of</w:t>
      </w:r>
      <w:r w:rsidR="00C4249D">
        <w:rPr>
          <w:spacing w:val="1"/>
          <w:sz w:val="24"/>
          <w:szCs w:val="24"/>
        </w:rPr>
        <w:t> registration: Laboratory Manufacturer:  </w:t>
      </w:r>
      <w:r w:rsidR="00C4249D">
        <w:rPr>
          <w:sz w:val="24"/>
          <w:szCs w:val="24"/>
          <w:u w:val="single" w:color="000000"/>
        </w:rPr>
        <w:tab/>
      </w:r>
      <w:r w:rsidR="00C4249D">
        <w:rPr>
          <w:sz w:val="24"/>
          <w:szCs w:val="24"/>
        </w:rPr>
        <w:t> </w:t>
      </w:r>
      <w:r w:rsidR="00C4249D">
        <w:rPr>
          <w:spacing w:val="1"/>
          <w:sz w:val="24"/>
          <w:szCs w:val="24"/>
        </w:rPr>
        <w:t>Country of origin:  </w:t>
      </w:r>
      <w:r w:rsidR="00C4249D">
        <w:rPr>
          <w:sz w:val="24"/>
          <w:szCs w:val="24"/>
          <w:u w:val="single" w:color="000000"/>
        </w:rPr>
        <w:tab/>
      </w:r>
    </w:p>
    <w:p w:rsidR="00FF1712" w:rsidRDefault="00D66AF1">
      <w:pPr>
        <w:tabs>
          <w:tab w:val="left" w:pos="8300"/>
          <w:tab w:val="left" w:pos="8400"/>
        </w:tabs>
        <w:spacing w:before="3" w:line="359" w:lineRule="auto"/>
        <w:ind w:left="120" w:right="1123"/>
        <w:rPr>
          <w:sz w:val="24"/>
          <w:szCs w:val="24"/>
        </w:rPr>
      </w:pPr>
      <w:r w:rsidRPr="00D66AF1">
        <w:pict>
          <v:group id="_x0000_s1110" style="position:absolute;left:0;text-align:left;margin-left:500.1pt;margin-top:13.7pt;width:24pt;height:0;z-index:-3791;mso-position-horizontal-relative:page" coordorigin="10002,274" coordsize="480,0">
            <v:shape id="_x0000_s1111" style="position:absolute;left:10002;top:274;width:480;height:0" coordorigin="10002,274" coordsize="480,0" path="m10002,274r480,e" filled="f" strokeweight=".48pt">
              <v:path arrowok="t"/>
            </v:shape>
            <w10:wrap anchorx="page"/>
          </v:group>
        </w:pict>
      </w:r>
      <w:r w:rsidRPr="00D66AF1">
        <w:pict>
          <v:group id="_x0000_s1108" style="position:absolute;left:0;text-align:left;margin-left:494.6pt;margin-top:34.4pt;width:30pt;height:0;z-index:-3790;mso-position-horizontal-relative:page" coordorigin="9892,688" coordsize="600,0">
            <v:shape id="_x0000_s1109" style="position:absolute;left:9892;top:688;width:600;height:0" coordorigin="9892,688" coordsize="600,0" path="m9892,688r600,e" filled="f" strokeweight=".48pt">
              <v:path arrowok="t"/>
            </v:shape>
            <w10:wrap anchorx="page"/>
          </v:group>
        </w:pict>
      </w:r>
      <w:r w:rsidRPr="00D66AF1">
        <w:pict>
          <v:group id="_x0000_s1101" style="position:absolute;left:0;text-align:left;margin-left:183.05pt;margin-top:54.8pt;width:342.95pt;height:.5pt;z-index:-3789;mso-position-horizontal-relative:page" coordorigin="3661,1096" coordsize="6859,10">
            <v:group id="_x0000_s1102" style="position:absolute;left:3666;top:1100;width:1080;height:0" coordorigin="3666,1100" coordsize="1080,0">
              <v:shape id="_x0000_s1107" style="position:absolute;left:3666;top:1100;width:1080;height:0" coordorigin="3666,1100" coordsize="1080,0" path="m3666,1100r1080,e" filled="f" strokeweight=".48pt">
                <v:path arrowok="t"/>
              </v:shape>
              <v:group id="_x0000_s1103" style="position:absolute;left:4749;top:1100;width:1800;height:0" coordorigin="4749,1100" coordsize="1800,0">
                <v:shape id="_x0000_s1106" style="position:absolute;left:4749;top:1100;width:1800;height:0" coordorigin="4749,1100" coordsize="1800,0" path="m4749,1100r1800,e" filled="f" strokeweight=".48pt">
                  <v:path arrowok="t"/>
                </v:shape>
                <v:group id="_x0000_s1104" style="position:absolute;left:6554;top:1100;width:3962;height:0" coordorigin="6554,1100" coordsize="3962,0">
                  <v:shape id="_x0000_s1105" style="position:absolute;left:6554;top:1100;width:3962;height:0" coordorigin="6554,1100" coordsize="3962,0" path="m6554,1100r3961,e" filled="f" strokeweight=".48pt">
                    <v:path arrowok="t"/>
                  </v:shape>
                </v:group>
              </v:group>
            </v:group>
            <w10:wrap anchorx="page"/>
          </v:group>
        </w:pict>
      </w:r>
      <w:r w:rsidR="00C4249D">
        <w:rPr>
          <w:spacing w:val="-4"/>
          <w:sz w:val="24"/>
          <w:szCs w:val="24"/>
        </w:rPr>
        <w:t>Date of administration of the product:  </w:t>
      </w:r>
      <w:r w:rsidR="00C4249D">
        <w:rPr>
          <w:sz w:val="24"/>
          <w:szCs w:val="24"/>
          <w:u w:val="single" w:color="000000"/>
        </w:rPr>
        <w:tab/>
      </w:r>
      <w:r w:rsidR="00C4249D">
        <w:rPr>
          <w:sz w:val="24"/>
          <w:szCs w:val="24"/>
          <w:u w:val="single" w:color="000000"/>
        </w:rPr>
        <w:tab/>
      </w:r>
      <w:r w:rsidR="00C4249D">
        <w:rPr>
          <w:sz w:val="24"/>
          <w:szCs w:val="24"/>
        </w:rPr>
        <w:t> </w:t>
      </w:r>
      <w:r w:rsidR="00C4249D">
        <w:rPr>
          <w:spacing w:val="-2"/>
          <w:sz w:val="24"/>
          <w:szCs w:val="24"/>
        </w:rPr>
        <w:t>Veterinarian responsible for the essay:  </w:t>
      </w:r>
      <w:r w:rsidR="00C4249D">
        <w:rPr>
          <w:sz w:val="24"/>
          <w:szCs w:val="24"/>
          <w:u w:val="single" w:color="000000"/>
        </w:rPr>
        <w:tab/>
      </w:r>
      <w:r w:rsidR="00C4249D">
        <w:rPr>
          <w:sz w:val="24"/>
          <w:szCs w:val="24"/>
        </w:rPr>
        <w:t> </w:t>
      </w:r>
      <w:r w:rsidR="00C4249D">
        <w:rPr>
          <w:spacing w:val="-2"/>
          <w:sz w:val="24"/>
          <w:szCs w:val="24"/>
        </w:rPr>
        <w:t>Professional code:</w:t>
      </w:r>
    </w:p>
    <w:p w:rsidR="00FF1712" w:rsidRDefault="00C4249D">
      <w:pPr>
        <w:tabs>
          <w:tab w:val="left" w:pos="8860"/>
        </w:tabs>
        <w:spacing w:before="9"/>
        <w:ind w:left="120"/>
        <w:rPr>
          <w:sz w:val="24"/>
          <w:szCs w:val="24"/>
        </w:rPr>
      </w:pPr>
      <w:r>
        <w:rPr>
          <w:spacing w:val="-2"/>
          <w:sz w:val="24"/>
          <w:szCs w:val="24"/>
        </w:rPr>
        <w:t>Veterinary medical officer: </w:t>
      </w:r>
      <w:r>
        <w:rPr>
          <w:sz w:val="24"/>
          <w:szCs w:val="24"/>
          <w:u w:val="single" w:color="000000"/>
        </w:rPr>
        <w:tab/>
      </w:r>
    </w:p>
    <w:p w:rsidR="00FF1712" w:rsidRDefault="00FF1712">
      <w:pPr>
        <w:spacing w:before="7" w:line="120" w:lineRule="exact"/>
        <w:rPr>
          <w:sz w:val="13"/>
          <w:szCs w:val="13"/>
        </w:rPr>
      </w:pPr>
    </w:p>
    <w:p w:rsidR="00FF1712" w:rsidRDefault="00D66AF1">
      <w:pPr>
        <w:spacing w:line="260" w:lineRule="exact"/>
        <w:ind w:left="120"/>
        <w:rPr>
          <w:sz w:val="24"/>
          <w:szCs w:val="24"/>
        </w:rPr>
      </w:pPr>
      <w:r w:rsidRPr="00D66AF1">
        <w:pict>
          <v:group id="_x0000_s1092" style="position:absolute;left:0;text-align:left;margin-left:318.6pt;margin-top:42.4pt;width:78.3pt;height:56.2pt;z-index:-3799;mso-position-horizontal-relative:page" coordorigin="6372,848" coordsize="1566,1124">
            <v:group id="_x0000_s1093" style="position:absolute;left:6382;top:858;width:1546;height:274" coordorigin="6382,858" coordsize="1546,274">
              <v:shape id="_x0000_s1100" style="position:absolute;left:6382;top:858;width:1546;height:274" coordorigin="6382,858" coordsize="1546,274" path="m6382,1132r1546,l7928,858r-1546,l6382,1132xe" fillcolor="#f1f1f1" stroked="f">
                <v:path arrowok="t"/>
              </v:shape>
              <v:group id="_x0000_s1094" style="position:absolute;left:6382;top:1132;width:1546;height:278" coordorigin="6382,1132" coordsize="1546,278">
                <v:shape id="_x0000_s1099" style="position:absolute;left:6382;top:1132;width:1546;height:278" coordorigin="6382,1132" coordsize="1546,278" path="m6382,1410r1546,l7928,1132r-1546,l6382,1410xe" fillcolor="#f1f1f1" stroked="f">
                  <v:path arrowok="t"/>
                </v:shape>
                <v:group id="_x0000_s1095" style="position:absolute;left:6382;top:1410;width:1546;height:274" coordorigin="6382,1410" coordsize="1546,274">
                  <v:shape id="_x0000_s1098" style="position:absolute;left:6382;top:1410;width:1546;height:274" coordorigin="6382,1410" coordsize="1546,274" path="m6382,1684r1546,l7928,1410r-1546,l6382,1684xe" fillcolor="#f1f1f1" stroked="f">
                    <v:path arrowok="t"/>
                  </v:shape>
                  <v:group id="_x0000_s1096" style="position:absolute;left:6382;top:1684;width:1546;height:278" coordorigin="6382,1684" coordsize="1546,278">
                    <v:shape id="_x0000_s1097" style="position:absolute;left:6382;top:1684;width:1546;height:278" coordorigin="6382,1684" coordsize="1546,278" path="m6382,1962r1546,l7928,1684r-1546,l6382,1962xe" fillcolor="#f1f1f1" stroked="f">
                      <v:path arrowok="t"/>
                    </v:shape>
                  </v:group>
                </v:group>
              </v:group>
            </v:group>
            <w10:wrap anchorx="page"/>
          </v:group>
        </w:pict>
      </w:r>
      <w:r w:rsidR="00C4249D">
        <w:rPr>
          <w:spacing w:val="-5"/>
          <w:position w:val="-1"/>
          <w:sz w:val="24"/>
          <w:szCs w:val="24"/>
        </w:rPr>
        <w:t>Provide the certificate of analysis of the batch of product to be used</w:t>
      </w:r>
      <w:r w:rsidR="00C4249D">
        <w:rPr>
          <w:spacing w:val="4"/>
          <w:position w:val="-1"/>
          <w:sz w:val="24"/>
          <w:szCs w:val="24"/>
        </w:rPr>
        <w:t> in the test.</w:t>
      </w:r>
    </w:p>
    <w:p w:rsidR="00FF1712" w:rsidRDefault="00FF1712">
      <w:pPr>
        <w:spacing w:before="3" w:line="120" w:lineRule="exact"/>
        <w:rPr>
          <w:sz w:val="13"/>
          <w:szCs w:val="13"/>
        </w:rPr>
      </w:pPr>
    </w:p>
    <w:p w:rsidR="00FF1712" w:rsidRDefault="00FF1712">
      <w:pPr>
        <w:spacing w:line="200" w:lineRule="exact"/>
      </w:pPr>
    </w:p>
    <w:p w:rsidR="00FF1712" w:rsidRDefault="00FF1712">
      <w:pPr>
        <w:spacing w:line="200" w:lineRule="exact"/>
      </w:pPr>
    </w:p>
    <w:tbl>
      <w:tblPr>
        <w:tblW w:w="0" w:type="auto"/>
        <w:tblInd w:w="844" w:type="dxa"/>
        <w:tblLayout w:type="fixed"/>
        <w:tblCellMar>
          <w:left w:w="0" w:type="dxa"/>
          <w:right w:w="0" w:type="dxa"/>
        </w:tblCellMar>
        <w:tblLook w:val="01E0"/>
      </w:tblPr>
      <w:tblGrid>
        <w:gridCol w:w="1056"/>
        <w:gridCol w:w="1633"/>
        <w:gridCol w:w="1152"/>
        <w:gridCol w:w="1762"/>
        <w:gridCol w:w="1782"/>
      </w:tblGrid>
      <w:tr w:rsidR="00FF1712">
        <w:trPr>
          <w:trHeight w:hRule="exact" w:val="1181"/>
        </w:trPr>
        <w:tc>
          <w:tcPr>
            <w:tcW w:w="1056"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line="200" w:lineRule="exact"/>
            </w:pPr>
          </w:p>
          <w:p w:rsidR="00FF1712" w:rsidRDefault="00FF1712">
            <w:pPr>
              <w:spacing w:before="2" w:line="240" w:lineRule="exact"/>
              <w:rPr>
                <w:sz w:val="24"/>
                <w:szCs w:val="24"/>
              </w:rPr>
            </w:pPr>
          </w:p>
          <w:p w:rsidR="00FF1712" w:rsidRDefault="00C4249D">
            <w:pPr>
              <w:ind w:left="105"/>
              <w:rPr>
                <w:sz w:val="24"/>
                <w:szCs w:val="24"/>
              </w:rPr>
            </w:pPr>
            <w:r>
              <w:rPr>
                <w:b/>
                <w:sz w:val="24"/>
                <w:szCs w:val="24"/>
              </w:rPr>
              <w:t>Number</w:t>
            </w:r>
          </w:p>
        </w:tc>
        <w:tc>
          <w:tcPr>
            <w:tcW w:w="1633"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before="3" w:line="100" w:lineRule="exact"/>
              <w:rPr>
                <w:sz w:val="10"/>
                <w:szCs w:val="10"/>
              </w:rPr>
            </w:pPr>
          </w:p>
          <w:p w:rsidR="00FF1712" w:rsidRDefault="00FF1712">
            <w:pPr>
              <w:spacing w:line="200" w:lineRule="exact"/>
            </w:pPr>
          </w:p>
          <w:p w:rsidR="00FF1712" w:rsidRDefault="00C4249D">
            <w:pPr>
              <w:ind w:left="273" w:right="66" w:hanging="168"/>
              <w:rPr>
                <w:sz w:val="24"/>
                <w:szCs w:val="24"/>
              </w:rPr>
            </w:pPr>
            <w:r>
              <w:rPr>
                <w:b/>
                <w:spacing w:val="-2"/>
                <w:sz w:val="24"/>
                <w:szCs w:val="24"/>
              </w:rPr>
              <w:t>Identification of the animal</w:t>
            </w:r>
          </w:p>
        </w:tc>
        <w:tc>
          <w:tcPr>
            <w:tcW w:w="1152"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before="3" w:line="100" w:lineRule="exact"/>
              <w:rPr>
                <w:sz w:val="10"/>
                <w:szCs w:val="10"/>
              </w:rPr>
            </w:pPr>
          </w:p>
          <w:p w:rsidR="00FF1712" w:rsidRDefault="00FF1712">
            <w:pPr>
              <w:spacing w:line="200" w:lineRule="exact"/>
            </w:pPr>
          </w:p>
          <w:p w:rsidR="00FF1712" w:rsidRDefault="00C4249D">
            <w:pPr>
              <w:ind w:left="138" w:right="98" w:firstLine="158"/>
              <w:rPr>
                <w:sz w:val="24"/>
                <w:szCs w:val="24"/>
              </w:rPr>
            </w:pPr>
            <w:r>
              <w:rPr>
                <w:b/>
                <w:sz w:val="24"/>
                <w:szCs w:val="24"/>
              </w:rPr>
              <w:t>Dose applied</w:t>
            </w:r>
          </w:p>
        </w:tc>
        <w:tc>
          <w:tcPr>
            <w:tcW w:w="1762"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before="3" w:line="100" w:lineRule="exact"/>
              <w:rPr>
                <w:sz w:val="10"/>
                <w:szCs w:val="10"/>
              </w:rPr>
            </w:pPr>
          </w:p>
          <w:p w:rsidR="00FF1712" w:rsidRDefault="00FF1712">
            <w:pPr>
              <w:spacing w:line="200" w:lineRule="exact"/>
            </w:pPr>
          </w:p>
          <w:p w:rsidR="00FF1712" w:rsidRDefault="00C4249D">
            <w:pPr>
              <w:ind w:left="105" w:right="61" w:firstLine="442"/>
              <w:rPr>
                <w:sz w:val="24"/>
                <w:szCs w:val="24"/>
              </w:rPr>
            </w:pPr>
            <w:r>
              <w:rPr>
                <w:b/>
                <w:sz w:val="24"/>
                <w:szCs w:val="24"/>
              </w:rPr>
              <w:t>Route of administration</w:t>
            </w:r>
          </w:p>
        </w:tc>
        <w:tc>
          <w:tcPr>
            <w:tcW w:w="1782" w:type="dxa"/>
            <w:tcBorders>
              <w:top w:val="single" w:sz="5" w:space="0" w:color="000000"/>
              <w:left w:val="single" w:sz="5" w:space="0" w:color="000000"/>
              <w:bottom w:val="single" w:sz="5" w:space="0" w:color="000000"/>
              <w:right w:val="single" w:sz="5" w:space="0" w:color="000000"/>
            </w:tcBorders>
            <w:shd w:val="clear" w:color="auto" w:fill="F1F1F1"/>
          </w:tcPr>
          <w:p w:rsidR="00FF1712" w:rsidRDefault="00FF1712">
            <w:pPr>
              <w:spacing w:before="4" w:line="160" w:lineRule="exact"/>
              <w:rPr>
                <w:sz w:val="16"/>
                <w:szCs w:val="16"/>
              </w:rPr>
            </w:pPr>
          </w:p>
          <w:p w:rsidR="00FF1712" w:rsidRDefault="00C4249D">
            <w:pPr>
              <w:ind w:left="142" w:right="142" w:hanging="1"/>
              <w:jc w:val="center"/>
              <w:rPr>
                <w:sz w:val="24"/>
                <w:szCs w:val="24"/>
              </w:rPr>
            </w:pPr>
            <w:r>
              <w:rPr>
                <w:b/>
                <w:spacing w:val="-3"/>
                <w:sz w:val="24"/>
                <w:szCs w:val="24"/>
              </w:rPr>
              <w:t>Date for sample collection</w:t>
            </w:r>
          </w:p>
        </w:tc>
      </w:tr>
      <w:tr w:rsidR="00FF1712">
        <w:trPr>
          <w:trHeight w:hRule="exact" w:val="288"/>
        </w:trPr>
        <w:tc>
          <w:tcPr>
            <w:tcW w:w="1056" w:type="dxa"/>
            <w:tcBorders>
              <w:top w:val="single" w:sz="5" w:space="0" w:color="000000"/>
              <w:left w:val="single" w:sz="5" w:space="0" w:color="000000"/>
              <w:bottom w:val="single" w:sz="5" w:space="0" w:color="000000"/>
              <w:right w:val="single" w:sz="5" w:space="0" w:color="000000"/>
            </w:tcBorders>
          </w:tcPr>
          <w:p w:rsidR="00FF1712" w:rsidRDefault="00C4249D">
            <w:pPr>
              <w:spacing w:before="1"/>
              <w:ind w:left="398" w:right="391"/>
              <w:jc w:val="center"/>
              <w:rPr>
                <w:sz w:val="24"/>
                <w:szCs w:val="24"/>
              </w:rPr>
            </w:pPr>
            <w:r>
              <w:rPr>
                <w:b/>
                <w:sz w:val="24"/>
                <w:szCs w:val="24"/>
              </w:rPr>
              <w:t>1.</w:t>
            </w:r>
          </w:p>
        </w:tc>
        <w:tc>
          <w:tcPr>
            <w:tcW w:w="1633" w:type="dxa"/>
            <w:tcBorders>
              <w:top w:val="single" w:sz="5" w:space="0" w:color="000000"/>
              <w:left w:val="single" w:sz="5" w:space="0" w:color="000000"/>
              <w:bottom w:val="single" w:sz="5" w:space="0" w:color="000000"/>
              <w:right w:val="single" w:sz="5" w:space="0" w:color="000000"/>
            </w:tcBorders>
          </w:tcPr>
          <w:p w:rsidR="00FF1712" w:rsidRDefault="00FF1712"/>
        </w:tc>
        <w:tc>
          <w:tcPr>
            <w:tcW w:w="1152" w:type="dxa"/>
            <w:tcBorders>
              <w:top w:val="single" w:sz="5" w:space="0" w:color="000000"/>
              <w:left w:val="single" w:sz="5" w:space="0" w:color="000000"/>
              <w:bottom w:val="single" w:sz="5" w:space="0" w:color="000000"/>
              <w:right w:val="single" w:sz="5" w:space="0" w:color="000000"/>
            </w:tcBorders>
          </w:tcPr>
          <w:p w:rsidR="00FF1712" w:rsidRDefault="00FF1712"/>
        </w:tc>
        <w:tc>
          <w:tcPr>
            <w:tcW w:w="1762" w:type="dxa"/>
            <w:tcBorders>
              <w:top w:val="single" w:sz="5" w:space="0" w:color="000000"/>
              <w:left w:val="single" w:sz="5" w:space="0" w:color="000000"/>
              <w:bottom w:val="single" w:sz="5" w:space="0" w:color="000000"/>
              <w:right w:val="single" w:sz="5" w:space="0" w:color="000000"/>
            </w:tcBorders>
          </w:tcPr>
          <w:p w:rsidR="00FF1712" w:rsidRDefault="00FF1712"/>
        </w:tc>
        <w:tc>
          <w:tcPr>
            <w:tcW w:w="1782"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446"/>
        </w:trPr>
        <w:tc>
          <w:tcPr>
            <w:tcW w:w="1056" w:type="dxa"/>
            <w:tcBorders>
              <w:top w:val="single" w:sz="5" w:space="0" w:color="000000"/>
              <w:left w:val="single" w:sz="5" w:space="0" w:color="000000"/>
              <w:bottom w:val="single" w:sz="5" w:space="0" w:color="000000"/>
              <w:right w:val="single" w:sz="5" w:space="0" w:color="000000"/>
            </w:tcBorders>
          </w:tcPr>
          <w:p w:rsidR="00FF1712" w:rsidRDefault="00C4249D">
            <w:pPr>
              <w:ind w:left="398" w:right="391"/>
              <w:jc w:val="center"/>
              <w:rPr>
                <w:sz w:val="24"/>
                <w:szCs w:val="24"/>
              </w:rPr>
            </w:pPr>
            <w:r>
              <w:rPr>
                <w:b/>
                <w:sz w:val="24"/>
                <w:szCs w:val="24"/>
              </w:rPr>
              <w:t>2.</w:t>
            </w:r>
          </w:p>
        </w:tc>
        <w:tc>
          <w:tcPr>
            <w:tcW w:w="1633" w:type="dxa"/>
            <w:tcBorders>
              <w:top w:val="single" w:sz="5" w:space="0" w:color="000000"/>
              <w:left w:val="single" w:sz="5" w:space="0" w:color="000000"/>
              <w:bottom w:val="single" w:sz="5" w:space="0" w:color="000000"/>
              <w:right w:val="single" w:sz="5" w:space="0" w:color="000000"/>
            </w:tcBorders>
          </w:tcPr>
          <w:p w:rsidR="00FF1712" w:rsidRDefault="00FF1712"/>
        </w:tc>
        <w:tc>
          <w:tcPr>
            <w:tcW w:w="1152" w:type="dxa"/>
            <w:tcBorders>
              <w:top w:val="single" w:sz="5" w:space="0" w:color="000000"/>
              <w:left w:val="single" w:sz="5" w:space="0" w:color="000000"/>
              <w:bottom w:val="single" w:sz="5" w:space="0" w:color="000000"/>
              <w:right w:val="single" w:sz="5" w:space="0" w:color="000000"/>
            </w:tcBorders>
          </w:tcPr>
          <w:p w:rsidR="00FF1712" w:rsidRDefault="00FF1712"/>
        </w:tc>
        <w:tc>
          <w:tcPr>
            <w:tcW w:w="1762" w:type="dxa"/>
            <w:tcBorders>
              <w:top w:val="single" w:sz="5" w:space="0" w:color="000000"/>
              <w:left w:val="single" w:sz="5" w:space="0" w:color="000000"/>
              <w:bottom w:val="single" w:sz="5" w:space="0" w:color="000000"/>
              <w:right w:val="single" w:sz="5" w:space="0" w:color="000000"/>
            </w:tcBorders>
          </w:tcPr>
          <w:p w:rsidR="00FF1712" w:rsidRDefault="00FF1712"/>
        </w:tc>
        <w:tc>
          <w:tcPr>
            <w:tcW w:w="1782"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446"/>
        </w:trPr>
        <w:tc>
          <w:tcPr>
            <w:tcW w:w="1056"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398" w:right="391"/>
              <w:jc w:val="center"/>
              <w:rPr>
                <w:sz w:val="24"/>
                <w:szCs w:val="24"/>
              </w:rPr>
            </w:pPr>
            <w:r>
              <w:rPr>
                <w:b/>
                <w:sz w:val="24"/>
                <w:szCs w:val="24"/>
              </w:rPr>
              <w:t>3.</w:t>
            </w:r>
          </w:p>
        </w:tc>
        <w:tc>
          <w:tcPr>
            <w:tcW w:w="1633" w:type="dxa"/>
            <w:tcBorders>
              <w:top w:val="single" w:sz="5" w:space="0" w:color="000000"/>
              <w:left w:val="single" w:sz="5" w:space="0" w:color="000000"/>
              <w:bottom w:val="single" w:sz="5" w:space="0" w:color="000000"/>
              <w:right w:val="single" w:sz="5" w:space="0" w:color="000000"/>
            </w:tcBorders>
          </w:tcPr>
          <w:p w:rsidR="00FF1712" w:rsidRDefault="00FF1712"/>
        </w:tc>
        <w:tc>
          <w:tcPr>
            <w:tcW w:w="1152" w:type="dxa"/>
            <w:tcBorders>
              <w:top w:val="single" w:sz="5" w:space="0" w:color="000000"/>
              <w:left w:val="single" w:sz="5" w:space="0" w:color="000000"/>
              <w:bottom w:val="single" w:sz="5" w:space="0" w:color="000000"/>
              <w:right w:val="single" w:sz="5" w:space="0" w:color="000000"/>
            </w:tcBorders>
          </w:tcPr>
          <w:p w:rsidR="00FF1712" w:rsidRDefault="00FF1712"/>
        </w:tc>
        <w:tc>
          <w:tcPr>
            <w:tcW w:w="1762" w:type="dxa"/>
            <w:tcBorders>
              <w:top w:val="single" w:sz="5" w:space="0" w:color="000000"/>
              <w:left w:val="single" w:sz="5" w:space="0" w:color="000000"/>
              <w:bottom w:val="single" w:sz="5" w:space="0" w:color="000000"/>
              <w:right w:val="single" w:sz="5" w:space="0" w:color="000000"/>
            </w:tcBorders>
          </w:tcPr>
          <w:p w:rsidR="00FF1712" w:rsidRDefault="00FF1712"/>
        </w:tc>
        <w:tc>
          <w:tcPr>
            <w:tcW w:w="1782"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446"/>
        </w:trPr>
        <w:tc>
          <w:tcPr>
            <w:tcW w:w="1056"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398" w:right="391"/>
              <w:jc w:val="center"/>
              <w:rPr>
                <w:sz w:val="24"/>
                <w:szCs w:val="24"/>
              </w:rPr>
            </w:pPr>
            <w:r>
              <w:rPr>
                <w:b/>
                <w:sz w:val="24"/>
                <w:szCs w:val="24"/>
              </w:rPr>
              <w:t>4.</w:t>
            </w:r>
          </w:p>
        </w:tc>
        <w:tc>
          <w:tcPr>
            <w:tcW w:w="1633" w:type="dxa"/>
            <w:tcBorders>
              <w:top w:val="single" w:sz="5" w:space="0" w:color="000000"/>
              <w:left w:val="single" w:sz="5" w:space="0" w:color="000000"/>
              <w:bottom w:val="single" w:sz="5" w:space="0" w:color="000000"/>
              <w:right w:val="single" w:sz="5" w:space="0" w:color="000000"/>
            </w:tcBorders>
          </w:tcPr>
          <w:p w:rsidR="00FF1712" w:rsidRDefault="00FF1712"/>
        </w:tc>
        <w:tc>
          <w:tcPr>
            <w:tcW w:w="1152" w:type="dxa"/>
            <w:tcBorders>
              <w:top w:val="single" w:sz="5" w:space="0" w:color="000000"/>
              <w:left w:val="single" w:sz="5" w:space="0" w:color="000000"/>
              <w:bottom w:val="single" w:sz="5" w:space="0" w:color="000000"/>
              <w:right w:val="single" w:sz="5" w:space="0" w:color="000000"/>
            </w:tcBorders>
          </w:tcPr>
          <w:p w:rsidR="00FF1712" w:rsidRDefault="00FF1712"/>
        </w:tc>
        <w:tc>
          <w:tcPr>
            <w:tcW w:w="1762" w:type="dxa"/>
            <w:tcBorders>
              <w:top w:val="single" w:sz="5" w:space="0" w:color="000000"/>
              <w:left w:val="single" w:sz="5" w:space="0" w:color="000000"/>
              <w:bottom w:val="single" w:sz="5" w:space="0" w:color="000000"/>
              <w:right w:val="single" w:sz="5" w:space="0" w:color="000000"/>
            </w:tcBorders>
          </w:tcPr>
          <w:p w:rsidR="00FF1712" w:rsidRDefault="00FF1712"/>
        </w:tc>
        <w:tc>
          <w:tcPr>
            <w:tcW w:w="1782"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442"/>
        </w:trPr>
        <w:tc>
          <w:tcPr>
            <w:tcW w:w="1056"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398" w:right="391"/>
              <w:jc w:val="center"/>
              <w:rPr>
                <w:sz w:val="24"/>
                <w:szCs w:val="24"/>
              </w:rPr>
            </w:pPr>
            <w:r>
              <w:rPr>
                <w:b/>
                <w:sz w:val="24"/>
                <w:szCs w:val="24"/>
              </w:rPr>
              <w:t>5.</w:t>
            </w:r>
          </w:p>
        </w:tc>
        <w:tc>
          <w:tcPr>
            <w:tcW w:w="1633" w:type="dxa"/>
            <w:tcBorders>
              <w:top w:val="single" w:sz="5" w:space="0" w:color="000000"/>
              <w:left w:val="single" w:sz="5" w:space="0" w:color="000000"/>
              <w:bottom w:val="single" w:sz="5" w:space="0" w:color="000000"/>
              <w:right w:val="single" w:sz="5" w:space="0" w:color="000000"/>
            </w:tcBorders>
          </w:tcPr>
          <w:p w:rsidR="00FF1712" w:rsidRDefault="00FF1712"/>
        </w:tc>
        <w:tc>
          <w:tcPr>
            <w:tcW w:w="1152" w:type="dxa"/>
            <w:tcBorders>
              <w:top w:val="single" w:sz="5" w:space="0" w:color="000000"/>
              <w:left w:val="single" w:sz="5" w:space="0" w:color="000000"/>
              <w:bottom w:val="single" w:sz="5" w:space="0" w:color="000000"/>
              <w:right w:val="single" w:sz="5" w:space="0" w:color="000000"/>
            </w:tcBorders>
          </w:tcPr>
          <w:p w:rsidR="00FF1712" w:rsidRDefault="00FF1712"/>
        </w:tc>
        <w:tc>
          <w:tcPr>
            <w:tcW w:w="1762" w:type="dxa"/>
            <w:tcBorders>
              <w:top w:val="single" w:sz="5" w:space="0" w:color="000000"/>
              <w:left w:val="single" w:sz="5" w:space="0" w:color="000000"/>
              <w:bottom w:val="single" w:sz="5" w:space="0" w:color="000000"/>
              <w:right w:val="single" w:sz="5" w:space="0" w:color="000000"/>
            </w:tcBorders>
          </w:tcPr>
          <w:p w:rsidR="00FF1712" w:rsidRDefault="00FF1712"/>
        </w:tc>
        <w:tc>
          <w:tcPr>
            <w:tcW w:w="1782"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350"/>
        </w:trPr>
        <w:tc>
          <w:tcPr>
            <w:tcW w:w="1056"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398" w:right="391"/>
              <w:jc w:val="center"/>
              <w:rPr>
                <w:sz w:val="24"/>
                <w:szCs w:val="24"/>
              </w:rPr>
            </w:pPr>
            <w:r>
              <w:rPr>
                <w:b/>
                <w:sz w:val="24"/>
                <w:szCs w:val="24"/>
              </w:rPr>
              <w:t>6.</w:t>
            </w:r>
          </w:p>
        </w:tc>
        <w:tc>
          <w:tcPr>
            <w:tcW w:w="1633" w:type="dxa"/>
            <w:tcBorders>
              <w:top w:val="single" w:sz="5" w:space="0" w:color="000000"/>
              <w:left w:val="single" w:sz="5" w:space="0" w:color="000000"/>
              <w:bottom w:val="single" w:sz="5" w:space="0" w:color="000000"/>
              <w:right w:val="single" w:sz="5" w:space="0" w:color="000000"/>
            </w:tcBorders>
          </w:tcPr>
          <w:p w:rsidR="00FF1712" w:rsidRDefault="00FF1712"/>
        </w:tc>
        <w:tc>
          <w:tcPr>
            <w:tcW w:w="1152" w:type="dxa"/>
            <w:tcBorders>
              <w:top w:val="single" w:sz="5" w:space="0" w:color="000000"/>
              <w:left w:val="single" w:sz="5" w:space="0" w:color="000000"/>
              <w:bottom w:val="single" w:sz="5" w:space="0" w:color="000000"/>
              <w:right w:val="single" w:sz="5" w:space="0" w:color="000000"/>
            </w:tcBorders>
          </w:tcPr>
          <w:p w:rsidR="00FF1712" w:rsidRDefault="00FF1712"/>
        </w:tc>
        <w:tc>
          <w:tcPr>
            <w:tcW w:w="1762" w:type="dxa"/>
            <w:tcBorders>
              <w:top w:val="single" w:sz="5" w:space="0" w:color="000000"/>
              <w:left w:val="single" w:sz="5" w:space="0" w:color="000000"/>
              <w:bottom w:val="single" w:sz="5" w:space="0" w:color="000000"/>
              <w:right w:val="single" w:sz="5" w:space="0" w:color="000000"/>
            </w:tcBorders>
          </w:tcPr>
          <w:p w:rsidR="00FF1712" w:rsidRDefault="00FF1712"/>
        </w:tc>
        <w:tc>
          <w:tcPr>
            <w:tcW w:w="1782" w:type="dxa"/>
            <w:tcBorders>
              <w:top w:val="single" w:sz="5" w:space="0" w:color="000000"/>
              <w:left w:val="single" w:sz="5" w:space="0" w:color="000000"/>
              <w:bottom w:val="single" w:sz="5" w:space="0" w:color="000000"/>
              <w:right w:val="single" w:sz="5" w:space="0" w:color="000000"/>
            </w:tcBorders>
          </w:tcPr>
          <w:p w:rsidR="00FF1712" w:rsidRDefault="00FF1712"/>
        </w:tc>
      </w:tr>
    </w:tbl>
    <w:p w:rsidR="00FF1712" w:rsidRDefault="00FF1712">
      <w:pPr>
        <w:spacing w:line="240" w:lineRule="exact"/>
        <w:rPr>
          <w:sz w:val="24"/>
          <w:szCs w:val="24"/>
        </w:rPr>
      </w:pPr>
    </w:p>
    <w:p w:rsidR="00FF1712" w:rsidRDefault="00C4249D">
      <w:pPr>
        <w:spacing w:before="34" w:line="260" w:lineRule="exact"/>
        <w:ind w:left="120" w:right="583"/>
        <w:rPr>
          <w:sz w:val="24"/>
          <w:szCs w:val="24"/>
        </w:rPr>
      </w:pPr>
      <w:r>
        <w:rPr>
          <w:b/>
          <w:sz w:val="24"/>
          <w:szCs w:val="24"/>
        </w:rPr>
        <w:t>Custody</w:t>
      </w:r>
      <w:r>
        <w:rPr>
          <w:sz w:val="24"/>
          <w:szCs w:val="24"/>
        </w:rPr>
        <w:t>: for the packaging of the product applied remain under custody of the competent authority until the end of</w:t>
      </w:r>
      <w:r>
        <w:rPr>
          <w:spacing w:val="4"/>
          <w:sz w:val="24"/>
          <w:szCs w:val="24"/>
        </w:rPr>
        <w:t> the study.</w:t>
      </w:r>
    </w:p>
    <w:p w:rsidR="00FF1712" w:rsidRDefault="00FF1712">
      <w:pPr>
        <w:spacing w:before="14" w:line="260" w:lineRule="exact"/>
        <w:rPr>
          <w:sz w:val="26"/>
          <w:szCs w:val="26"/>
        </w:rPr>
      </w:pPr>
    </w:p>
    <w:p w:rsidR="00FF1712" w:rsidRDefault="00D66AF1">
      <w:pPr>
        <w:tabs>
          <w:tab w:val="left" w:pos="9460"/>
        </w:tabs>
        <w:ind w:left="5301" w:right="61" w:hanging="5071"/>
        <w:rPr>
          <w:sz w:val="24"/>
          <w:szCs w:val="24"/>
        </w:rPr>
      </w:pPr>
      <w:r w:rsidRPr="00D66AF1">
        <w:lastRenderedPageBreak/>
        <w:pict>
          <v:group id="_x0000_s1090" style="position:absolute;left:0;text-align:left;margin-left:338.5pt;margin-top:14.1pt;width:0;height:13.7pt;z-index:-3798;mso-position-horizontal-relative:page" coordorigin="6770,282" coordsize="0,274">
            <v:shape id="_x0000_s1091" style="position:absolute;left:6770;top:282;width:0;height:274" coordorigin="6770,282" coordsize="0,274" path="m6770,282r,273e" filled="f" strokeweight=".58pt">
              <v:path arrowok="t"/>
            </v:shape>
            <w10:wrap anchorx="page"/>
          </v:group>
        </w:pict>
      </w:r>
      <w:r w:rsidR="00C4249D">
        <w:rPr>
          <w:sz w:val="24"/>
          <w:szCs w:val="24"/>
        </w:rPr>
        <w:t>The name of the veterinarian responsible for the</w:t>
      </w:r>
      <w:r w:rsidR="00C4249D">
        <w:rPr>
          <w:spacing w:val="4"/>
          <w:sz w:val="24"/>
          <w:szCs w:val="24"/>
        </w:rPr>
        <w:t> essay:  </w:t>
      </w:r>
      <w:r w:rsidR="00C4249D">
        <w:rPr>
          <w:sz w:val="24"/>
          <w:szCs w:val="24"/>
          <w:u w:val="single" w:color="000000"/>
        </w:rPr>
        <w:tab/>
      </w:r>
      <w:r w:rsidR="00C4249D">
        <w:rPr>
          <w:sz w:val="24"/>
          <w:szCs w:val="24"/>
        </w:rPr>
        <w:t> </w:t>
      </w:r>
      <w:r w:rsidR="00C4249D">
        <w:rPr>
          <w:spacing w:val="1"/>
          <w:sz w:val="24"/>
          <w:szCs w:val="24"/>
        </w:rPr>
        <w:t>Signature:  </w:t>
      </w:r>
      <w:r w:rsidR="00C4249D">
        <w:rPr>
          <w:sz w:val="24"/>
          <w:szCs w:val="24"/>
          <w:u w:val="single" w:color="000000"/>
        </w:rPr>
        <w:tab/>
      </w:r>
    </w:p>
    <w:p w:rsidR="00FF1712" w:rsidRDefault="00FF1712">
      <w:pPr>
        <w:spacing w:before="5" w:line="240" w:lineRule="exact"/>
        <w:rPr>
          <w:sz w:val="24"/>
          <w:szCs w:val="24"/>
        </w:rPr>
        <w:sectPr w:rsidR="00FF1712">
          <w:pgSz w:w="12240" w:h="15840"/>
          <w:pgMar w:top="1160" w:right="1080" w:bottom="280" w:left="1580" w:header="736" w:footer="986" w:gutter="0"/>
          <w:cols w:space="720"/>
        </w:sectPr>
      </w:pPr>
    </w:p>
    <w:p w:rsidR="00FF1712" w:rsidRDefault="00D66AF1">
      <w:pPr>
        <w:tabs>
          <w:tab w:val="left" w:pos="5100"/>
        </w:tabs>
        <w:spacing w:before="29"/>
        <w:ind w:left="230" w:right="-56"/>
        <w:rPr>
          <w:sz w:val="24"/>
          <w:szCs w:val="24"/>
        </w:rPr>
      </w:pPr>
      <w:r w:rsidRPr="00D66AF1">
        <w:lastRenderedPageBreak/>
        <w:pict>
          <v:group id="_x0000_s1085" style="position:absolute;left:0;text-align:left;margin-left:334.65pt;margin-top:14.75pt;width:216.5pt;height:14.75pt;z-index:-3797;mso-position-horizontal-relative:page" coordorigin="6693,295" coordsize="4330,295">
            <v:group id="_x0000_s1086" style="position:absolute;left:6770;top:306;width:0;height:278" coordorigin="6770,306" coordsize="0,278">
              <v:shape id="_x0000_s1089" style="position:absolute;left:6770;top:306;width:0;height:278" coordorigin="6770,306" coordsize="0,278" path="m6770,306r,278e" filled="f" strokeweight=".58pt">
                <v:path arrowok="t"/>
              </v:shape>
              <v:group id="_x0000_s1087" style="position:absolute;left:6698;top:300;width:4320;height:0" coordorigin="6698,300" coordsize="4320,0">
                <v:shape id="_x0000_s1088" style="position:absolute;left:6698;top:300;width:4320;height:0" coordorigin="6698,300" coordsize="4320,0" path="m6698,300r4320,e" filled="f" strokeweight=".48pt">
                  <v:path arrowok="t"/>
                </v:shape>
              </v:group>
            </v:group>
            <w10:wrap anchorx="page"/>
          </v:group>
        </w:pict>
      </w:r>
      <w:r w:rsidR="00C4249D">
        <w:rPr>
          <w:sz w:val="24"/>
          <w:szCs w:val="24"/>
        </w:rPr>
        <w:t>Name of the veterinary medical officer:  </w:t>
      </w:r>
      <w:r w:rsidR="00C4249D">
        <w:rPr>
          <w:sz w:val="24"/>
          <w:szCs w:val="24"/>
          <w:u w:val="single" w:color="000000"/>
        </w:rPr>
        <w:tab/>
      </w:r>
    </w:p>
    <w:p w:rsidR="00FF1712" w:rsidRDefault="00C4249D">
      <w:pPr>
        <w:spacing w:before="3" w:line="100" w:lineRule="exact"/>
        <w:rPr>
          <w:sz w:val="10"/>
          <w:szCs w:val="10"/>
        </w:rPr>
      </w:pPr>
      <w:r>
        <w:br w:type="column"/>
      </w:r>
    </w:p>
    <w:p w:rsidR="00FF1712" w:rsidRDefault="00FF1712">
      <w:pPr>
        <w:spacing w:line="200" w:lineRule="exact"/>
      </w:pPr>
    </w:p>
    <w:p w:rsidR="00FF1712" w:rsidRDefault="00C4249D">
      <w:pPr>
        <w:tabs>
          <w:tab w:val="left" w:pos="4160"/>
        </w:tabs>
        <w:rPr>
          <w:sz w:val="24"/>
          <w:szCs w:val="24"/>
        </w:rPr>
        <w:sectPr w:rsidR="00FF1712">
          <w:type w:val="continuous"/>
          <w:pgSz w:w="12240" w:h="15840"/>
          <w:pgMar w:top="1340" w:right="1080" w:bottom="280" w:left="1580" w:header="720" w:footer="720" w:gutter="0"/>
          <w:cols w:num="2" w:space="720" w:equalWidth="0">
            <w:col w:w="5114" w:space="187"/>
            <w:col w:w="4279"/>
          </w:cols>
        </w:sectPr>
      </w:pPr>
      <w:r>
        <w:rPr>
          <w:spacing w:val="1"/>
          <w:sz w:val="24"/>
          <w:szCs w:val="24"/>
        </w:rPr>
        <w:t>Signature:  </w:t>
      </w:r>
      <w:r>
        <w:rPr>
          <w:sz w:val="24"/>
          <w:szCs w:val="24"/>
          <w:u w:val="single" w:color="000000"/>
        </w:rPr>
        <w:tab/>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3981" w:right="3977"/>
        <w:jc w:val="center"/>
        <w:rPr>
          <w:sz w:val="24"/>
          <w:szCs w:val="24"/>
        </w:rPr>
      </w:pPr>
      <w:r w:rsidRPr="00D66AF1">
        <w:pict>
          <v:group id="_x0000_s1083" style="position:absolute;left:0;text-align:left;margin-left:83.55pt;margin-top:76.8pt;width:445.15pt;height:0;z-index:-3788;mso-position-horizontal-relative:page;mso-position-vertical-relative:page" coordorigin="1671,1536" coordsize="8903,0">
            <v:shape id="_x0000_s1084" style="position:absolute;left:1671;top:1536;width:8903;height:0" coordorigin="1671,1536" coordsize="8903,0" path="m1671,1536r8902,e" filled="f" strokeweight=".58pt">
              <v:path arrowok="t"/>
            </v:shape>
            <w10:wrap anchorx="page" anchory="page"/>
          </v:group>
        </w:pict>
      </w:r>
      <w:r w:rsidR="00C4249D">
        <w:rPr>
          <w:b/>
          <w:sz w:val="24"/>
          <w:szCs w:val="24"/>
        </w:rPr>
        <w:t>Annex 3</w:t>
      </w:r>
    </w:p>
    <w:p w:rsidR="00FF1712" w:rsidRDefault="00C4249D">
      <w:pPr>
        <w:spacing w:line="260" w:lineRule="exact"/>
        <w:ind w:left="476" w:right="479"/>
        <w:jc w:val="center"/>
        <w:rPr>
          <w:sz w:val="24"/>
          <w:szCs w:val="24"/>
        </w:rPr>
      </w:pPr>
      <w:r>
        <w:rPr>
          <w:b/>
          <w:position w:val="-1"/>
          <w:sz w:val="24"/>
          <w:szCs w:val="24"/>
        </w:rPr>
        <w:t>Registration, quantity, TYPE AND IDENTIFICATION OF THE SAMPLES</w:t>
      </w:r>
    </w:p>
    <w:p w:rsidR="00FF1712" w:rsidRDefault="00FF1712">
      <w:pPr>
        <w:spacing w:before="8" w:line="140" w:lineRule="exact"/>
        <w:rPr>
          <w:sz w:val="15"/>
          <w:szCs w:val="15"/>
        </w:rPr>
      </w:pPr>
    </w:p>
    <w:p w:rsidR="00FF1712" w:rsidRDefault="00FF1712">
      <w:pPr>
        <w:spacing w:line="200" w:lineRule="exact"/>
      </w:pPr>
    </w:p>
    <w:p w:rsidR="00FF1712" w:rsidRDefault="00FF1712">
      <w:pPr>
        <w:spacing w:line="200" w:lineRule="exact"/>
      </w:pPr>
    </w:p>
    <w:tbl>
      <w:tblPr>
        <w:tblW w:w="0" w:type="auto"/>
        <w:tblInd w:w="118" w:type="dxa"/>
        <w:tblLayout w:type="fixed"/>
        <w:tblCellMar>
          <w:left w:w="0" w:type="dxa"/>
          <w:right w:w="0" w:type="dxa"/>
        </w:tblCellMar>
        <w:tblLook w:val="01E0"/>
      </w:tblPr>
      <w:tblGrid>
        <w:gridCol w:w="1321"/>
        <w:gridCol w:w="2075"/>
        <w:gridCol w:w="859"/>
        <w:gridCol w:w="2041"/>
        <w:gridCol w:w="2540"/>
      </w:tblGrid>
      <w:tr w:rsidR="00FF1712">
        <w:trPr>
          <w:trHeight w:hRule="exact" w:val="557"/>
        </w:trPr>
        <w:tc>
          <w:tcPr>
            <w:tcW w:w="8835" w:type="dxa"/>
            <w:gridSpan w:val="5"/>
            <w:tcBorders>
              <w:top w:val="single" w:sz="5" w:space="0" w:color="000000"/>
              <w:left w:val="single" w:sz="5" w:space="0" w:color="000000"/>
              <w:bottom w:val="nil"/>
              <w:right w:val="single" w:sz="5" w:space="0" w:color="000000"/>
            </w:tcBorders>
            <w:shd w:val="clear" w:color="auto" w:fill="F1F1F1"/>
          </w:tcPr>
          <w:p w:rsidR="00FF1712" w:rsidRDefault="00C4249D">
            <w:pPr>
              <w:spacing w:line="260" w:lineRule="exact"/>
              <w:ind w:left="3140" w:right="3208"/>
              <w:jc w:val="center"/>
              <w:rPr>
                <w:sz w:val="24"/>
                <w:szCs w:val="24"/>
              </w:rPr>
            </w:pPr>
            <w:r>
              <w:rPr>
                <w:b/>
                <w:spacing w:val="-2"/>
                <w:sz w:val="24"/>
                <w:szCs w:val="24"/>
              </w:rPr>
              <w:t>Sample</w:t>
            </w:r>
          </w:p>
        </w:tc>
      </w:tr>
      <w:tr w:rsidR="00FF1712">
        <w:trPr>
          <w:trHeight w:hRule="exact" w:val="840"/>
        </w:trPr>
        <w:tc>
          <w:tcPr>
            <w:tcW w:w="4255" w:type="dxa"/>
            <w:gridSpan w:val="3"/>
            <w:tcBorders>
              <w:top w:val="single" w:sz="5" w:space="0" w:color="000000"/>
              <w:left w:val="single" w:sz="5" w:space="0" w:color="000000"/>
              <w:bottom w:val="single" w:sz="5" w:space="0" w:color="000000"/>
              <w:right w:val="single" w:sz="5" w:space="0" w:color="000000"/>
            </w:tcBorders>
          </w:tcPr>
          <w:p w:rsidR="00FF1712" w:rsidRDefault="00FF1712">
            <w:pPr>
              <w:spacing w:before="14" w:line="260" w:lineRule="exact"/>
              <w:rPr>
                <w:sz w:val="26"/>
                <w:szCs w:val="26"/>
              </w:rPr>
            </w:pPr>
          </w:p>
          <w:p w:rsidR="00FF1712" w:rsidRDefault="00C4249D">
            <w:pPr>
              <w:ind w:left="105"/>
              <w:rPr>
                <w:sz w:val="24"/>
                <w:szCs w:val="24"/>
              </w:rPr>
            </w:pPr>
            <w:r>
              <w:rPr>
                <w:spacing w:val="-4"/>
                <w:sz w:val="24"/>
                <w:szCs w:val="24"/>
              </w:rPr>
              <w:t>Date of sampling:</w:t>
            </w:r>
          </w:p>
        </w:tc>
        <w:tc>
          <w:tcPr>
            <w:tcW w:w="4581" w:type="dxa"/>
            <w:gridSpan w:val="2"/>
            <w:tcBorders>
              <w:top w:val="single" w:sz="5" w:space="0" w:color="000000"/>
              <w:left w:val="single" w:sz="5" w:space="0" w:color="000000"/>
              <w:bottom w:val="single" w:sz="5" w:space="0" w:color="000000"/>
              <w:right w:val="single" w:sz="5" w:space="0" w:color="000000"/>
            </w:tcBorders>
          </w:tcPr>
          <w:p w:rsidR="00FF1712" w:rsidRDefault="00FF1712">
            <w:pPr>
              <w:spacing w:before="5" w:line="140" w:lineRule="exact"/>
              <w:rPr>
                <w:sz w:val="14"/>
                <w:szCs w:val="14"/>
              </w:rPr>
            </w:pPr>
          </w:p>
          <w:p w:rsidR="00FF1712" w:rsidRDefault="00C4249D">
            <w:pPr>
              <w:spacing w:line="260" w:lineRule="exact"/>
              <w:ind w:left="105" w:right="735"/>
              <w:rPr>
                <w:sz w:val="24"/>
                <w:szCs w:val="24"/>
              </w:rPr>
            </w:pPr>
            <w:r>
              <w:rPr>
                <w:sz w:val="24"/>
                <w:szCs w:val="24"/>
              </w:rPr>
              <w:t>The name and number of the establishment where the sample is:</w:t>
            </w:r>
          </w:p>
        </w:tc>
      </w:tr>
      <w:tr w:rsidR="00FF1712">
        <w:trPr>
          <w:trHeight w:hRule="exact" w:val="1114"/>
        </w:trPr>
        <w:tc>
          <w:tcPr>
            <w:tcW w:w="4255" w:type="dxa"/>
            <w:gridSpan w:val="3"/>
            <w:tcBorders>
              <w:top w:val="single" w:sz="5" w:space="0" w:color="000000"/>
              <w:left w:val="single" w:sz="5" w:space="0" w:color="000000"/>
              <w:bottom w:val="single" w:sz="5" w:space="0" w:color="000000"/>
              <w:right w:val="single" w:sz="5" w:space="0" w:color="000000"/>
            </w:tcBorders>
          </w:tcPr>
          <w:p w:rsidR="00FF1712" w:rsidRDefault="00FF1712">
            <w:pPr>
              <w:spacing w:before="19" w:line="260" w:lineRule="exact"/>
              <w:rPr>
                <w:sz w:val="26"/>
                <w:szCs w:val="26"/>
              </w:rPr>
            </w:pPr>
          </w:p>
          <w:p w:rsidR="00FF1712" w:rsidRDefault="00C4249D">
            <w:pPr>
              <w:spacing w:line="260" w:lineRule="exact"/>
              <w:ind w:left="105" w:right="280"/>
              <w:rPr>
                <w:sz w:val="24"/>
                <w:szCs w:val="24"/>
              </w:rPr>
            </w:pPr>
            <w:r>
              <w:rPr>
                <w:sz w:val="24"/>
                <w:szCs w:val="24"/>
              </w:rPr>
              <w:t>Name of the laboratory to which refers</w:t>
            </w:r>
            <w:r>
              <w:rPr>
                <w:spacing w:val="1"/>
                <w:sz w:val="24"/>
                <w:szCs w:val="24"/>
              </w:rPr>
              <w:t> the sample:</w:t>
            </w:r>
          </w:p>
        </w:tc>
        <w:tc>
          <w:tcPr>
            <w:tcW w:w="4581" w:type="dxa"/>
            <w:gridSpan w:val="2"/>
            <w:tcBorders>
              <w:top w:val="single" w:sz="5" w:space="0" w:color="000000"/>
              <w:left w:val="single" w:sz="5" w:space="0" w:color="000000"/>
              <w:bottom w:val="single" w:sz="5" w:space="0" w:color="000000"/>
              <w:right w:val="single" w:sz="5" w:space="0" w:color="000000"/>
            </w:tcBorders>
          </w:tcPr>
          <w:p w:rsidR="00FF1712" w:rsidRDefault="00FF1712">
            <w:pPr>
              <w:spacing w:before="15" w:line="260" w:lineRule="exact"/>
              <w:rPr>
                <w:sz w:val="26"/>
                <w:szCs w:val="26"/>
              </w:rPr>
            </w:pPr>
          </w:p>
          <w:p w:rsidR="00FF1712" w:rsidRDefault="00C4249D">
            <w:pPr>
              <w:ind w:left="105"/>
              <w:rPr>
                <w:sz w:val="24"/>
                <w:szCs w:val="24"/>
              </w:rPr>
            </w:pPr>
            <w:r>
              <w:rPr>
                <w:sz w:val="24"/>
                <w:szCs w:val="24"/>
              </w:rPr>
              <w:t>Product name:</w:t>
            </w:r>
          </w:p>
        </w:tc>
      </w:tr>
      <w:tr w:rsidR="00FF1712">
        <w:trPr>
          <w:trHeight w:hRule="exact" w:val="1114"/>
        </w:trPr>
        <w:tc>
          <w:tcPr>
            <w:tcW w:w="4255" w:type="dxa"/>
            <w:gridSpan w:val="3"/>
            <w:tcBorders>
              <w:top w:val="single" w:sz="5" w:space="0" w:color="000000"/>
              <w:left w:val="single" w:sz="5" w:space="0" w:color="000000"/>
              <w:bottom w:val="nil"/>
              <w:right w:val="single" w:sz="5" w:space="0" w:color="000000"/>
            </w:tcBorders>
          </w:tcPr>
          <w:p w:rsidR="00FF1712" w:rsidRDefault="00FF1712">
            <w:pPr>
              <w:spacing w:before="14" w:line="260" w:lineRule="exact"/>
              <w:rPr>
                <w:sz w:val="26"/>
                <w:szCs w:val="26"/>
              </w:rPr>
            </w:pPr>
          </w:p>
          <w:p w:rsidR="00FF1712" w:rsidRDefault="00C4249D">
            <w:pPr>
              <w:ind w:left="105"/>
              <w:rPr>
                <w:sz w:val="24"/>
                <w:szCs w:val="24"/>
              </w:rPr>
            </w:pPr>
            <w:r>
              <w:rPr>
                <w:sz w:val="24"/>
                <w:szCs w:val="24"/>
              </w:rPr>
              <w:t>Name of the veterinary medical officer:</w:t>
            </w:r>
          </w:p>
        </w:tc>
        <w:tc>
          <w:tcPr>
            <w:tcW w:w="4581" w:type="dxa"/>
            <w:gridSpan w:val="2"/>
            <w:tcBorders>
              <w:top w:val="single" w:sz="5" w:space="0" w:color="000000"/>
              <w:left w:val="single" w:sz="5" w:space="0" w:color="000000"/>
              <w:bottom w:val="nil"/>
              <w:right w:val="single" w:sz="5" w:space="0" w:color="000000"/>
            </w:tcBorders>
          </w:tcPr>
          <w:p w:rsidR="00FF1712" w:rsidRDefault="00FF1712">
            <w:pPr>
              <w:spacing w:before="14" w:line="260" w:lineRule="exact"/>
              <w:rPr>
                <w:sz w:val="26"/>
                <w:szCs w:val="26"/>
              </w:rPr>
            </w:pPr>
          </w:p>
          <w:p w:rsidR="00FF1712" w:rsidRDefault="00C4249D">
            <w:pPr>
              <w:ind w:left="105"/>
              <w:rPr>
                <w:sz w:val="24"/>
                <w:szCs w:val="24"/>
              </w:rPr>
            </w:pPr>
            <w:r>
              <w:rPr>
                <w:spacing w:val="-4"/>
                <w:sz w:val="24"/>
                <w:szCs w:val="24"/>
              </w:rPr>
              <w:t>Date of</w:t>
            </w:r>
            <w:r>
              <w:rPr>
                <w:spacing w:val="1"/>
                <w:sz w:val="24"/>
                <w:szCs w:val="24"/>
              </w:rPr>
              <w:t> receipt of sample:</w:t>
            </w:r>
          </w:p>
        </w:tc>
      </w:tr>
      <w:tr w:rsidR="00FF1712">
        <w:trPr>
          <w:trHeight w:hRule="exact" w:val="562"/>
        </w:trPr>
        <w:tc>
          <w:tcPr>
            <w:tcW w:w="132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87" w:right="183"/>
              <w:jc w:val="center"/>
              <w:rPr>
                <w:sz w:val="24"/>
                <w:szCs w:val="24"/>
              </w:rPr>
            </w:pPr>
            <w:r>
              <w:rPr>
                <w:b/>
                <w:spacing w:val="4"/>
                <w:sz w:val="24"/>
                <w:szCs w:val="24"/>
              </w:rPr>
              <w:t>Shows</w:t>
            </w:r>
          </w:p>
          <w:p w:rsidR="00FF1712" w:rsidRDefault="00C4249D">
            <w:pPr>
              <w:spacing w:before="2"/>
              <w:ind w:left="442" w:right="438"/>
              <w:jc w:val="center"/>
              <w:rPr>
                <w:sz w:val="24"/>
                <w:szCs w:val="24"/>
              </w:rPr>
            </w:pPr>
            <w:r>
              <w:rPr>
                <w:b/>
                <w:sz w:val="24"/>
                <w:szCs w:val="24"/>
              </w:rPr>
              <w:t>No.</w:t>
            </w:r>
          </w:p>
        </w:tc>
        <w:tc>
          <w:tcPr>
            <w:tcW w:w="2075"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34" w:right="140"/>
              <w:jc w:val="center"/>
              <w:rPr>
                <w:sz w:val="24"/>
                <w:szCs w:val="24"/>
              </w:rPr>
            </w:pPr>
            <w:r>
              <w:rPr>
                <w:b/>
                <w:spacing w:val="-2"/>
                <w:sz w:val="24"/>
                <w:szCs w:val="24"/>
              </w:rPr>
              <w:t>Identification of</w:t>
            </w:r>
          </w:p>
          <w:p w:rsidR="00FF1712" w:rsidRDefault="00C4249D">
            <w:pPr>
              <w:spacing w:before="2"/>
              <w:ind w:left="446" w:right="462"/>
              <w:jc w:val="center"/>
              <w:rPr>
                <w:sz w:val="24"/>
                <w:szCs w:val="24"/>
              </w:rPr>
            </w:pPr>
            <w:r>
              <w:rPr>
                <w:b/>
                <w:spacing w:val="-4"/>
                <w:sz w:val="24"/>
                <w:szCs w:val="24"/>
              </w:rPr>
              <w:t>The sample</w:t>
            </w:r>
          </w:p>
        </w:tc>
        <w:tc>
          <w:tcPr>
            <w:tcW w:w="2900" w:type="dxa"/>
            <w:gridSpan w:val="2"/>
            <w:tcBorders>
              <w:top w:val="nil"/>
              <w:left w:val="single" w:sz="5" w:space="0" w:color="000000"/>
              <w:bottom w:val="single" w:sz="5" w:space="0" w:color="000000"/>
              <w:right w:val="single" w:sz="5" w:space="0" w:color="000000"/>
            </w:tcBorders>
          </w:tcPr>
          <w:p w:rsidR="00FF1712" w:rsidRDefault="00FF1712">
            <w:pPr>
              <w:spacing w:before="1" w:line="140" w:lineRule="exact"/>
              <w:rPr>
                <w:sz w:val="14"/>
                <w:szCs w:val="14"/>
              </w:rPr>
            </w:pPr>
          </w:p>
          <w:p w:rsidR="00FF1712" w:rsidRDefault="00C4249D">
            <w:pPr>
              <w:ind w:left="604"/>
              <w:rPr>
                <w:sz w:val="24"/>
                <w:szCs w:val="24"/>
              </w:rPr>
            </w:pPr>
            <w:r>
              <w:rPr>
                <w:b/>
                <w:spacing w:val="-2"/>
                <w:sz w:val="24"/>
                <w:szCs w:val="24"/>
              </w:rPr>
              <w:t>Type of sample</w:t>
            </w:r>
          </w:p>
        </w:tc>
        <w:tc>
          <w:tcPr>
            <w:tcW w:w="2540"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25" w:right="123"/>
              <w:jc w:val="center"/>
              <w:rPr>
                <w:sz w:val="24"/>
                <w:szCs w:val="24"/>
              </w:rPr>
            </w:pPr>
            <w:r>
              <w:rPr>
                <w:b/>
                <w:spacing w:val="-3"/>
                <w:sz w:val="24"/>
                <w:szCs w:val="24"/>
              </w:rPr>
              <w:t>Sample weight in</w:t>
            </w:r>
          </w:p>
          <w:p w:rsidR="00FF1712" w:rsidRDefault="00C4249D">
            <w:pPr>
              <w:spacing w:before="2"/>
              <w:ind w:left="850" w:right="847"/>
              <w:jc w:val="center"/>
              <w:rPr>
                <w:sz w:val="24"/>
                <w:szCs w:val="24"/>
              </w:rPr>
            </w:pPr>
            <w:r>
              <w:rPr>
                <w:b/>
                <w:sz w:val="24"/>
                <w:szCs w:val="24"/>
              </w:rPr>
              <w:t>Grams</w:t>
            </w:r>
          </w:p>
        </w:tc>
      </w:tr>
      <w:tr w:rsidR="00FF1712">
        <w:trPr>
          <w:trHeight w:hRule="exact" w:val="288"/>
        </w:trPr>
        <w:tc>
          <w:tcPr>
            <w:tcW w:w="1321" w:type="dxa"/>
            <w:tcBorders>
              <w:top w:val="single" w:sz="5" w:space="0" w:color="000000"/>
              <w:left w:val="single" w:sz="5" w:space="0" w:color="000000"/>
              <w:bottom w:val="single" w:sz="5" w:space="0" w:color="000000"/>
              <w:right w:val="single" w:sz="5" w:space="0" w:color="000000"/>
            </w:tcBorders>
          </w:tcPr>
          <w:p w:rsidR="00FF1712" w:rsidRDefault="00C4249D">
            <w:pPr>
              <w:ind w:left="528" w:right="525"/>
              <w:jc w:val="center"/>
              <w:rPr>
                <w:sz w:val="24"/>
                <w:szCs w:val="24"/>
              </w:rPr>
            </w:pPr>
            <w:r>
              <w:rPr>
                <w:b/>
                <w:sz w:val="24"/>
                <w:szCs w:val="24"/>
              </w:rPr>
              <w:t>1.</w:t>
            </w:r>
          </w:p>
        </w:tc>
        <w:tc>
          <w:tcPr>
            <w:tcW w:w="2075" w:type="dxa"/>
            <w:tcBorders>
              <w:top w:val="single" w:sz="5" w:space="0" w:color="000000"/>
              <w:left w:val="single" w:sz="5" w:space="0" w:color="000000"/>
              <w:bottom w:val="single" w:sz="5" w:space="0" w:color="000000"/>
              <w:right w:val="single" w:sz="5" w:space="0" w:color="000000"/>
            </w:tcBorders>
          </w:tcPr>
          <w:p w:rsidR="00FF1712" w:rsidRDefault="00FF1712"/>
        </w:tc>
        <w:tc>
          <w:tcPr>
            <w:tcW w:w="2900" w:type="dxa"/>
            <w:gridSpan w:val="2"/>
            <w:tcBorders>
              <w:top w:val="single" w:sz="5" w:space="0" w:color="000000"/>
              <w:left w:val="single" w:sz="5" w:space="0" w:color="000000"/>
              <w:bottom w:val="single" w:sz="5" w:space="0" w:color="000000"/>
              <w:right w:val="single" w:sz="5" w:space="0" w:color="000000"/>
            </w:tcBorders>
          </w:tcPr>
          <w:p w:rsidR="00FF1712" w:rsidRDefault="00FF1712"/>
        </w:tc>
        <w:tc>
          <w:tcPr>
            <w:tcW w:w="2540"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288"/>
        </w:trPr>
        <w:tc>
          <w:tcPr>
            <w:tcW w:w="132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28" w:right="525"/>
              <w:jc w:val="center"/>
              <w:rPr>
                <w:sz w:val="24"/>
                <w:szCs w:val="24"/>
              </w:rPr>
            </w:pPr>
            <w:r>
              <w:rPr>
                <w:b/>
                <w:sz w:val="24"/>
                <w:szCs w:val="24"/>
              </w:rPr>
              <w:t>2.</w:t>
            </w:r>
          </w:p>
        </w:tc>
        <w:tc>
          <w:tcPr>
            <w:tcW w:w="2075" w:type="dxa"/>
            <w:tcBorders>
              <w:top w:val="single" w:sz="5" w:space="0" w:color="000000"/>
              <w:left w:val="single" w:sz="5" w:space="0" w:color="000000"/>
              <w:bottom w:val="single" w:sz="5" w:space="0" w:color="000000"/>
              <w:right w:val="single" w:sz="5" w:space="0" w:color="000000"/>
            </w:tcBorders>
          </w:tcPr>
          <w:p w:rsidR="00FF1712" w:rsidRDefault="00FF1712"/>
        </w:tc>
        <w:tc>
          <w:tcPr>
            <w:tcW w:w="2900" w:type="dxa"/>
            <w:gridSpan w:val="2"/>
            <w:tcBorders>
              <w:top w:val="single" w:sz="5" w:space="0" w:color="000000"/>
              <w:left w:val="single" w:sz="5" w:space="0" w:color="000000"/>
              <w:bottom w:val="single" w:sz="5" w:space="0" w:color="000000"/>
              <w:right w:val="single" w:sz="5" w:space="0" w:color="000000"/>
            </w:tcBorders>
          </w:tcPr>
          <w:p w:rsidR="00FF1712" w:rsidRDefault="00FF1712"/>
        </w:tc>
        <w:tc>
          <w:tcPr>
            <w:tcW w:w="2540"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284"/>
        </w:trPr>
        <w:tc>
          <w:tcPr>
            <w:tcW w:w="132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28" w:right="525"/>
              <w:jc w:val="center"/>
              <w:rPr>
                <w:sz w:val="24"/>
                <w:szCs w:val="24"/>
              </w:rPr>
            </w:pPr>
            <w:r>
              <w:rPr>
                <w:b/>
                <w:sz w:val="24"/>
                <w:szCs w:val="24"/>
              </w:rPr>
              <w:t>3.</w:t>
            </w:r>
          </w:p>
        </w:tc>
        <w:tc>
          <w:tcPr>
            <w:tcW w:w="2075" w:type="dxa"/>
            <w:tcBorders>
              <w:top w:val="single" w:sz="5" w:space="0" w:color="000000"/>
              <w:left w:val="single" w:sz="5" w:space="0" w:color="000000"/>
              <w:bottom w:val="single" w:sz="5" w:space="0" w:color="000000"/>
              <w:right w:val="single" w:sz="5" w:space="0" w:color="000000"/>
            </w:tcBorders>
          </w:tcPr>
          <w:p w:rsidR="00FF1712" w:rsidRDefault="00FF1712"/>
        </w:tc>
        <w:tc>
          <w:tcPr>
            <w:tcW w:w="2900" w:type="dxa"/>
            <w:gridSpan w:val="2"/>
            <w:tcBorders>
              <w:top w:val="single" w:sz="5" w:space="0" w:color="000000"/>
              <w:left w:val="single" w:sz="5" w:space="0" w:color="000000"/>
              <w:bottom w:val="single" w:sz="5" w:space="0" w:color="000000"/>
              <w:right w:val="single" w:sz="5" w:space="0" w:color="000000"/>
            </w:tcBorders>
          </w:tcPr>
          <w:p w:rsidR="00FF1712" w:rsidRDefault="00FF1712"/>
        </w:tc>
        <w:tc>
          <w:tcPr>
            <w:tcW w:w="2540"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288"/>
        </w:trPr>
        <w:tc>
          <w:tcPr>
            <w:tcW w:w="132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28" w:right="525"/>
              <w:jc w:val="center"/>
              <w:rPr>
                <w:sz w:val="24"/>
                <w:szCs w:val="24"/>
              </w:rPr>
            </w:pPr>
            <w:r>
              <w:rPr>
                <w:b/>
                <w:sz w:val="24"/>
                <w:szCs w:val="24"/>
              </w:rPr>
              <w:t>4.</w:t>
            </w:r>
          </w:p>
        </w:tc>
        <w:tc>
          <w:tcPr>
            <w:tcW w:w="2075" w:type="dxa"/>
            <w:tcBorders>
              <w:top w:val="single" w:sz="5" w:space="0" w:color="000000"/>
              <w:left w:val="single" w:sz="5" w:space="0" w:color="000000"/>
              <w:bottom w:val="single" w:sz="5" w:space="0" w:color="000000"/>
              <w:right w:val="single" w:sz="5" w:space="0" w:color="000000"/>
            </w:tcBorders>
          </w:tcPr>
          <w:p w:rsidR="00FF1712" w:rsidRDefault="00FF1712"/>
        </w:tc>
        <w:tc>
          <w:tcPr>
            <w:tcW w:w="2900" w:type="dxa"/>
            <w:gridSpan w:val="2"/>
            <w:tcBorders>
              <w:top w:val="single" w:sz="5" w:space="0" w:color="000000"/>
              <w:left w:val="single" w:sz="5" w:space="0" w:color="000000"/>
              <w:bottom w:val="single" w:sz="5" w:space="0" w:color="000000"/>
              <w:right w:val="single" w:sz="5" w:space="0" w:color="000000"/>
            </w:tcBorders>
          </w:tcPr>
          <w:p w:rsidR="00FF1712" w:rsidRDefault="00FF1712"/>
        </w:tc>
        <w:tc>
          <w:tcPr>
            <w:tcW w:w="2540"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283"/>
        </w:trPr>
        <w:tc>
          <w:tcPr>
            <w:tcW w:w="132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28" w:right="525"/>
              <w:jc w:val="center"/>
              <w:rPr>
                <w:sz w:val="24"/>
                <w:szCs w:val="24"/>
              </w:rPr>
            </w:pPr>
            <w:r>
              <w:rPr>
                <w:b/>
                <w:sz w:val="24"/>
                <w:szCs w:val="24"/>
              </w:rPr>
              <w:t>5.</w:t>
            </w:r>
          </w:p>
        </w:tc>
        <w:tc>
          <w:tcPr>
            <w:tcW w:w="2075" w:type="dxa"/>
            <w:tcBorders>
              <w:top w:val="single" w:sz="5" w:space="0" w:color="000000"/>
              <w:left w:val="single" w:sz="5" w:space="0" w:color="000000"/>
              <w:bottom w:val="single" w:sz="5" w:space="0" w:color="000000"/>
              <w:right w:val="single" w:sz="5" w:space="0" w:color="000000"/>
            </w:tcBorders>
          </w:tcPr>
          <w:p w:rsidR="00FF1712" w:rsidRDefault="00FF1712"/>
        </w:tc>
        <w:tc>
          <w:tcPr>
            <w:tcW w:w="2900" w:type="dxa"/>
            <w:gridSpan w:val="2"/>
            <w:tcBorders>
              <w:top w:val="single" w:sz="5" w:space="0" w:color="000000"/>
              <w:left w:val="single" w:sz="5" w:space="0" w:color="000000"/>
              <w:bottom w:val="single" w:sz="5" w:space="0" w:color="000000"/>
              <w:right w:val="single" w:sz="5" w:space="0" w:color="000000"/>
            </w:tcBorders>
          </w:tcPr>
          <w:p w:rsidR="00FF1712" w:rsidRDefault="00FF1712"/>
        </w:tc>
        <w:tc>
          <w:tcPr>
            <w:tcW w:w="2540" w:type="dxa"/>
            <w:tcBorders>
              <w:top w:val="single" w:sz="5" w:space="0" w:color="000000"/>
              <w:left w:val="single" w:sz="5" w:space="0" w:color="000000"/>
              <w:bottom w:val="single" w:sz="5" w:space="0" w:color="000000"/>
              <w:right w:val="single" w:sz="5" w:space="0" w:color="000000"/>
            </w:tcBorders>
          </w:tcPr>
          <w:p w:rsidR="00FF1712" w:rsidRDefault="00FF1712"/>
        </w:tc>
      </w:tr>
      <w:tr w:rsidR="00FF1712">
        <w:trPr>
          <w:trHeight w:hRule="exact" w:val="288"/>
        </w:trPr>
        <w:tc>
          <w:tcPr>
            <w:tcW w:w="1321"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528" w:right="525"/>
              <w:jc w:val="center"/>
              <w:rPr>
                <w:sz w:val="24"/>
                <w:szCs w:val="24"/>
              </w:rPr>
            </w:pPr>
            <w:r>
              <w:rPr>
                <w:b/>
                <w:sz w:val="24"/>
                <w:szCs w:val="24"/>
              </w:rPr>
              <w:t>6.</w:t>
            </w:r>
          </w:p>
        </w:tc>
        <w:tc>
          <w:tcPr>
            <w:tcW w:w="2075" w:type="dxa"/>
            <w:tcBorders>
              <w:top w:val="single" w:sz="5" w:space="0" w:color="000000"/>
              <w:left w:val="single" w:sz="5" w:space="0" w:color="000000"/>
              <w:bottom w:val="single" w:sz="5" w:space="0" w:color="000000"/>
              <w:right w:val="single" w:sz="5" w:space="0" w:color="000000"/>
            </w:tcBorders>
          </w:tcPr>
          <w:p w:rsidR="00FF1712" w:rsidRDefault="00FF1712"/>
        </w:tc>
        <w:tc>
          <w:tcPr>
            <w:tcW w:w="2900" w:type="dxa"/>
            <w:gridSpan w:val="2"/>
            <w:tcBorders>
              <w:top w:val="single" w:sz="5" w:space="0" w:color="000000"/>
              <w:left w:val="single" w:sz="5" w:space="0" w:color="000000"/>
              <w:bottom w:val="single" w:sz="5" w:space="0" w:color="000000"/>
              <w:right w:val="single" w:sz="5" w:space="0" w:color="000000"/>
            </w:tcBorders>
          </w:tcPr>
          <w:p w:rsidR="00FF1712" w:rsidRDefault="00FF1712"/>
        </w:tc>
        <w:tc>
          <w:tcPr>
            <w:tcW w:w="2540" w:type="dxa"/>
            <w:tcBorders>
              <w:top w:val="single" w:sz="5" w:space="0" w:color="000000"/>
              <w:left w:val="single" w:sz="5" w:space="0" w:color="000000"/>
              <w:bottom w:val="single" w:sz="5" w:space="0" w:color="000000"/>
              <w:right w:val="single" w:sz="5" w:space="0" w:color="000000"/>
            </w:tcBorders>
          </w:tcPr>
          <w:p w:rsidR="00FF1712" w:rsidRDefault="00FF1712"/>
        </w:tc>
      </w:tr>
    </w:tbl>
    <w:p w:rsidR="00FF1712" w:rsidRDefault="00FF1712">
      <w:pPr>
        <w:spacing w:before="15" w:line="220" w:lineRule="exact"/>
        <w:rPr>
          <w:sz w:val="22"/>
          <w:szCs w:val="22"/>
        </w:rPr>
      </w:pPr>
    </w:p>
    <w:p w:rsidR="00FF1712" w:rsidRDefault="00C4249D">
      <w:pPr>
        <w:tabs>
          <w:tab w:val="left" w:pos="8740"/>
        </w:tabs>
        <w:spacing w:before="29" w:line="260" w:lineRule="exact"/>
        <w:ind w:left="230"/>
        <w:rPr>
          <w:sz w:val="24"/>
          <w:szCs w:val="24"/>
        </w:rPr>
      </w:pPr>
      <w:r>
        <w:rPr>
          <w:position w:val="-1"/>
          <w:sz w:val="24"/>
          <w:szCs w:val="24"/>
        </w:rPr>
        <w:t>Name and</w:t>
      </w:r>
      <w:r>
        <w:rPr>
          <w:spacing w:val="-3"/>
          <w:position w:val="-1"/>
          <w:sz w:val="24"/>
          <w:szCs w:val="24"/>
        </w:rPr>
        <w:t> signature of the official veterinarian:      </w:t>
      </w:r>
      <w:r>
        <w:rPr>
          <w:position w:val="-1"/>
          <w:sz w:val="24"/>
          <w:szCs w:val="24"/>
          <w:u w:val="single" w:color="000000"/>
        </w:rPr>
        <w:tab/>
      </w:r>
    </w:p>
    <w:p w:rsidR="00FF1712" w:rsidRDefault="00FF1712">
      <w:pPr>
        <w:spacing w:before="12" w:line="240" w:lineRule="exact"/>
        <w:rPr>
          <w:sz w:val="24"/>
          <w:szCs w:val="24"/>
        </w:rPr>
      </w:pPr>
    </w:p>
    <w:p w:rsidR="00FF1712" w:rsidRDefault="00C4249D">
      <w:pPr>
        <w:tabs>
          <w:tab w:val="left" w:pos="6260"/>
        </w:tabs>
        <w:spacing w:before="29"/>
        <w:ind w:left="2809"/>
        <w:rPr>
          <w:sz w:val="24"/>
          <w:szCs w:val="24"/>
        </w:rPr>
        <w:sectPr w:rsidR="00FF1712">
          <w:pgSz w:w="12240" w:h="15840"/>
          <w:pgMar w:top="1160" w:right="1580" w:bottom="280" w:left="1580" w:header="736" w:footer="986" w:gutter="0"/>
          <w:cols w:space="720"/>
        </w:sectPr>
      </w:pPr>
      <w:r>
        <w:rPr>
          <w:sz w:val="24"/>
          <w:szCs w:val="24"/>
          <w:u w:val="single" w:color="000000"/>
        </w:rPr>
        <w:t>        </w:t>
      </w:r>
      <w:r>
        <w:rPr>
          <w:spacing w:val="-4"/>
          <w:sz w:val="24"/>
          <w:szCs w:val="24"/>
        </w:rPr>
        <w:t xml:space="preserve">End </w:t>
      </w:r>
      <w:proofErr w:type="gramStart"/>
      <w:r>
        <w:rPr>
          <w:spacing w:val="-4"/>
          <w:sz w:val="24"/>
          <w:szCs w:val="24"/>
        </w:rPr>
        <w:t>Of</w:t>
      </w:r>
      <w:proofErr w:type="gramEnd"/>
      <w:r>
        <w:rPr>
          <w:spacing w:val="-4"/>
          <w:sz w:val="24"/>
          <w:szCs w:val="24"/>
        </w:rPr>
        <w:t xml:space="preserve"> Document </w:t>
      </w:r>
      <w:r>
        <w:rPr>
          <w:sz w:val="24"/>
          <w:szCs w:val="24"/>
          <w:u w:val="single" w:color="000000"/>
        </w:rPr>
        <w:tab/>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3981" w:right="3977"/>
        <w:jc w:val="center"/>
        <w:rPr>
          <w:sz w:val="24"/>
          <w:szCs w:val="24"/>
        </w:rPr>
      </w:pPr>
      <w:r w:rsidRPr="00D66AF1">
        <w:pict>
          <v:group id="_x0000_s1081" style="position:absolute;left:0;text-align:left;margin-left:83.55pt;margin-top:76.8pt;width:445.15pt;height:0;z-index:-3787;mso-position-horizontal-relative:page;mso-position-vertical-relative:page" coordorigin="1671,1536" coordsize="8903,0">
            <v:shape id="_x0000_s1082" style="position:absolute;left:1671;top:1536;width:8903;height:0" coordorigin="1671,1536" coordsize="8903,0" path="m1671,1536r8902,e" filled="f" strokeweight=".58pt">
              <v:path arrowok="t"/>
            </v:shape>
            <w10:wrap anchorx="page" anchory="page"/>
          </v:group>
        </w:pict>
      </w:r>
      <w:r w:rsidR="00C4249D">
        <w:rPr>
          <w:b/>
          <w:sz w:val="24"/>
          <w:szCs w:val="24"/>
        </w:rPr>
        <w:t>Annex 4</w:t>
      </w:r>
    </w:p>
    <w:p w:rsidR="00FF1712" w:rsidRDefault="00C4249D">
      <w:pPr>
        <w:spacing w:line="260" w:lineRule="exact"/>
        <w:ind w:left="898" w:right="898"/>
        <w:jc w:val="center"/>
        <w:rPr>
          <w:sz w:val="24"/>
          <w:szCs w:val="24"/>
        </w:rPr>
      </w:pPr>
      <w:r>
        <w:rPr>
          <w:b/>
          <w:sz w:val="24"/>
          <w:szCs w:val="24"/>
        </w:rPr>
        <w:t>Paragraphs TO DEVELOP IN THE FINAL REPORT OF THE</w:t>
      </w:r>
    </w:p>
    <w:p w:rsidR="00FF1712" w:rsidRDefault="00C4249D">
      <w:pPr>
        <w:spacing w:before="3"/>
        <w:ind w:left="560" w:right="567" w:firstLine="10"/>
        <w:jc w:val="center"/>
        <w:rPr>
          <w:sz w:val="24"/>
          <w:szCs w:val="24"/>
        </w:rPr>
      </w:pPr>
      <w:r>
        <w:rPr>
          <w:b/>
          <w:sz w:val="24"/>
          <w:szCs w:val="24"/>
        </w:rPr>
        <w:t>Check THE WITHDRAWAL PERIOD AND/OR DISCARD OF VETERINARY MEDICINAL PRODUCTS USED IN FOOD-PRODUCING ANIMALS FOR HUMAN CONSUMPTION</w:t>
      </w:r>
      <w:r>
        <w:rPr>
          <w:b/>
          <w:spacing w:val="-2"/>
          <w:sz w:val="24"/>
          <w:szCs w:val="24"/>
        </w:rPr>
        <w:t> IN THE UNITED PARTY</w:t>
      </w:r>
    </w:p>
    <w:p w:rsidR="00FF1712" w:rsidRDefault="00FF1712">
      <w:pPr>
        <w:spacing w:before="16" w:line="260" w:lineRule="exact"/>
        <w:rPr>
          <w:sz w:val="26"/>
          <w:szCs w:val="26"/>
        </w:rPr>
      </w:pPr>
    </w:p>
    <w:p w:rsidR="00FF1712" w:rsidRDefault="00C4249D">
      <w:pPr>
        <w:ind w:left="82" w:right="3584"/>
        <w:jc w:val="center"/>
        <w:rPr>
          <w:sz w:val="24"/>
          <w:szCs w:val="24"/>
        </w:rPr>
      </w:pPr>
      <w:r>
        <w:rPr>
          <w:spacing w:val="2"/>
          <w:sz w:val="24"/>
          <w:szCs w:val="24"/>
        </w:rPr>
        <w:t>The final report must contain the following sections:</w:t>
      </w:r>
    </w:p>
    <w:p w:rsidR="00FF1712" w:rsidRDefault="00C4249D">
      <w:pPr>
        <w:spacing w:before="2"/>
        <w:ind w:left="480"/>
        <w:rPr>
          <w:sz w:val="24"/>
          <w:szCs w:val="24"/>
        </w:rPr>
      </w:pPr>
      <w:r>
        <w:rPr>
          <w:sz w:val="24"/>
          <w:szCs w:val="24"/>
        </w:rPr>
        <w:t>1.   </w:t>
      </w:r>
      <w:r>
        <w:rPr>
          <w:spacing w:val="2"/>
          <w:sz w:val="24"/>
          <w:szCs w:val="24"/>
        </w:rPr>
        <w:t>Title</w:t>
      </w:r>
    </w:p>
    <w:p w:rsidR="00FF1712" w:rsidRDefault="00C4249D">
      <w:pPr>
        <w:spacing w:line="260" w:lineRule="exact"/>
        <w:ind w:left="480"/>
        <w:rPr>
          <w:sz w:val="24"/>
          <w:szCs w:val="24"/>
        </w:rPr>
      </w:pPr>
      <w:r>
        <w:rPr>
          <w:sz w:val="24"/>
          <w:szCs w:val="24"/>
        </w:rPr>
        <w:t>2.   </w:t>
      </w:r>
      <w:r>
        <w:rPr>
          <w:spacing w:val="-5"/>
          <w:sz w:val="24"/>
          <w:szCs w:val="24"/>
        </w:rPr>
        <w:t>Author(s) of the study</w:t>
      </w:r>
    </w:p>
    <w:p w:rsidR="00FF1712" w:rsidRDefault="00C4249D">
      <w:pPr>
        <w:spacing w:before="2"/>
        <w:ind w:left="480"/>
        <w:rPr>
          <w:sz w:val="24"/>
          <w:szCs w:val="24"/>
        </w:rPr>
      </w:pPr>
      <w:r>
        <w:rPr>
          <w:sz w:val="24"/>
          <w:szCs w:val="24"/>
        </w:rPr>
        <w:t>3.   </w:t>
      </w:r>
      <w:r>
        <w:rPr>
          <w:spacing w:val="-2"/>
          <w:sz w:val="24"/>
          <w:szCs w:val="24"/>
        </w:rPr>
        <w:t xml:space="preserve">Summary in </w:t>
      </w:r>
      <w:proofErr w:type="spellStart"/>
      <w:proofErr w:type="gramStart"/>
      <w:r>
        <w:rPr>
          <w:spacing w:val="-2"/>
          <w:sz w:val="24"/>
          <w:szCs w:val="24"/>
        </w:rPr>
        <w:t>spanish</w:t>
      </w:r>
      <w:proofErr w:type="spellEnd"/>
      <w:proofErr w:type="gramEnd"/>
      <w:r>
        <w:rPr>
          <w:spacing w:val="-2"/>
          <w:sz w:val="24"/>
          <w:szCs w:val="24"/>
        </w:rPr>
        <w:t xml:space="preserve"> and </w:t>
      </w:r>
      <w:proofErr w:type="spellStart"/>
      <w:r>
        <w:rPr>
          <w:spacing w:val="-2"/>
          <w:sz w:val="24"/>
          <w:szCs w:val="24"/>
        </w:rPr>
        <w:t>english</w:t>
      </w:r>
      <w:proofErr w:type="spellEnd"/>
      <w:r>
        <w:rPr>
          <w:spacing w:val="-2"/>
          <w:sz w:val="24"/>
          <w:szCs w:val="24"/>
        </w:rPr>
        <w:t xml:space="preserve"> or another language</w:t>
      </w:r>
    </w:p>
    <w:p w:rsidR="00FF1712" w:rsidRDefault="00C4249D">
      <w:pPr>
        <w:spacing w:line="260" w:lineRule="exact"/>
        <w:ind w:left="480"/>
        <w:rPr>
          <w:sz w:val="24"/>
          <w:szCs w:val="24"/>
        </w:rPr>
      </w:pPr>
      <w:r>
        <w:rPr>
          <w:sz w:val="24"/>
          <w:szCs w:val="24"/>
        </w:rPr>
        <w:t>4.   </w:t>
      </w:r>
      <w:r>
        <w:rPr>
          <w:spacing w:val="1"/>
          <w:sz w:val="24"/>
          <w:szCs w:val="24"/>
        </w:rPr>
        <w:t>Introduction</w:t>
      </w:r>
    </w:p>
    <w:p w:rsidR="00FF1712" w:rsidRDefault="00C4249D">
      <w:pPr>
        <w:spacing w:before="2"/>
        <w:ind w:left="480"/>
        <w:rPr>
          <w:sz w:val="24"/>
          <w:szCs w:val="24"/>
        </w:rPr>
      </w:pPr>
      <w:r>
        <w:rPr>
          <w:sz w:val="24"/>
          <w:szCs w:val="24"/>
        </w:rPr>
        <w:t>5.   </w:t>
      </w:r>
      <w:r>
        <w:rPr>
          <w:spacing w:val="-2"/>
          <w:sz w:val="24"/>
          <w:szCs w:val="24"/>
        </w:rPr>
        <w:t>Materials and methods</w:t>
      </w:r>
    </w:p>
    <w:p w:rsidR="00FF1712" w:rsidRDefault="00C4249D">
      <w:pPr>
        <w:spacing w:line="260" w:lineRule="exact"/>
        <w:ind w:left="480"/>
        <w:rPr>
          <w:sz w:val="24"/>
          <w:szCs w:val="24"/>
        </w:rPr>
      </w:pPr>
      <w:r>
        <w:rPr>
          <w:sz w:val="24"/>
          <w:szCs w:val="24"/>
        </w:rPr>
        <w:t>6.   </w:t>
      </w:r>
      <w:r>
        <w:rPr>
          <w:spacing w:val="-2"/>
          <w:sz w:val="24"/>
          <w:szCs w:val="24"/>
        </w:rPr>
        <w:t>Results and Discussion</w:t>
      </w:r>
    </w:p>
    <w:p w:rsidR="00FF1712" w:rsidRDefault="00C4249D">
      <w:pPr>
        <w:spacing w:before="2"/>
        <w:ind w:left="480"/>
        <w:rPr>
          <w:sz w:val="24"/>
          <w:szCs w:val="24"/>
        </w:rPr>
      </w:pPr>
      <w:r>
        <w:rPr>
          <w:sz w:val="24"/>
          <w:szCs w:val="24"/>
        </w:rPr>
        <w:t>7.   </w:t>
      </w:r>
      <w:r>
        <w:rPr>
          <w:spacing w:val="-2"/>
          <w:sz w:val="24"/>
          <w:szCs w:val="24"/>
        </w:rPr>
        <w:t>Conclusions</w:t>
      </w:r>
    </w:p>
    <w:p w:rsidR="00FF1712" w:rsidRDefault="00C4249D">
      <w:pPr>
        <w:spacing w:line="260" w:lineRule="exact"/>
        <w:ind w:left="480"/>
        <w:rPr>
          <w:sz w:val="24"/>
          <w:szCs w:val="24"/>
        </w:rPr>
        <w:sectPr w:rsidR="00FF1712">
          <w:pgSz w:w="12240" w:h="15840"/>
          <w:pgMar w:top="1160" w:right="1580" w:bottom="280" w:left="1580" w:header="736" w:footer="986" w:gutter="0"/>
          <w:cols w:space="720"/>
        </w:sectPr>
      </w:pPr>
      <w:r>
        <w:rPr>
          <w:sz w:val="24"/>
          <w:szCs w:val="24"/>
        </w:rPr>
        <w:t>8.   </w:t>
      </w:r>
      <w:r>
        <w:rPr>
          <w:spacing w:val="-2"/>
          <w:sz w:val="24"/>
          <w:szCs w:val="24"/>
        </w:rPr>
        <w:t>References</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3069" w:right="3067"/>
        <w:jc w:val="center"/>
        <w:rPr>
          <w:sz w:val="24"/>
          <w:szCs w:val="24"/>
        </w:rPr>
      </w:pPr>
      <w:r w:rsidRPr="00D66AF1">
        <w:pict>
          <v:group id="_x0000_s1079" style="position:absolute;left:0;text-align:left;margin-left:83.55pt;margin-top:76.8pt;width:445.15pt;height:0;z-index:-3786;mso-position-horizontal-relative:page;mso-position-vertical-relative:page" coordorigin="1671,1536" coordsize="8903,0">
            <v:shape id="_x0000_s1080" style="position:absolute;left:1671;top:1536;width:8903;height:0" coordorigin="1671,1536" coordsize="8903,0" path="m1671,1536r8902,e" filled="f" strokeweight=".58pt">
              <v:path arrowok="t"/>
            </v:shape>
            <w10:wrap anchorx="page" anchory="page"/>
          </v:group>
        </w:pict>
      </w:r>
      <w:r w:rsidR="00C4249D">
        <w:rPr>
          <w:b/>
          <w:sz w:val="24"/>
          <w:szCs w:val="24"/>
        </w:rPr>
        <w:t>Annex D (normative)</w:t>
      </w:r>
    </w:p>
    <w:p w:rsidR="00FF1712" w:rsidRDefault="00FF1712">
      <w:pPr>
        <w:spacing w:before="1" w:line="280" w:lineRule="exact"/>
        <w:rPr>
          <w:sz w:val="28"/>
          <w:szCs w:val="28"/>
        </w:rPr>
      </w:pPr>
    </w:p>
    <w:p w:rsidR="00FF1712" w:rsidRDefault="00C4249D">
      <w:pPr>
        <w:spacing w:line="260" w:lineRule="exact"/>
        <w:ind w:left="776" w:right="780"/>
        <w:jc w:val="center"/>
        <w:rPr>
          <w:sz w:val="24"/>
          <w:szCs w:val="24"/>
        </w:rPr>
      </w:pPr>
      <w:r>
        <w:rPr>
          <w:b/>
          <w:spacing w:val="-2"/>
          <w:sz w:val="24"/>
          <w:szCs w:val="24"/>
        </w:rPr>
        <w:t>Items TO BRING WHEN YOU APPLY THE MAQUILA MANUFACTURING CONTRACT OR</w:t>
      </w:r>
    </w:p>
    <w:p w:rsidR="00FF1712" w:rsidRDefault="00FF1712">
      <w:pPr>
        <w:spacing w:before="18" w:line="260" w:lineRule="exact"/>
        <w:rPr>
          <w:sz w:val="26"/>
          <w:szCs w:val="26"/>
        </w:rPr>
      </w:pPr>
    </w:p>
    <w:p w:rsidR="00FF1712" w:rsidRDefault="00C4249D">
      <w:pPr>
        <w:ind w:left="120"/>
        <w:rPr>
          <w:sz w:val="24"/>
          <w:szCs w:val="24"/>
        </w:rPr>
      </w:pPr>
      <w:r>
        <w:rPr>
          <w:rFonts w:ascii="Calibri" w:eastAsia="Calibri" w:hAnsi="Calibri" w:cs="Calibri"/>
          <w:spacing w:val="-2"/>
          <w:sz w:val="22"/>
          <w:szCs w:val="22"/>
        </w:rPr>
        <w:t>1.   </w:t>
      </w:r>
      <w:r>
        <w:rPr>
          <w:spacing w:val="1"/>
          <w:sz w:val="24"/>
          <w:szCs w:val="24"/>
        </w:rPr>
        <w:t>Identification and legal capacity of the contracting parties.</w:t>
      </w:r>
    </w:p>
    <w:p w:rsidR="00FF1712" w:rsidRDefault="00C4249D">
      <w:pPr>
        <w:spacing w:before="33" w:line="271" w:lineRule="auto"/>
        <w:ind w:left="480" w:right="81" w:hanging="361"/>
        <w:jc w:val="both"/>
        <w:rPr>
          <w:sz w:val="24"/>
          <w:szCs w:val="24"/>
        </w:rPr>
      </w:pPr>
      <w:r>
        <w:rPr>
          <w:rFonts w:ascii="Calibri" w:eastAsia="Calibri" w:hAnsi="Calibri" w:cs="Calibri"/>
          <w:spacing w:val="-2"/>
          <w:sz w:val="22"/>
          <w:szCs w:val="22"/>
        </w:rPr>
        <w:t>2.   </w:t>
      </w:r>
      <w:r>
        <w:rPr>
          <w:spacing w:val="-3"/>
          <w:sz w:val="24"/>
          <w:szCs w:val="24"/>
        </w:rPr>
        <w:t>The duties and responsibilities of each party, in connection with the manufacture, handling, storage, release, labelling,</w:t>
      </w:r>
      <w:r>
        <w:rPr>
          <w:spacing w:val="1"/>
          <w:sz w:val="24"/>
          <w:szCs w:val="24"/>
        </w:rPr>
        <w:t> re-packaging and/or re-packaging of the product, when you apply.</w:t>
      </w:r>
    </w:p>
    <w:p w:rsidR="00FF1712" w:rsidRDefault="00C4249D">
      <w:pPr>
        <w:spacing w:before="10" w:line="268" w:lineRule="auto"/>
        <w:ind w:left="480" w:right="79" w:hanging="361"/>
        <w:jc w:val="both"/>
        <w:rPr>
          <w:sz w:val="24"/>
          <w:szCs w:val="24"/>
        </w:rPr>
      </w:pPr>
      <w:r>
        <w:rPr>
          <w:rFonts w:ascii="Calibri" w:eastAsia="Calibri" w:hAnsi="Calibri" w:cs="Calibri"/>
          <w:spacing w:val="-2"/>
          <w:sz w:val="22"/>
          <w:szCs w:val="22"/>
        </w:rPr>
        <w:t>3.   </w:t>
      </w:r>
      <w:r>
        <w:rPr>
          <w:spacing w:val="-3"/>
          <w:sz w:val="24"/>
          <w:szCs w:val="24"/>
        </w:rPr>
        <w:t>The responsibilities of each party, in relation to the quality, safety and efficacy of the product.</w:t>
      </w:r>
    </w:p>
    <w:p w:rsidR="00FF1712" w:rsidRDefault="00C4249D">
      <w:pPr>
        <w:spacing w:before="9" w:line="268" w:lineRule="auto"/>
        <w:ind w:left="480" w:right="85" w:hanging="361"/>
        <w:jc w:val="both"/>
        <w:rPr>
          <w:sz w:val="24"/>
          <w:szCs w:val="24"/>
        </w:rPr>
      </w:pPr>
      <w:r>
        <w:rPr>
          <w:rFonts w:ascii="Calibri" w:eastAsia="Calibri" w:hAnsi="Calibri" w:cs="Calibri"/>
          <w:spacing w:val="-2"/>
          <w:sz w:val="22"/>
          <w:szCs w:val="22"/>
        </w:rPr>
        <w:t>4.   </w:t>
      </w:r>
      <w:r>
        <w:rPr>
          <w:spacing w:val="-2"/>
          <w:sz w:val="24"/>
          <w:szCs w:val="24"/>
        </w:rPr>
        <w:t>Express manifestation of the acceptance of the agreements reached by the parties with respect to the points mentioned in this Annex.</w:t>
      </w:r>
    </w:p>
    <w:p w:rsidR="00FF1712" w:rsidRDefault="00C4249D">
      <w:pPr>
        <w:spacing w:before="9" w:line="269" w:lineRule="auto"/>
        <w:ind w:left="480" w:right="81" w:hanging="361"/>
        <w:jc w:val="both"/>
        <w:rPr>
          <w:sz w:val="24"/>
          <w:szCs w:val="24"/>
        </w:rPr>
        <w:sectPr w:rsidR="00FF1712">
          <w:pgSz w:w="12240" w:h="15840"/>
          <w:pgMar w:top="1160" w:right="1580" w:bottom="280" w:left="1580" w:header="736" w:footer="986" w:gutter="0"/>
          <w:cols w:space="720"/>
        </w:sectPr>
      </w:pPr>
      <w:r>
        <w:rPr>
          <w:rFonts w:ascii="Calibri" w:eastAsia="Calibri" w:hAnsi="Calibri" w:cs="Calibri"/>
          <w:spacing w:val="-2"/>
          <w:sz w:val="22"/>
          <w:szCs w:val="22"/>
        </w:rPr>
        <w:t>5.   </w:t>
      </w:r>
      <w:r>
        <w:rPr>
          <w:spacing w:val="2"/>
          <w:sz w:val="24"/>
          <w:szCs w:val="24"/>
        </w:rPr>
        <w:t xml:space="preserve">List of each of the products, which should be </w:t>
      </w:r>
      <w:proofErr w:type="spellStart"/>
      <w:r>
        <w:rPr>
          <w:spacing w:val="2"/>
          <w:sz w:val="24"/>
          <w:szCs w:val="24"/>
        </w:rPr>
        <w:t>annexd</w:t>
      </w:r>
      <w:proofErr w:type="spellEnd"/>
      <w:r>
        <w:rPr>
          <w:spacing w:val="2"/>
          <w:sz w:val="24"/>
          <w:szCs w:val="24"/>
        </w:rPr>
        <w:t xml:space="preserve"> and can be modified when necessary.</w:t>
      </w:r>
    </w:p>
    <w:p w:rsidR="00FF1712" w:rsidRDefault="00FF1712">
      <w:pPr>
        <w:spacing w:before="1" w:line="140" w:lineRule="exact"/>
        <w:rPr>
          <w:sz w:val="14"/>
          <w:szCs w:val="14"/>
        </w:rPr>
      </w:pPr>
    </w:p>
    <w:p w:rsidR="00FF1712" w:rsidRDefault="00FF1712">
      <w:pPr>
        <w:spacing w:line="200" w:lineRule="exact"/>
      </w:pPr>
    </w:p>
    <w:p w:rsidR="00FF1712" w:rsidRDefault="00C4249D">
      <w:pPr>
        <w:spacing w:before="34" w:line="260" w:lineRule="exact"/>
        <w:ind w:left="3667" w:right="3665" w:firstLine="4"/>
        <w:jc w:val="center"/>
        <w:rPr>
          <w:sz w:val="24"/>
          <w:szCs w:val="24"/>
        </w:rPr>
      </w:pPr>
      <w:r>
        <w:rPr>
          <w:b/>
          <w:sz w:val="24"/>
          <w:szCs w:val="24"/>
        </w:rPr>
        <w:t>Annex E (normative)</w:t>
      </w:r>
    </w:p>
    <w:p w:rsidR="00FF1712" w:rsidRDefault="00FF1712">
      <w:pPr>
        <w:spacing w:before="14" w:line="260" w:lineRule="exact"/>
        <w:rPr>
          <w:sz w:val="26"/>
          <w:szCs w:val="26"/>
        </w:rPr>
      </w:pPr>
    </w:p>
    <w:p w:rsidR="00FF1712" w:rsidRDefault="00D66AF1">
      <w:pPr>
        <w:ind w:left="325" w:right="327"/>
        <w:jc w:val="center"/>
        <w:rPr>
          <w:sz w:val="24"/>
          <w:szCs w:val="24"/>
        </w:rPr>
      </w:pPr>
      <w:r w:rsidRPr="00D66AF1">
        <w:pict>
          <v:group id="_x0000_s1077" style="position:absolute;left:0;text-align:left;margin-left:83.55pt;margin-top:76.8pt;width:445.15pt;height:0;z-index:-3785;mso-position-horizontal-relative:page;mso-position-vertical-relative:page" coordorigin="1671,1536" coordsize="8903,0">
            <v:shape id="_x0000_s1078" style="position:absolute;left:1671;top:1536;width:8903;height:0" coordorigin="1671,1536" coordsize="8903,0" path="m1671,1536r8902,e" filled="f" strokeweight=".58pt">
              <v:path arrowok="t"/>
            </v:shape>
            <w10:wrap anchorx="page" anchory="page"/>
          </v:group>
        </w:pict>
      </w:r>
      <w:r w:rsidR="00C4249D">
        <w:rPr>
          <w:b/>
          <w:spacing w:val="-2"/>
          <w:sz w:val="24"/>
          <w:szCs w:val="24"/>
        </w:rPr>
        <w:t>Typology AND REQUIREMENTS FOR MODIFICATIONS TO THE HEALTH REGISTRY (ANNOTATIONS MARGINAL)</w:t>
      </w:r>
    </w:p>
    <w:p w:rsidR="00FF1712" w:rsidRDefault="00FF1712">
      <w:pPr>
        <w:spacing w:before="18" w:line="260" w:lineRule="exact"/>
        <w:rPr>
          <w:sz w:val="26"/>
          <w:szCs w:val="26"/>
        </w:rPr>
      </w:pPr>
    </w:p>
    <w:p w:rsidR="00FF1712" w:rsidRDefault="00C4249D">
      <w:pPr>
        <w:ind w:left="440" w:right="377"/>
        <w:jc w:val="center"/>
        <w:rPr>
          <w:sz w:val="24"/>
          <w:szCs w:val="24"/>
        </w:rPr>
      </w:pPr>
      <w:r>
        <w:rPr>
          <w:b/>
          <w:sz w:val="24"/>
          <w:szCs w:val="24"/>
        </w:rPr>
        <w:t>A. </w:t>
      </w:r>
      <w:r>
        <w:rPr>
          <w:b/>
          <w:spacing w:val="7"/>
          <w:sz w:val="24"/>
          <w:szCs w:val="24"/>
        </w:rPr>
        <w:t> </w:t>
      </w:r>
      <w:r>
        <w:rPr>
          <w:b/>
          <w:spacing w:val="4"/>
          <w:sz w:val="24"/>
          <w:szCs w:val="24"/>
        </w:rPr>
        <w:t>Modifications that require prior approval of the competent authority</w:t>
      </w:r>
    </w:p>
    <w:p w:rsidR="00FF1712" w:rsidRDefault="00FF1712">
      <w:pPr>
        <w:spacing w:before="5" w:line="160" w:lineRule="exact"/>
        <w:rPr>
          <w:sz w:val="17"/>
          <w:szCs w:val="17"/>
        </w:rPr>
      </w:pPr>
    </w:p>
    <w:p w:rsidR="00FF1712" w:rsidRDefault="00C4249D">
      <w:pPr>
        <w:ind w:left="480"/>
        <w:rPr>
          <w:sz w:val="24"/>
          <w:szCs w:val="24"/>
        </w:rPr>
      </w:pPr>
      <w:r>
        <w:rPr>
          <w:b/>
          <w:sz w:val="24"/>
          <w:szCs w:val="24"/>
        </w:rPr>
        <w:t>A.1. Modifications related with establishments</w:t>
      </w:r>
    </w:p>
    <w:p w:rsidR="00FF1712" w:rsidRDefault="00FF1712">
      <w:pPr>
        <w:spacing w:before="14" w:line="260" w:lineRule="exact"/>
        <w:rPr>
          <w:sz w:val="26"/>
          <w:szCs w:val="26"/>
        </w:rPr>
      </w:pPr>
    </w:p>
    <w:tbl>
      <w:tblPr>
        <w:tblW w:w="0" w:type="auto"/>
        <w:tblInd w:w="118" w:type="dxa"/>
        <w:tblLayout w:type="fixed"/>
        <w:tblCellMar>
          <w:left w:w="0" w:type="dxa"/>
          <w:right w:w="0" w:type="dxa"/>
        </w:tblCellMar>
        <w:tblLook w:val="01E0"/>
      </w:tblPr>
      <w:tblGrid>
        <w:gridCol w:w="4413"/>
        <w:gridCol w:w="4422"/>
      </w:tblGrid>
      <w:tr w:rsidR="00FF1712">
        <w:trPr>
          <w:trHeight w:hRule="exact" w:val="288"/>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734"/>
              <w:rPr>
                <w:sz w:val="24"/>
                <w:szCs w:val="24"/>
              </w:rPr>
            </w:pPr>
            <w:r>
              <w:rPr>
                <w:b/>
                <w:spacing w:val="-2"/>
                <w:sz w:val="24"/>
                <w:szCs w:val="24"/>
              </w:rPr>
              <w:t>Type of modification</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459"/>
              <w:rPr>
                <w:sz w:val="24"/>
                <w:szCs w:val="24"/>
              </w:rPr>
            </w:pPr>
            <w:r>
              <w:rPr>
                <w:b/>
                <w:sz w:val="24"/>
                <w:szCs w:val="24"/>
              </w:rPr>
              <w:t>Requirements</w:t>
            </w:r>
          </w:p>
        </w:tc>
      </w:tr>
      <w:tr w:rsidR="00FF1712">
        <w:trPr>
          <w:trHeight w:hRule="exact" w:val="4427"/>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A.1.1. Change</w:t>
            </w:r>
            <w:r>
              <w:rPr>
                <w:spacing w:val="1"/>
                <w:sz w:val="24"/>
                <w:szCs w:val="24"/>
              </w:rPr>
              <w:t> of:</w:t>
            </w:r>
          </w:p>
          <w:p w:rsidR="00FF1712" w:rsidRDefault="00C4249D">
            <w:pPr>
              <w:spacing w:line="260" w:lineRule="exact"/>
              <w:ind w:left="105"/>
              <w:rPr>
                <w:sz w:val="24"/>
                <w:szCs w:val="24"/>
              </w:rPr>
            </w:pPr>
            <w:r>
              <w:rPr>
                <w:spacing w:val="-1"/>
                <w:sz w:val="24"/>
                <w:szCs w:val="24"/>
              </w:rPr>
              <w:t>A) Manufacturer, preserving its origin</w:t>
            </w:r>
          </w:p>
          <w:p w:rsidR="00FF1712" w:rsidRDefault="00C4249D">
            <w:pPr>
              <w:spacing w:before="7" w:line="260" w:lineRule="exact"/>
              <w:ind w:left="105" w:right="2630"/>
              <w:rPr>
                <w:sz w:val="24"/>
                <w:szCs w:val="24"/>
              </w:rPr>
            </w:pPr>
            <w:r>
              <w:rPr>
                <w:spacing w:val="-5"/>
                <w:sz w:val="24"/>
                <w:szCs w:val="24"/>
              </w:rPr>
              <w:t xml:space="preserve">B) c) Bond </w:t>
            </w:r>
            <w:proofErr w:type="spellStart"/>
            <w:r>
              <w:rPr>
                <w:spacing w:val="-5"/>
                <w:sz w:val="24"/>
                <w:szCs w:val="24"/>
              </w:rPr>
              <w:t>Fraccionador</w:t>
            </w:r>
            <w:proofErr w:type="spellEnd"/>
          </w:p>
          <w:p w:rsidR="00FF1712" w:rsidRDefault="00C4249D">
            <w:pPr>
              <w:spacing w:before="5" w:line="260" w:lineRule="exact"/>
              <w:ind w:left="105" w:right="193"/>
              <w:rPr>
                <w:sz w:val="24"/>
                <w:szCs w:val="24"/>
              </w:rPr>
            </w:pPr>
            <w:r>
              <w:rPr>
                <w:sz w:val="24"/>
                <w:szCs w:val="24"/>
              </w:rPr>
              <w:t>D) the </w:t>
            </w:r>
            <w:r>
              <w:rPr>
                <w:spacing w:val="41"/>
                <w:sz w:val="24"/>
                <w:szCs w:val="24"/>
              </w:rPr>
              <w:t> </w:t>
            </w:r>
            <w:r>
              <w:rPr>
                <w:spacing w:val="2"/>
                <w:sz w:val="24"/>
                <w:szCs w:val="24"/>
              </w:rPr>
              <w:t>registration holder manufacturer and marketer of health)</w:t>
            </w:r>
          </w:p>
          <w:p w:rsidR="00FF1712" w:rsidRDefault="00C4249D">
            <w:pPr>
              <w:spacing w:before="4" w:line="260" w:lineRule="exact"/>
              <w:ind w:left="105" w:right="701"/>
              <w:rPr>
                <w:sz w:val="24"/>
                <w:szCs w:val="24"/>
              </w:rPr>
            </w:pPr>
            <w:r>
              <w:rPr>
                <w:spacing w:val="-8"/>
                <w:sz w:val="24"/>
                <w:szCs w:val="24"/>
              </w:rPr>
              <w:t xml:space="preserve">F) Veterinary Pharmacy or dispensing </w:t>
            </w:r>
            <w:proofErr w:type="spellStart"/>
            <w:r>
              <w:rPr>
                <w:spacing w:val="-8"/>
                <w:sz w:val="24"/>
                <w:szCs w:val="24"/>
              </w:rPr>
              <w:t>Storer</w:t>
            </w:r>
            <w:proofErr w:type="spellEnd"/>
            <w:r>
              <w:rPr>
                <w:spacing w:val="-8"/>
                <w:sz w:val="24"/>
                <w:szCs w:val="24"/>
              </w:rPr>
              <w:t xml:space="preserve"> (g)</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465" w:right="59" w:hanging="360"/>
              <w:jc w:val="both"/>
              <w:rPr>
                <w:sz w:val="24"/>
                <w:szCs w:val="24"/>
              </w:rPr>
            </w:pPr>
            <w:r>
              <w:rPr>
                <w:sz w:val="24"/>
                <w:szCs w:val="24"/>
              </w:rPr>
              <w:t>1. </w:t>
            </w:r>
            <w:r>
              <w:rPr>
                <w:spacing w:val="1"/>
                <w:sz w:val="24"/>
                <w:szCs w:val="24"/>
              </w:rPr>
              <w:t>Request signed and sealed by the registrant and regent.</w:t>
            </w:r>
          </w:p>
          <w:p w:rsidR="00FF1712" w:rsidRDefault="00C4249D">
            <w:pPr>
              <w:spacing w:before="4" w:line="260" w:lineRule="exact"/>
              <w:ind w:left="465" w:right="59" w:hanging="360"/>
              <w:jc w:val="both"/>
              <w:rPr>
                <w:sz w:val="24"/>
                <w:szCs w:val="24"/>
              </w:rPr>
            </w:pPr>
            <w:r>
              <w:rPr>
                <w:sz w:val="24"/>
                <w:szCs w:val="24"/>
              </w:rPr>
              <w:t>2. </w:t>
            </w:r>
            <w:r>
              <w:rPr>
                <w:spacing w:val="-2"/>
                <w:sz w:val="24"/>
                <w:szCs w:val="24"/>
              </w:rPr>
              <w:t>Copy of the current operation granted by the</w:t>
            </w:r>
          </w:p>
          <w:p w:rsidR="00FF1712" w:rsidRDefault="00C4249D">
            <w:pPr>
              <w:spacing w:before="1"/>
              <w:ind w:left="465" w:right="65"/>
              <w:jc w:val="both"/>
              <w:rPr>
                <w:sz w:val="24"/>
                <w:szCs w:val="24"/>
              </w:rPr>
            </w:pPr>
            <w:r>
              <w:rPr>
                <w:spacing w:val="-1"/>
                <w:sz w:val="24"/>
                <w:szCs w:val="24"/>
              </w:rPr>
              <w:t>Competent authority stating the new social reason, in accordance with the laws of each State Party.</w:t>
            </w:r>
          </w:p>
          <w:p w:rsidR="00FF1712" w:rsidRDefault="00C4249D">
            <w:pPr>
              <w:tabs>
                <w:tab w:val="left" w:pos="900"/>
              </w:tabs>
              <w:spacing w:before="2"/>
              <w:ind w:left="465" w:right="59" w:hanging="360"/>
              <w:jc w:val="both"/>
              <w:rPr>
                <w:sz w:val="24"/>
                <w:szCs w:val="24"/>
              </w:rPr>
            </w:pPr>
            <w:r>
              <w:rPr>
                <w:sz w:val="24"/>
                <w:szCs w:val="24"/>
              </w:rPr>
              <w:t>3. </w:t>
            </w:r>
            <w:r>
              <w:rPr>
                <w:spacing w:val="1"/>
                <w:sz w:val="24"/>
                <w:szCs w:val="24"/>
              </w:rPr>
              <w:t>Legal status or constitution, updated, or document</w:t>
            </w:r>
            <w:r>
              <w:rPr>
                <w:sz w:val="24"/>
                <w:szCs w:val="24"/>
              </w:rPr>
              <w:tab/>
            </w:r>
            <w:r>
              <w:rPr>
                <w:spacing w:val="-9"/>
                <w:sz w:val="24"/>
                <w:szCs w:val="24"/>
              </w:rPr>
              <w:t>Identity of the person (natural, individual) (if the property is national).</w:t>
            </w:r>
          </w:p>
          <w:p w:rsidR="00FF1712" w:rsidRDefault="00C4249D">
            <w:pPr>
              <w:spacing w:line="260" w:lineRule="exact"/>
              <w:ind w:left="105"/>
              <w:rPr>
                <w:sz w:val="24"/>
                <w:szCs w:val="24"/>
              </w:rPr>
            </w:pPr>
            <w:r>
              <w:rPr>
                <w:sz w:val="24"/>
                <w:szCs w:val="24"/>
              </w:rPr>
              <w:t>4.   </w:t>
            </w:r>
            <w:r>
              <w:rPr>
                <w:spacing w:val="-2"/>
                <w:sz w:val="24"/>
                <w:szCs w:val="24"/>
              </w:rPr>
              <w:t>Proof of payment, when</w:t>
            </w:r>
          </w:p>
          <w:p w:rsidR="00FF1712" w:rsidRDefault="00C4249D">
            <w:pPr>
              <w:spacing w:before="2"/>
              <w:ind w:left="465" w:right="2680"/>
              <w:jc w:val="both"/>
              <w:rPr>
                <w:sz w:val="24"/>
                <w:szCs w:val="24"/>
              </w:rPr>
            </w:pPr>
            <w:r>
              <w:rPr>
                <w:spacing w:val="-1"/>
                <w:sz w:val="24"/>
                <w:szCs w:val="24"/>
              </w:rPr>
              <w:t>Appropriate.</w:t>
            </w:r>
          </w:p>
        </w:tc>
      </w:tr>
      <w:tr w:rsidR="00FF1712">
        <w:trPr>
          <w:trHeight w:hRule="exact" w:val="3323"/>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before="1" w:line="260" w:lineRule="exact"/>
              <w:ind w:left="105" w:right="59"/>
              <w:rPr>
                <w:sz w:val="24"/>
                <w:szCs w:val="24"/>
              </w:rPr>
            </w:pPr>
            <w:r>
              <w:rPr>
                <w:spacing w:val="-5"/>
                <w:sz w:val="24"/>
                <w:szCs w:val="24"/>
              </w:rPr>
              <w:t>A.1.2. Change of the holder of the sanitary registration does not manufacturer</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tabs>
                <w:tab w:val="left" w:pos="460"/>
              </w:tabs>
              <w:spacing w:before="1" w:line="260" w:lineRule="exact"/>
              <w:ind w:left="465" w:right="59" w:hanging="360"/>
              <w:jc w:val="both"/>
              <w:rPr>
                <w:sz w:val="24"/>
                <w:szCs w:val="24"/>
              </w:rPr>
            </w:pPr>
            <w:r>
              <w:t>1.</w:t>
            </w:r>
            <w:r>
              <w:tab/>
            </w:r>
            <w:r>
              <w:rPr>
                <w:spacing w:val="1"/>
                <w:sz w:val="24"/>
                <w:szCs w:val="24"/>
              </w:rPr>
              <w:t>Request signed and sealed by the registrant and regent.</w:t>
            </w:r>
          </w:p>
          <w:p w:rsidR="00FF1712" w:rsidRDefault="00C4249D">
            <w:pPr>
              <w:spacing w:before="4" w:line="260" w:lineRule="exact"/>
              <w:ind w:left="465" w:right="66" w:hanging="360"/>
              <w:jc w:val="both"/>
              <w:rPr>
                <w:sz w:val="24"/>
                <w:szCs w:val="24"/>
              </w:rPr>
            </w:pPr>
            <w:r>
              <w:rPr>
                <w:sz w:val="24"/>
                <w:szCs w:val="24"/>
              </w:rPr>
              <w:t>2. Document issued by the competent authority stating the new</w:t>
            </w:r>
          </w:p>
          <w:p w:rsidR="00FF1712" w:rsidRDefault="00C4249D">
            <w:pPr>
              <w:spacing w:before="4" w:line="260" w:lineRule="exact"/>
              <w:ind w:left="465" w:right="67"/>
              <w:rPr>
                <w:sz w:val="24"/>
                <w:szCs w:val="24"/>
              </w:rPr>
            </w:pPr>
            <w:r>
              <w:rPr>
                <w:spacing w:val="-7"/>
                <w:sz w:val="24"/>
                <w:szCs w:val="24"/>
              </w:rPr>
              <w:t> Social reason, according to internal regulations of each State Party.</w:t>
            </w:r>
          </w:p>
          <w:p w:rsidR="00FF1712" w:rsidRDefault="00C4249D">
            <w:pPr>
              <w:ind w:left="465" w:right="59" w:hanging="360"/>
              <w:jc w:val="both"/>
              <w:rPr>
                <w:sz w:val="24"/>
                <w:szCs w:val="24"/>
              </w:rPr>
            </w:pPr>
            <w:r>
              <w:rPr>
                <w:sz w:val="24"/>
                <w:szCs w:val="24"/>
              </w:rPr>
              <w:t>3. </w:t>
            </w:r>
            <w:r>
              <w:rPr>
                <w:spacing w:val="1"/>
                <w:sz w:val="24"/>
                <w:szCs w:val="24"/>
              </w:rPr>
              <w:t>Legal status or constitution, up-to-date, if the establishment is national.</w:t>
            </w:r>
          </w:p>
          <w:p w:rsidR="00FF1712" w:rsidRDefault="00C4249D">
            <w:pPr>
              <w:spacing w:line="260" w:lineRule="exact"/>
              <w:ind w:left="105"/>
              <w:rPr>
                <w:sz w:val="24"/>
                <w:szCs w:val="24"/>
              </w:rPr>
            </w:pPr>
            <w:r>
              <w:rPr>
                <w:sz w:val="24"/>
                <w:szCs w:val="24"/>
              </w:rPr>
              <w:t>4.   </w:t>
            </w:r>
            <w:r>
              <w:rPr>
                <w:spacing w:val="-2"/>
                <w:sz w:val="24"/>
                <w:szCs w:val="24"/>
              </w:rPr>
              <w:t>Proof of payment, when</w:t>
            </w:r>
          </w:p>
          <w:p w:rsidR="00FF1712" w:rsidRDefault="00C4249D">
            <w:pPr>
              <w:spacing w:before="2"/>
              <w:ind w:left="465"/>
              <w:rPr>
                <w:sz w:val="24"/>
                <w:szCs w:val="24"/>
              </w:rPr>
            </w:pPr>
            <w:r>
              <w:rPr>
                <w:spacing w:val="-1"/>
                <w:sz w:val="24"/>
                <w:szCs w:val="24"/>
              </w:rPr>
              <w:t>Appropriate.</w:t>
            </w:r>
          </w:p>
        </w:tc>
      </w:tr>
      <w:tr w:rsidR="00FF1712">
        <w:trPr>
          <w:trHeight w:hRule="exact" w:val="1940"/>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before="1" w:line="260" w:lineRule="exact"/>
              <w:ind w:left="105" w:right="59"/>
              <w:rPr>
                <w:sz w:val="24"/>
                <w:szCs w:val="24"/>
              </w:rPr>
            </w:pPr>
            <w:r>
              <w:rPr>
                <w:spacing w:val="-5"/>
                <w:sz w:val="24"/>
                <w:szCs w:val="24"/>
              </w:rPr>
              <w:t>A.1.3. Change the registrant or office</w:t>
            </w:r>
            <w:r>
              <w:rPr>
                <w:spacing w:val="1"/>
                <w:sz w:val="24"/>
                <w:szCs w:val="24"/>
              </w:rPr>
              <w:t> registrant.</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before="1" w:line="260" w:lineRule="exact"/>
              <w:ind w:left="465" w:right="59" w:hanging="360"/>
              <w:rPr>
                <w:sz w:val="24"/>
                <w:szCs w:val="24"/>
              </w:rPr>
            </w:pPr>
            <w:r>
              <w:rPr>
                <w:sz w:val="24"/>
                <w:szCs w:val="24"/>
              </w:rPr>
              <w:t>1.   </w:t>
            </w:r>
            <w:r>
              <w:rPr>
                <w:spacing w:val="1"/>
                <w:sz w:val="24"/>
                <w:szCs w:val="24"/>
              </w:rPr>
              <w:t>Request signed and sealed by the registrant and the regent</w:t>
            </w:r>
          </w:p>
          <w:p w:rsidR="00FF1712" w:rsidRDefault="00C4249D">
            <w:pPr>
              <w:spacing w:before="4" w:line="260" w:lineRule="exact"/>
              <w:ind w:left="465" w:right="59" w:hanging="360"/>
              <w:rPr>
                <w:sz w:val="24"/>
                <w:szCs w:val="24"/>
              </w:rPr>
            </w:pPr>
            <w:r>
              <w:rPr>
                <w:sz w:val="24"/>
                <w:szCs w:val="24"/>
              </w:rPr>
              <w:t>2.   </w:t>
            </w:r>
            <w:r>
              <w:rPr>
                <w:spacing w:val="1"/>
                <w:sz w:val="24"/>
                <w:szCs w:val="24"/>
              </w:rPr>
              <w:t>Legal status or constitution, up-to-date, if the</w:t>
            </w:r>
          </w:p>
          <w:p w:rsidR="00FF1712" w:rsidRDefault="00C4249D">
            <w:pPr>
              <w:spacing w:line="260" w:lineRule="exact"/>
              <w:ind w:left="465"/>
              <w:rPr>
                <w:sz w:val="24"/>
                <w:szCs w:val="24"/>
              </w:rPr>
            </w:pPr>
            <w:r>
              <w:rPr>
                <w:spacing w:val="-1"/>
                <w:sz w:val="24"/>
                <w:szCs w:val="24"/>
              </w:rPr>
              <w:t>Establishment is national.</w:t>
            </w:r>
          </w:p>
          <w:p w:rsidR="00FF1712" w:rsidRDefault="00C4249D">
            <w:pPr>
              <w:spacing w:line="260" w:lineRule="exact"/>
              <w:ind w:left="105"/>
              <w:rPr>
                <w:sz w:val="24"/>
                <w:szCs w:val="24"/>
              </w:rPr>
            </w:pPr>
            <w:r>
              <w:rPr>
                <w:sz w:val="24"/>
                <w:szCs w:val="24"/>
              </w:rPr>
              <w:t>3.   </w:t>
            </w:r>
            <w:r>
              <w:rPr>
                <w:spacing w:val="1"/>
                <w:sz w:val="24"/>
                <w:szCs w:val="24"/>
              </w:rPr>
              <w:t>Notarized power of the owner of the registration</w:t>
            </w:r>
          </w:p>
          <w:p w:rsidR="00FF1712" w:rsidRDefault="00C4249D">
            <w:pPr>
              <w:spacing w:before="3"/>
              <w:ind w:left="465"/>
              <w:rPr>
                <w:sz w:val="24"/>
                <w:szCs w:val="24"/>
              </w:rPr>
            </w:pPr>
            <w:r>
              <w:rPr>
                <w:sz w:val="24"/>
                <w:szCs w:val="24"/>
              </w:rPr>
              <w:t>Where you delete previous rights and</w:t>
            </w:r>
          </w:p>
        </w:tc>
      </w:tr>
    </w:tbl>
    <w:p w:rsidR="00FF1712" w:rsidRDefault="00FF1712">
      <w:pPr>
        <w:sectPr w:rsidR="00FF1712">
          <w:pgSz w:w="12240" w:h="15840"/>
          <w:pgMar w:top="1160" w:right="1580" w:bottom="280" w:left="1580" w:header="736" w:footer="986" w:gutter="0"/>
          <w:cols w:space="720"/>
        </w:sectPr>
      </w:pPr>
    </w:p>
    <w:p w:rsidR="00FF1712" w:rsidRDefault="00FF1712">
      <w:pPr>
        <w:spacing w:before="3" w:line="160" w:lineRule="exact"/>
        <w:rPr>
          <w:sz w:val="16"/>
          <w:szCs w:val="16"/>
        </w:rPr>
      </w:pPr>
    </w:p>
    <w:p w:rsidR="00FF1712" w:rsidRDefault="00FF1712">
      <w:pPr>
        <w:spacing w:line="200" w:lineRule="exact"/>
      </w:pPr>
    </w:p>
    <w:tbl>
      <w:tblPr>
        <w:tblW w:w="0" w:type="auto"/>
        <w:tblInd w:w="105" w:type="dxa"/>
        <w:tblLayout w:type="fixed"/>
        <w:tblCellMar>
          <w:left w:w="0" w:type="dxa"/>
          <w:right w:w="0" w:type="dxa"/>
        </w:tblCellMar>
        <w:tblLook w:val="01E0"/>
      </w:tblPr>
      <w:tblGrid>
        <w:gridCol w:w="4413"/>
        <w:gridCol w:w="4422"/>
      </w:tblGrid>
      <w:tr w:rsidR="00FF1712">
        <w:trPr>
          <w:trHeight w:hRule="exact" w:val="1676"/>
        </w:trPr>
        <w:tc>
          <w:tcPr>
            <w:tcW w:w="4413" w:type="dxa"/>
            <w:tcBorders>
              <w:top w:val="single" w:sz="5" w:space="0" w:color="000000"/>
              <w:left w:val="single" w:sz="5" w:space="0" w:color="000000"/>
              <w:bottom w:val="single" w:sz="5" w:space="0" w:color="000000"/>
              <w:right w:val="single" w:sz="5" w:space="0" w:color="000000"/>
            </w:tcBorders>
          </w:tcPr>
          <w:p w:rsidR="00FF1712" w:rsidRDefault="00FF1712"/>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before="5"/>
              <w:ind w:left="465" w:right="66"/>
              <w:jc w:val="both"/>
              <w:rPr>
                <w:sz w:val="24"/>
                <w:szCs w:val="24"/>
              </w:rPr>
            </w:pPr>
            <w:r>
              <w:rPr>
                <w:spacing w:val="-4"/>
                <w:sz w:val="24"/>
                <w:szCs w:val="24"/>
              </w:rPr>
              <w:t>Indicates the new, with the respective consular procedures where appropriate.</w:t>
            </w:r>
          </w:p>
          <w:p w:rsidR="00FF1712" w:rsidRDefault="00C4249D">
            <w:pPr>
              <w:spacing w:line="260" w:lineRule="exact"/>
              <w:ind w:left="105"/>
              <w:rPr>
                <w:sz w:val="24"/>
                <w:szCs w:val="24"/>
              </w:rPr>
            </w:pPr>
            <w:r>
              <w:rPr>
                <w:sz w:val="24"/>
                <w:szCs w:val="24"/>
              </w:rPr>
              <w:t>4.   </w:t>
            </w:r>
            <w:r>
              <w:rPr>
                <w:spacing w:val="-2"/>
                <w:sz w:val="24"/>
                <w:szCs w:val="24"/>
              </w:rPr>
              <w:t>Proof of payment, when</w:t>
            </w:r>
          </w:p>
          <w:p w:rsidR="00FF1712" w:rsidRDefault="00C4249D">
            <w:pPr>
              <w:spacing w:before="2"/>
              <w:ind w:left="465" w:right="2739"/>
              <w:jc w:val="both"/>
              <w:rPr>
                <w:sz w:val="24"/>
                <w:szCs w:val="24"/>
              </w:rPr>
            </w:pPr>
            <w:r>
              <w:rPr>
                <w:spacing w:val="-1"/>
                <w:sz w:val="24"/>
                <w:szCs w:val="24"/>
              </w:rPr>
              <w:t>Appropriate</w:t>
            </w:r>
          </w:p>
        </w:tc>
      </w:tr>
      <w:tr w:rsidR="00FF1712">
        <w:trPr>
          <w:trHeight w:hRule="exact" w:val="5195"/>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ight="66"/>
              <w:rPr>
                <w:sz w:val="24"/>
                <w:szCs w:val="24"/>
              </w:rPr>
            </w:pPr>
            <w:r>
              <w:rPr>
                <w:spacing w:val="-5"/>
                <w:sz w:val="24"/>
                <w:szCs w:val="24"/>
              </w:rPr>
              <w:t>A.1.4. Change or extension of legal representatives</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ind w:left="64" w:right="71"/>
              <w:jc w:val="center"/>
              <w:rPr>
                <w:sz w:val="24"/>
                <w:szCs w:val="24"/>
              </w:rPr>
            </w:pPr>
            <w:r>
              <w:rPr>
                <w:sz w:val="24"/>
                <w:szCs w:val="24"/>
              </w:rPr>
              <w:t>1.   </w:t>
            </w:r>
            <w:r>
              <w:rPr>
                <w:spacing w:val="1"/>
                <w:sz w:val="24"/>
                <w:szCs w:val="24"/>
              </w:rPr>
              <w:t>Request signed and sealed by the</w:t>
            </w:r>
          </w:p>
          <w:p w:rsidR="00FF1712" w:rsidRDefault="00C4249D">
            <w:pPr>
              <w:spacing w:before="21"/>
              <w:ind w:left="465" w:right="594"/>
              <w:jc w:val="both"/>
              <w:rPr>
                <w:sz w:val="24"/>
                <w:szCs w:val="24"/>
              </w:rPr>
            </w:pPr>
            <w:r>
              <w:rPr>
                <w:spacing w:val="-5"/>
                <w:sz w:val="24"/>
                <w:szCs w:val="24"/>
              </w:rPr>
              <w:t>New(s) legal representative(s)</w:t>
            </w:r>
          </w:p>
          <w:p w:rsidR="00FF1712" w:rsidRDefault="00C4249D">
            <w:pPr>
              <w:spacing w:before="21" w:line="258" w:lineRule="auto"/>
              <w:ind w:left="465" w:right="60" w:hanging="360"/>
              <w:jc w:val="both"/>
              <w:rPr>
                <w:sz w:val="24"/>
                <w:szCs w:val="24"/>
              </w:rPr>
            </w:pPr>
            <w:r>
              <w:rPr>
                <w:sz w:val="24"/>
                <w:szCs w:val="24"/>
              </w:rPr>
              <w:t>2. </w:t>
            </w:r>
            <w:r>
              <w:rPr>
                <w:spacing w:val="1"/>
                <w:sz w:val="24"/>
                <w:szCs w:val="24"/>
              </w:rPr>
              <w:t>Power notarized and with respective consular procedures, where appropriate, attesting to the change or extension. If the owner of the registration and the new legal representative belong to the same establishment is within the discretion of each State Party the application of this requirement under its legislation</w:t>
            </w:r>
          </w:p>
          <w:p w:rsidR="00FF1712" w:rsidRDefault="00C4249D">
            <w:pPr>
              <w:spacing w:line="260" w:lineRule="exact"/>
              <w:ind w:left="67" w:right="65"/>
              <w:jc w:val="center"/>
              <w:rPr>
                <w:sz w:val="24"/>
                <w:szCs w:val="24"/>
              </w:rPr>
            </w:pPr>
            <w:r>
              <w:rPr>
                <w:sz w:val="24"/>
                <w:szCs w:val="24"/>
              </w:rPr>
              <w:t>3.   </w:t>
            </w:r>
            <w:r>
              <w:rPr>
                <w:spacing w:val="1"/>
                <w:sz w:val="24"/>
                <w:szCs w:val="24"/>
              </w:rPr>
              <w:t>Legal status or act of</w:t>
            </w:r>
          </w:p>
          <w:p w:rsidR="00FF1712" w:rsidRDefault="00C4249D">
            <w:pPr>
              <w:spacing w:before="3"/>
              <w:ind w:left="465" w:right="54"/>
              <w:jc w:val="both"/>
              <w:rPr>
                <w:sz w:val="24"/>
                <w:szCs w:val="24"/>
              </w:rPr>
            </w:pPr>
            <w:r>
              <w:rPr>
                <w:spacing w:val="-1"/>
                <w:sz w:val="24"/>
                <w:szCs w:val="24"/>
              </w:rPr>
              <w:t>Constitution, updated, or current document of identity of the natural person (natural, individual) (if the property is national)</w:t>
            </w:r>
          </w:p>
          <w:p w:rsidR="00FF1712" w:rsidRDefault="00C4249D">
            <w:pPr>
              <w:spacing w:before="7" w:line="260" w:lineRule="exact"/>
              <w:ind w:left="465" w:right="67" w:hanging="360"/>
              <w:jc w:val="both"/>
              <w:rPr>
                <w:sz w:val="24"/>
                <w:szCs w:val="24"/>
              </w:rPr>
            </w:pPr>
            <w:r>
              <w:rPr>
                <w:sz w:val="24"/>
                <w:szCs w:val="24"/>
              </w:rPr>
              <w:t>4. </w:t>
            </w:r>
            <w:r>
              <w:rPr>
                <w:spacing w:val="-2"/>
                <w:sz w:val="24"/>
                <w:szCs w:val="24"/>
              </w:rPr>
              <w:t>Proof of payment, when appropriate.</w:t>
            </w:r>
          </w:p>
        </w:tc>
      </w:tr>
      <w:tr w:rsidR="00FF1712">
        <w:trPr>
          <w:trHeight w:hRule="exact" w:val="5257"/>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A.1.5. Change of Registrant</w:t>
            </w:r>
          </w:p>
          <w:p w:rsidR="00FF1712" w:rsidRDefault="00C4249D">
            <w:pPr>
              <w:spacing w:before="7" w:line="260" w:lineRule="exact"/>
              <w:ind w:left="105" w:right="66"/>
              <w:rPr>
                <w:sz w:val="24"/>
                <w:szCs w:val="24"/>
              </w:rPr>
            </w:pPr>
            <w:r>
              <w:rPr>
                <w:spacing w:val="-2"/>
                <w:sz w:val="24"/>
                <w:szCs w:val="24"/>
              </w:rPr>
              <w:t>Health workers by</w:t>
            </w:r>
            <w:r>
              <w:rPr>
                <w:spacing w:val="-1"/>
                <w:sz w:val="24"/>
                <w:szCs w:val="24"/>
              </w:rPr>
              <w:t> assignment or sale of registration, without altering</w:t>
            </w:r>
            <w:r>
              <w:rPr>
                <w:spacing w:val="4"/>
                <w:sz w:val="24"/>
                <w:szCs w:val="24"/>
              </w:rPr>
              <w:t> the source</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w:t>
            </w:r>
            <w:r>
              <w:rPr>
                <w:spacing w:val="1"/>
                <w:sz w:val="24"/>
                <w:szCs w:val="24"/>
              </w:rPr>
              <w:t>Request signed and sealed by the</w:t>
            </w:r>
          </w:p>
          <w:p w:rsidR="00FF1712" w:rsidRDefault="00C4249D">
            <w:pPr>
              <w:spacing w:before="2"/>
              <w:ind w:left="465" w:right="1894"/>
              <w:jc w:val="both"/>
              <w:rPr>
                <w:sz w:val="24"/>
                <w:szCs w:val="24"/>
              </w:rPr>
            </w:pPr>
            <w:r>
              <w:rPr>
                <w:spacing w:val="1"/>
                <w:sz w:val="24"/>
                <w:szCs w:val="24"/>
              </w:rPr>
              <w:t>The registrant and regent.</w:t>
            </w:r>
          </w:p>
          <w:p w:rsidR="00FF1712" w:rsidRDefault="00C4249D">
            <w:pPr>
              <w:spacing w:line="260" w:lineRule="exact"/>
              <w:ind w:left="105"/>
              <w:rPr>
                <w:sz w:val="24"/>
                <w:szCs w:val="24"/>
              </w:rPr>
            </w:pPr>
            <w:r>
              <w:rPr>
                <w:sz w:val="24"/>
                <w:szCs w:val="24"/>
              </w:rPr>
              <w:t>2. Legal document evidencing the assignment</w:t>
            </w:r>
          </w:p>
          <w:p w:rsidR="00FF1712" w:rsidRDefault="00C4249D">
            <w:pPr>
              <w:spacing w:before="3"/>
              <w:ind w:left="465" w:right="63"/>
              <w:jc w:val="both"/>
              <w:rPr>
                <w:sz w:val="24"/>
                <w:szCs w:val="24"/>
              </w:rPr>
            </w:pPr>
            <w:r>
              <w:rPr>
                <w:sz w:val="24"/>
                <w:szCs w:val="24"/>
              </w:rPr>
              <w:t>Or Sale of the sanitary registration, where the change of the holder, with the respective consular procedures, where appropriate</w:t>
            </w:r>
          </w:p>
          <w:p w:rsidR="00FF1712" w:rsidRDefault="00C4249D">
            <w:pPr>
              <w:spacing w:before="2"/>
              <w:ind w:left="465" w:right="58" w:hanging="360"/>
              <w:jc w:val="both"/>
              <w:rPr>
                <w:sz w:val="24"/>
                <w:szCs w:val="24"/>
              </w:rPr>
            </w:pPr>
            <w:r>
              <w:rPr>
                <w:sz w:val="24"/>
                <w:szCs w:val="24"/>
              </w:rPr>
              <w:t>3.   </w:t>
            </w:r>
            <w:r>
              <w:rPr>
                <w:spacing w:val="-2"/>
                <w:sz w:val="24"/>
                <w:szCs w:val="24"/>
              </w:rPr>
              <w:t>When the veterinary medicinal product or related product is manufactured by a different company</w:t>
            </w:r>
            <w:r>
              <w:rPr>
                <w:spacing w:val="4"/>
                <w:sz w:val="24"/>
                <w:szCs w:val="24"/>
              </w:rPr>
              <w:t> to the new</w:t>
            </w:r>
            <w:r>
              <w:rPr>
                <w:spacing w:val="5"/>
                <w:sz w:val="24"/>
                <w:szCs w:val="24"/>
              </w:rPr>
              <w:t xml:space="preserve"> holder of the sanitary registration, contract must be updated in the </w:t>
            </w:r>
            <w:proofErr w:type="spellStart"/>
            <w:r>
              <w:rPr>
                <w:spacing w:val="5"/>
                <w:sz w:val="24"/>
                <w:szCs w:val="24"/>
              </w:rPr>
              <w:t>maquila</w:t>
            </w:r>
            <w:proofErr w:type="spellEnd"/>
            <w:r>
              <w:rPr>
                <w:spacing w:val="5"/>
                <w:sz w:val="24"/>
                <w:szCs w:val="24"/>
              </w:rPr>
              <w:t>, original or copy of the document duly legalized, in accordance with the provisions set out in</w:t>
            </w:r>
            <w:r>
              <w:rPr>
                <w:spacing w:val="4"/>
                <w:sz w:val="24"/>
                <w:szCs w:val="24"/>
              </w:rPr>
              <w:t> Annex D to this</w:t>
            </w:r>
            <w:r>
              <w:rPr>
                <w:spacing w:val="1"/>
                <w:sz w:val="24"/>
                <w:szCs w:val="24"/>
              </w:rPr>
              <w:t> Regulation.</w:t>
            </w:r>
          </w:p>
          <w:p w:rsidR="00FF1712" w:rsidRDefault="00C4249D">
            <w:pPr>
              <w:spacing w:line="260" w:lineRule="exact"/>
              <w:ind w:left="105"/>
              <w:rPr>
                <w:sz w:val="24"/>
                <w:szCs w:val="24"/>
              </w:rPr>
            </w:pPr>
            <w:r>
              <w:rPr>
                <w:sz w:val="24"/>
                <w:szCs w:val="24"/>
              </w:rPr>
              <w:t>4.   </w:t>
            </w:r>
            <w:r>
              <w:rPr>
                <w:spacing w:val="-2"/>
                <w:sz w:val="24"/>
                <w:szCs w:val="24"/>
              </w:rPr>
              <w:t>Proof of payment, when</w:t>
            </w:r>
          </w:p>
          <w:p w:rsidR="00FF1712" w:rsidRDefault="00C4249D">
            <w:pPr>
              <w:spacing w:before="2"/>
              <w:ind w:left="465" w:right="2739"/>
              <w:jc w:val="both"/>
              <w:rPr>
                <w:sz w:val="24"/>
                <w:szCs w:val="24"/>
              </w:rPr>
            </w:pPr>
            <w:r>
              <w:rPr>
                <w:spacing w:val="-1"/>
                <w:sz w:val="24"/>
                <w:szCs w:val="24"/>
              </w:rPr>
              <w:t>Appropriate</w:t>
            </w:r>
          </w:p>
        </w:tc>
      </w:tr>
      <w:tr w:rsidR="00FF1712">
        <w:trPr>
          <w:trHeight w:hRule="exact" w:val="605"/>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ight="64"/>
              <w:rPr>
                <w:sz w:val="24"/>
                <w:szCs w:val="24"/>
              </w:rPr>
            </w:pPr>
            <w:r>
              <w:rPr>
                <w:spacing w:val="-5"/>
                <w:sz w:val="24"/>
                <w:szCs w:val="24"/>
              </w:rPr>
              <w:t>A.1.6. Change in the manufacturing site within the same country</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59" w:lineRule="auto"/>
              <w:ind w:left="465" w:right="56" w:hanging="360"/>
              <w:rPr>
                <w:sz w:val="24"/>
                <w:szCs w:val="24"/>
              </w:rPr>
            </w:pPr>
            <w:r>
              <w:rPr>
                <w:sz w:val="24"/>
                <w:szCs w:val="24"/>
              </w:rPr>
              <w:t>1.   </w:t>
            </w:r>
            <w:r>
              <w:rPr>
                <w:spacing w:val="1"/>
                <w:sz w:val="24"/>
                <w:szCs w:val="24"/>
              </w:rPr>
              <w:t>Request signed and sealed by the registrant and regent</w:t>
            </w:r>
          </w:p>
        </w:tc>
      </w:tr>
    </w:tbl>
    <w:p w:rsidR="00FF1712" w:rsidRDefault="00FF1712">
      <w:pPr>
        <w:sectPr w:rsidR="00FF1712">
          <w:pgSz w:w="12240" w:h="15840"/>
          <w:pgMar w:top="1160" w:right="1560" w:bottom="280" w:left="1560" w:header="736" w:footer="986" w:gutter="0"/>
          <w:cols w:space="720"/>
        </w:sectPr>
      </w:pPr>
    </w:p>
    <w:p w:rsidR="00FF1712" w:rsidRDefault="00FF1712">
      <w:pPr>
        <w:spacing w:before="3" w:line="160" w:lineRule="exact"/>
        <w:rPr>
          <w:sz w:val="16"/>
          <w:szCs w:val="16"/>
        </w:rPr>
      </w:pPr>
    </w:p>
    <w:p w:rsidR="00FF1712" w:rsidRDefault="00FF1712">
      <w:pPr>
        <w:spacing w:line="200" w:lineRule="exact"/>
      </w:pPr>
    </w:p>
    <w:tbl>
      <w:tblPr>
        <w:tblW w:w="0" w:type="auto"/>
        <w:tblInd w:w="105" w:type="dxa"/>
        <w:tblLayout w:type="fixed"/>
        <w:tblCellMar>
          <w:left w:w="0" w:type="dxa"/>
          <w:right w:w="0" w:type="dxa"/>
        </w:tblCellMar>
        <w:tblLook w:val="01E0"/>
      </w:tblPr>
      <w:tblGrid>
        <w:gridCol w:w="4413"/>
        <w:gridCol w:w="4422"/>
      </w:tblGrid>
      <w:tr w:rsidR="00FF1712">
        <w:trPr>
          <w:trHeight w:hRule="exact" w:val="3692"/>
        </w:trPr>
        <w:tc>
          <w:tcPr>
            <w:tcW w:w="4413" w:type="dxa"/>
            <w:tcBorders>
              <w:top w:val="single" w:sz="5" w:space="0" w:color="000000"/>
              <w:left w:val="single" w:sz="5" w:space="0" w:color="000000"/>
              <w:bottom w:val="single" w:sz="5" w:space="0" w:color="000000"/>
              <w:right w:val="single" w:sz="5" w:space="0" w:color="000000"/>
            </w:tcBorders>
          </w:tcPr>
          <w:p w:rsidR="00FF1712" w:rsidRDefault="00FF1712"/>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before="10" w:line="258" w:lineRule="auto"/>
              <w:ind w:left="465" w:right="59" w:hanging="360"/>
              <w:jc w:val="both"/>
              <w:rPr>
                <w:sz w:val="24"/>
                <w:szCs w:val="24"/>
              </w:rPr>
            </w:pPr>
            <w:r>
              <w:rPr>
                <w:sz w:val="24"/>
                <w:szCs w:val="24"/>
              </w:rPr>
              <w:t>2. </w:t>
            </w:r>
            <w:r>
              <w:rPr>
                <w:spacing w:val="-2"/>
                <w:sz w:val="24"/>
                <w:szCs w:val="24"/>
              </w:rPr>
              <w:t>Copy of the document of operation granted by the competent authority stating the new manufacturing site</w:t>
            </w:r>
          </w:p>
          <w:p w:rsidR="00FF1712" w:rsidRDefault="00C4249D">
            <w:pPr>
              <w:spacing w:line="260" w:lineRule="exact"/>
              <w:ind w:left="465" w:right="58" w:hanging="360"/>
              <w:jc w:val="both"/>
              <w:rPr>
                <w:sz w:val="24"/>
                <w:szCs w:val="24"/>
              </w:rPr>
            </w:pPr>
            <w:r>
              <w:rPr>
                <w:sz w:val="24"/>
                <w:szCs w:val="24"/>
              </w:rPr>
              <w:t>3. Original or certified copy of the official document of compliance with</w:t>
            </w:r>
          </w:p>
          <w:p w:rsidR="00FF1712" w:rsidRDefault="00C4249D">
            <w:pPr>
              <w:spacing w:before="4" w:line="260" w:lineRule="exact"/>
              <w:ind w:left="465" w:right="65"/>
              <w:rPr>
                <w:sz w:val="24"/>
                <w:szCs w:val="24"/>
              </w:rPr>
            </w:pPr>
            <w:r>
              <w:rPr>
                <w:spacing w:val="-5"/>
                <w:sz w:val="24"/>
                <w:szCs w:val="24"/>
              </w:rPr>
              <w:t>Good manufacturing practices or certificate of good practices</w:t>
            </w:r>
          </w:p>
          <w:p w:rsidR="00FF1712" w:rsidRDefault="00C4249D">
            <w:pPr>
              <w:spacing w:before="4" w:line="260" w:lineRule="exact"/>
              <w:ind w:left="465" w:right="62"/>
              <w:rPr>
                <w:sz w:val="24"/>
                <w:szCs w:val="24"/>
              </w:rPr>
            </w:pPr>
            <w:r>
              <w:rPr>
                <w:spacing w:val="-4"/>
                <w:sz w:val="24"/>
                <w:szCs w:val="24"/>
              </w:rPr>
              <w:t>Manufacturing issued by a recognized entity</w:t>
            </w:r>
          </w:p>
          <w:p w:rsidR="00FF1712" w:rsidRDefault="00C4249D">
            <w:pPr>
              <w:spacing w:before="4" w:line="260" w:lineRule="exact"/>
              <w:ind w:left="465" w:right="67" w:hanging="360"/>
              <w:jc w:val="both"/>
              <w:rPr>
                <w:sz w:val="24"/>
                <w:szCs w:val="24"/>
              </w:rPr>
            </w:pPr>
            <w:r>
              <w:rPr>
                <w:sz w:val="24"/>
                <w:szCs w:val="24"/>
              </w:rPr>
              <w:t>4. </w:t>
            </w:r>
            <w:r>
              <w:rPr>
                <w:spacing w:val="-2"/>
                <w:sz w:val="24"/>
                <w:szCs w:val="24"/>
              </w:rPr>
              <w:t>Proof of payment, when appropriate.</w:t>
            </w:r>
          </w:p>
        </w:tc>
      </w:tr>
      <w:tr w:rsidR="00FF1712">
        <w:trPr>
          <w:trHeight w:hRule="exact" w:val="7466"/>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 xml:space="preserve">A.1.7. Change of </w:t>
            </w:r>
            <w:proofErr w:type="spellStart"/>
            <w:r>
              <w:rPr>
                <w:spacing w:val="-5"/>
                <w:sz w:val="24"/>
                <w:szCs w:val="24"/>
              </w:rPr>
              <w:t>fraccionador</w:t>
            </w:r>
            <w:proofErr w:type="spellEnd"/>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w:t>
            </w:r>
            <w:r>
              <w:rPr>
                <w:spacing w:val="1"/>
                <w:sz w:val="24"/>
                <w:szCs w:val="24"/>
              </w:rPr>
              <w:t>Request signed and sealed by the</w:t>
            </w:r>
          </w:p>
          <w:p w:rsidR="00FF1712" w:rsidRDefault="00C4249D">
            <w:pPr>
              <w:spacing w:before="2"/>
              <w:ind w:left="465" w:right="1953"/>
              <w:jc w:val="both"/>
              <w:rPr>
                <w:sz w:val="24"/>
                <w:szCs w:val="24"/>
              </w:rPr>
            </w:pPr>
            <w:r>
              <w:rPr>
                <w:spacing w:val="1"/>
                <w:sz w:val="24"/>
                <w:szCs w:val="24"/>
              </w:rPr>
              <w:t>The registrant and regent</w:t>
            </w:r>
          </w:p>
          <w:p w:rsidR="00FF1712" w:rsidRDefault="00C4249D">
            <w:pPr>
              <w:spacing w:line="260" w:lineRule="exact"/>
              <w:ind w:left="105"/>
              <w:rPr>
                <w:sz w:val="24"/>
                <w:szCs w:val="24"/>
              </w:rPr>
            </w:pPr>
            <w:r>
              <w:rPr>
                <w:sz w:val="24"/>
                <w:szCs w:val="24"/>
              </w:rPr>
              <w:t>2.   </w:t>
            </w:r>
            <w:r>
              <w:rPr>
                <w:spacing w:val="-2"/>
                <w:sz w:val="24"/>
                <w:szCs w:val="24"/>
              </w:rPr>
              <w:t>Copy of the document of</w:t>
            </w:r>
          </w:p>
          <w:p w:rsidR="00FF1712" w:rsidRDefault="00C4249D">
            <w:pPr>
              <w:spacing w:before="7" w:line="260" w:lineRule="exact"/>
              <w:ind w:left="465" w:right="67"/>
              <w:jc w:val="both"/>
              <w:rPr>
                <w:sz w:val="24"/>
                <w:szCs w:val="24"/>
              </w:rPr>
            </w:pPr>
            <w:r>
              <w:rPr>
                <w:spacing w:val="-3"/>
                <w:sz w:val="24"/>
                <w:szCs w:val="24"/>
              </w:rPr>
              <w:t>Current operation granted by the competent authority</w:t>
            </w:r>
          </w:p>
          <w:p w:rsidR="00FF1712" w:rsidRDefault="00C4249D">
            <w:pPr>
              <w:spacing w:before="4" w:line="260" w:lineRule="exact"/>
              <w:ind w:left="465" w:right="58" w:hanging="360"/>
              <w:rPr>
                <w:sz w:val="24"/>
                <w:szCs w:val="24"/>
              </w:rPr>
            </w:pPr>
            <w:r>
              <w:rPr>
                <w:sz w:val="24"/>
                <w:szCs w:val="24"/>
              </w:rPr>
              <w:t>3. Original or certified copy of the official document of compliance with</w:t>
            </w:r>
          </w:p>
          <w:p w:rsidR="00FF1712" w:rsidRDefault="00C4249D">
            <w:pPr>
              <w:spacing w:before="4" w:line="260" w:lineRule="exact"/>
              <w:ind w:left="465" w:right="67"/>
              <w:jc w:val="both"/>
              <w:rPr>
                <w:sz w:val="24"/>
                <w:szCs w:val="24"/>
              </w:rPr>
            </w:pPr>
            <w:r>
              <w:rPr>
                <w:spacing w:val="-5"/>
                <w:sz w:val="24"/>
                <w:szCs w:val="24"/>
              </w:rPr>
              <w:t>Good manufacturing practices or certificate of good practices</w:t>
            </w:r>
          </w:p>
          <w:p w:rsidR="00FF1712" w:rsidRDefault="00C4249D">
            <w:pPr>
              <w:spacing w:before="4" w:line="260" w:lineRule="exact"/>
              <w:ind w:left="465" w:right="62"/>
              <w:jc w:val="both"/>
              <w:rPr>
                <w:sz w:val="24"/>
                <w:szCs w:val="24"/>
              </w:rPr>
            </w:pPr>
            <w:r>
              <w:rPr>
                <w:spacing w:val="-4"/>
                <w:sz w:val="24"/>
                <w:szCs w:val="24"/>
              </w:rPr>
              <w:t>Manufacturing issued by a recognized entity.</w:t>
            </w:r>
          </w:p>
          <w:p w:rsidR="00FF1712" w:rsidRDefault="00C4249D">
            <w:pPr>
              <w:spacing w:before="4" w:line="260" w:lineRule="exact"/>
              <w:ind w:left="465" w:right="66" w:hanging="360"/>
              <w:rPr>
                <w:sz w:val="24"/>
                <w:szCs w:val="24"/>
              </w:rPr>
            </w:pPr>
            <w:r>
              <w:rPr>
                <w:sz w:val="24"/>
                <w:szCs w:val="24"/>
              </w:rPr>
              <w:t>4.   </w:t>
            </w:r>
            <w:r>
              <w:rPr>
                <w:spacing w:val="-2"/>
                <w:sz w:val="24"/>
                <w:szCs w:val="24"/>
              </w:rPr>
              <w:t>When the veterinary medicinal product or related product to be manufactured, by a</w:t>
            </w:r>
          </w:p>
          <w:p w:rsidR="00FF1712" w:rsidRDefault="00C4249D">
            <w:pPr>
              <w:spacing w:before="4" w:line="260" w:lineRule="exact"/>
              <w:ind w:left="465" w:right="60"/>
              <w:jc w:val="both"/>
              <w:rPr>
                <w:sz w:val="24"/>
                <w:szCs w:val="24"/>
              </w:rPr>
            </w:pPr>
            <w:r>
              <w:rPr>
                <w:spacing w:val="4"/>
                <w:sz w:val="24"/>
                <w:szCs w:val="24"/>
              </w:rPr>
              <w:t>Company other than the new</w:t>
            </w:r>
            <w:r>
              <w:rPr>
                <w:spacing w:val="5"/>
                <w:sz w:val="24"/>
                <w:szCs w:val="24"/>
              </w:rPr>
              <w:t> holder of the sanitary registration, you must submit</w:t>
            </w:r>
          </w:p>
          <w:p w:rsidR="00FF1712" w:rsidRDefault="00C4249D">
            <w:pPr>
              <w:spacing w:before="4" w:line="260" w:lineRule="exact"/>
              <w:ind w:left="465" w:right="63"/>
              <w:jc w:val="both"/>
              <w:rPr>
                <w:sz w:val="24"/>
                <w:szCs w:val="24"/>
              </w:rPr>
            </w:pPr>
            <w:proofErr w:type="spellStart"/>
            <w:r>
              <w:rPr>
                <w:spacing w:val="-1"/>
                <w:sz w:val="24"/>
                <w:szCs w:val="24"/>
              </w:rPr>
              <w:t>Maquila</w:t>
            </w:r>
            <w:proofErr w:type="spellEnd"/>
            <w:r>
              <w:rPr>
                <w:spacing w:val="-1"/>
                <w:sz w:val="24"/>
                <w:szCs w:val="24"/>
              </w:rPr>
              <w:t xml:space="preserve"> contract date, in original or copy of the document</w:t>
            </w:r>
          </w:p>
          <w:p w:rsidR="00FF1712" w:rsidRDefault="00C4249D">
            <w:pPr>
              <w:spacing w:before="4" w:line="260" w:lineRule="exact"/>
              <w:ind w:left="465" w:right="56"/>
              <w:jc w:val="both"/>
              <w:rPr>
                <w:sz w:val="24"/>
                <w:szCs w:val="24"/>
              </w:rPr>
            </w:pPr>
            <w:r>
              <w:rPr>
                <w:sz w:val="24"/>
                <w:szCs w:val="24"/>
              </w:rPr>
              <w:t>Duly legalized, in accordance with the provisions set out in Annex D of the</w:t>
            </w:r>
          </w:p>
          <w:p w:rsidR="00FF1712" w:rsidRDefault="00C4249D">
            <w:pPr>
              <w:spacing w:line="260" w:lineRule="exact"/>
              <w:ind w:left="465" w:right="1913"/>
              <w:jc w:val="both"/>
              <w:rPr>
                <w:sz w:val="24"/>
                <w:szCs w:val="24"/>
              </w:rPr>
            </w:pPr>
            <w:r>
              <w:rPr>
                <w:sz w:val="24"/>
                <w:szCs w:val="24"/>
              </w:rPr>
              <w:t>This</w:t>
            </w:r>
            <w:r>
              <w:rPr>
                <w:spacing w:val="1"/>
                <w:sz w:val="24"/>
                <w:szCs w:val="24"/>
              </w:rPr>
              <w:t> Regulation.</w:t>
            </w:r>
          </w:p>
          <w:p w:rsidR="00FF1712" w:rsidRDefault="00C4249D">
            <w:pPr>
              <w:spacing w:line="260" w:lineRule="exact"/>
              <w:ind w:left="105"/>
              <w:rPr>
                <w:sz w:val="24"/>
                <w:szCs w:val="24"/>
              </w:rPr>
            </w:pPr>
            <w:r>
              <w:rPr>
                <w:sz w:val="24"/>
                <w:szCs w:val="24"/>
              </w:rPr>
              <w:t>5.   </w:t>
            </w:r>
            <w:r>
              <w:rPr>
                <w:spacing w:val="-3"/>
                <w:sz w:val="24"/>
                <w:szCs w:val="24"/>
              </w:rPr>
              <w:t>The competent authority shall, with due</w:t>
            </w:r>
          </w:p>
          <w:p w:rsidR="00FF1712" w:rsidRDefault="00C4249D">
            <w:pPr>
              <w:spacing w:before="2"/>
              <w:ind w:left="465" w:right="67"/>
              <w:jc w:val="both"/>
              <w:rPr>
                <w:sz w:val="24"/>
                <w:szCs w:val="24"/>
              </w:rPr>
            </w:pPr>
            <w:r>
              <w:rPr>
                <w:spacing w:val="-4"/>
                <w:sz w:val="24"/>
                <w:szCs w:val="24"/>
              </w:rPr>
              <w:t>Technical justification, you can request the realization of risk analysis.</w:t>
            </w:r>
          </w:p>
          <w:p w:rsidR="00FF1712" w:rsidRDefault="00C4249D">
            <w:pPr>
              <w:spacing w:line="260" w:lineRule="exact"/>
              <w:ind w:left="105"/>
              <w:rPr>
                <w:sz w:val="24"/>
                <w:szCs w:val="24"/>
              </w:rPr>
            </w:pPr>
            <w:r>
              <w:rPr>
                <w:sz w:val="24"/>
                <w:szCs w:val="24"/>
              </w:rPr>
              <w:t>6.   </w:t>
            </w:r>
            <w:r>
              <w:rPr>
                <w:spacing w:val="-2"/>
                <w:sz w:val="24"/>
                <w:szCs w:val="24"/>
              </w:rPr>
              <w:t>Proof of payment, when</w:t>
            </w:r>
          </w:p>
          <w:p w:rsidR="00FF1712" w:rsidRDefault="00C4249D">
            <w:pPr>
              <w:spacing w:before="2"/>
              <w:ind w:left="465" w:right="2739"/>
              <w:jc w:val="both"/>
              <w:rPr>
                <w:sz w:val="24"/>
                <w:szCs w:val="24"/>
              </w:rPr>
            </w:pPr>
            <w:r>
              <w:rPr>
                <w:spacing w:val="-1"/>
                <w:sz w:val="24"/>
                <w:szCs w:val="24"/>
              </w:rPr>
              <w:t>Appropriate</w:t>
            </w:r>
          </w:p>
        </w:tc>
      </w:tr>
      <w:tr w:rsidR="00FF1712">
        <w:trPr>
          <w:trHeight w:hRule="exact" w:val="1666"/>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ight="62"/>
              <w:rPr>
                <w:sz w:val="24"/>
                <w:szCs w:val="24"/>
              </w:rPr>
            </w:pPr>
            <w:r>
              <w:rPr>
                <w:spacing w:val="-5"/>
                <w:sz w:val="24"/>
                <w:szCs w:val="24"/>
              </w:rPr>
              <w:t>A.1.8. Change or extension of the regent vet</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465" w:right="59" w:hanging="360"/>
              <w:rPr>
                <w:sz w:val="24"/>
                <w:szCs w:val="24"/>
              </w:rPr>
            </w:pPr>
            <w:r>
              <w:rPr>
                <w:sz w:val="24"/>
                <w:szCs w:val="24"/>
              </w:rPr>
              <w:t>1.   </w:t>
            </w:r>
            <w:r>
              <w:rPr>
                <w:spacing w:val="1"/>
                <w:sz w:val="24"/>
                <w:szCs w:val="24"/>
              </w:rPr>
              <w:t>Request for change or extension signed and stamped by the registrant and</w:t>
            </w:r>
          </w:p>
          <w:p w:rsidR="00FF1712" w:rsidRDefault="00C4249D">
            <w:pPr>
              <w:spacing w:before="4" w:line="260" w:lineRule="exact"/>
              <w:ind w:left="465" w:right="62"/>
              <w:rPr>
                <w:sz w:val="24"/>
                <w:szCs w:val="24"/>
              </w:rPr>
            </w:pPr>
            <w:r>
              <w:rPr>
                <w:spacing w:val="1"/>
                <w:sz w:val="24"/>
                <w:szCs w:val="24"/>
              </w:rPr>
              <w:t>Regent, complying with the requirements of the laws of each State Party.</w:t>
            </w:r>
          </w:p>
          <w:p w:rsidR="00FF1712" w:rsidRDefault="00C4249D">
            <w:pPr>
              <w:spacing w:before="4" w:line="260" w:lineRule="exact"/>
              <w:ind w:left="465" w:right="67" w:hanging="360"/>
              <w:rPr>
                <w:sz w:val="24"/>
                <w:szCs w:val="24"/>
              </w:rPr>
            </w:pPr>
            <w:r>
              <w:rPr>
                <w:sz w:val="24"/>
                <w:szCs w:val="24"/>
              </w:rPr>
              <w:t>2.   </w:t>
            </w:r>
            <w:r>
              <w:rPr>
                <w:spacing w:val="-2"/>
                <w:sz w:val="24"/>
                <w:szCs w:val="24"/>
              </w:rPr>
              <w:t>Proof of payment, when appropriate.</w:t>
            </w:r>
          </w:p>
        </w:tc>
      </w:tr>
    </w:tbl>
    <w:p w:rsidR="00FF1712" w:rsidRDefault="00FF1712">
      <w:pPr>
        <w:sectPr w:rsidR="00FF1712">
          <w:pgSz w:w="12240" w:h="15840"/>
          <w:pgMar w:top="1160" w:right="1560" w:bottom="280" w:left="1560" w:header="736" w:footer="986" w:gutter="0"/>
          <w:cols w:space="720"/>
        </w:sectPr>
      </w:pPr>
    </w:p>
    <w:p w:rsidR="00FF1712" w:rsidRDefault="00FF1712">
      <w:pPr>
        <w:spacing w:before="7" w:line="180" w:lineRule="exact"/>
        <w:rPr>
          <w:sz w:val="18"/>
          <w:szCs w:val="18"/>
        </w:rPr>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D66AF1">
      <w:pPr>
        <w:spacing w:before="29"/>
        <w:ind w:left="120"/>
        <w:rPr>
          <w:sz w:val="24"/>
          <w:szCs w:val="24"/>
        </w:rPr>
        <w:sectPr w:rsidR="00FF1712">
          <w:pgSz w:w="12240" w:h="15840"/>
          <w:pgMar w:top="1160" w:right="1580" w:bottom="280" w:left="1580" w:header="736" w:footer="986" w:gutter="0"/>
          <w:cols w:space="720"/>
        </w:sectPr>
      </w:pPr>
      <w:r w:rsidRPr="00D66AF1">
        <w:pict>
          <v:group id="_x0000_s1060" style="position:absolute;left:0;text-align:left;margin-left:83.25pt;margin-top:76.55pt;width:445.7pt;height:15.45pt;z-index:-3784;mso-position-horizontal-relative:page;mso-position-vertical-relative:page" coordorigin="1665,1531" coordsize="8914,309">
            <v:group id="_x0000_s1061" style="position:absolute;left:1671;top:1536;width:8903;height:0" coordorigin="1671,1536" coordsize="8903,0">
              <v:shape id="_x0000_s1076" style="position:absolute;left:1671;top:1536;width:8903;height:0" coordorigin="1671,1536" coordsize="8903,0" path="m1671,1536r8902,e" filled="f" strokeweight=".58pt">
                <v:path arrowok="t"/>
              </v:shape>
              <v:group id="_x0000_s1062" style="position:absolute;left:1709;top:1546;width:4404;height:0" coordorigin="1709,1546" coordsize="4404,0">
                <v:shape id="_x0000_s1075" style="position:absolute;left:1709;top:1546;width:4404;height:0" coordorigin="1709,1546" coordsize="4404,0" path="m1709,1546r4404,e" filled="f" strokeweight=".58pt">
                  <v:path arrowok="t"/>
                </v:shape>
                <v:group id="_x0000_s1063" style="position:absolute;left:6122;top:1546;width:4413;height:0" coordorigin="6122,1546" coordsize="4413,0">
                  <v:shape id="_x0000_s1074" style="position:absolute;left:6122;top:1546;width:4413;height:0" coordorigin="6122,1546" coordsize="4413,0" path="m6122,1546r4413,e" filled="f" strokeweight=".58pt">
                    <v:path arrowok="t"/>
                  </v:shape>
                  <v:group id="_x0000_s1064" style="position:absolute;left:1704;top:1541;width:0;height:293" coordorigin="1704,1541" coordsize="0,293">
                    <v:shape id="_x0000_s1073" style="position:absolute;left:1704;top:1541;width:0;height:293" coordorigin="1704,1541" coordsize="0,293" path="m1704,1541r,293e" filled="f" strokeweight=".58pt">
                      <v:path arrowok="t"/>
                    </v:shape>
                    <v:group id="_x0000_s1065" style="position:absolute;left:1709;top:1829;width:4404;height:0" coordorigin="1709,1829" coordsize="4404,0">
                      <v:shape id="_x0000_s1072" style="position:absolute;left:1709;top:1829;width:4404;height:0" coordorigin="1709,1829" coordsize="4404,0" path="m1709,1829r4404,e" filled="f" strokeweight=".58pt">
                        <v:path arrowok="t"/>
                      </v:shape>
                      <v:group id="_x0000_s1066" style="position:absolute;left:6118;top:1541;width:0;height:293" coordorigin="6118,1541" coordsize="0,293">
                        <v:shape id="_x0000_s1071" style="position:absolute;left:6118;top:1541;width:0;height:293" coordorigin="6118,1541" coordsize="0,293" path="m6118,1541r,293e" filled="f" strokeweight=".58pt">
                          <v:path arrowok="t"/>
                        </v:shape>
                        <v:group id="_x0000_s1067" style="position:absolute;left:6122;top:1829;width:4413;height:0" coordorigin="6122,1829" coordsize="4413,0">
                          <v:shape id="_x0000_s1070" style="position:absolute;left:6122;top:1829;width:4413;height:0" coordorigin="6122,1829" coordsize="4413,0" path="m6122,1829r4413,e" filled="f" strokeweight=".58pt">
                            <v:path arrowok="t"/>
                          </v:shape>
                          <v:group id="_x0000_s1068" style="position:absolute;left:10540;top:1541;width:0;height:293" coordorigin="10540,1541" coordsize="0,293">
                            <v:shape id="_x0000_s1069" style="position:absolute;left:10540;top:1541;width:0;height:293" coordorigin="10540,1541" coordsize="0,293" path="m10540,1541r,293e" filled="f" strokeweight=".58pt">
                              <v:path arrowok="t"/>
                            </v:shape>
                          </v:group>
                        </v:group>
                      </v:group>
                    </v:group>
                  </v:group>
                </v:group>
              </v:group>
            </v:group>
            <w10:wrap anchorx="page" anchory="page"/>
          </v:group>
        </w:pict>
      </w:r>
      <w:r w:rsidRPr="00D66AF1">
        <w:pict>
          <v:shapetype id="_x0000_t202" coordsize="21600,21600" o:spt="202" path="m,l,21600r21600,l21600,xe">
            <v:stroke joinstyle="miter"/>
            <v:path gradientshapeok="t" o:connecttype="rect"/>
          </v:shapetype>
          <v:shape id="_x0000_s1059" type="#_x0000_t202" style="position:absolute;left:0;text-align:left;margin-left:84.95pt;margin-top:15.25pt;width:442.65pt;height:583.25pt;z-index:-3783;mso-position-horizontal-relative:page" filled="f" stroked="f">
            <v:textbox inset="0,0,0,0">
              <w:txbxContent>
                <w:tbl>
                  <w:tblPr>
                    <w:tblW w:w="0" w:type="auto"/>
                    <w:tblLayout w:type="fixed"/>
                    <w:tblCellMar>
                      <w:left w:w="0" w:type="dxa"/>
                      <w:right w:w="0" w:type="dxa"/>
                    </w:tblCellMar>
                    <w:tblLook w:val="01E0"/>
                  </w:tblPr>
                  <w:tblGrid>
                    <w:gridCol w:w="4413"/>
                    <w:gridCol w:w="4422"/>
                  </w:tblGrid>
                  <w:tr w:rsidR="002A0F1D">
                    <w:trPr>
                      <w:trHeight w:hRule="exact" w:val="2031"/>
                    </w:trPr>
                    <w:tc>
                      <w:tcPr>
                        <w:tcW w:w="4413" w:type="dxa"/>
                        <w:tcBorders>
                          <w:top w:val="single" w:sz="5" w:space="0" w:color="000000"/>
                          <w:left w:val="single" w:sz="5" w:space="0" w:color="000000"/>
                          <w:bottom w:val="single" w:sz="5" w:space="0" w:color="000000"/>
                          <w:right w:val="single" w:sz="5" w:space="0" w:color="000000"/>
                        </w:tcBorders>
                      </w:tcPr>
                      <w:p w:rsidR="002A0F1D" w:rsidRDefault="002A0F1D">
                        <w:pPr>
                          <w:spacing w:line="260" w:lineRule="exact"/>
                          <w:ind w:left="105"/>
                          <w:rPr>
                            <w:sz w:val="24"/>
                            <w:szCs w:val="24"/>
                          </w:rPr>
                        </w:pPr>
                        <w:r>
                          <w:rPr>
                            <w:spacing w:val="-5"/>
                            <w:sz w:val="24"/>
                            <w:szCs w:val="24"/>
                          </w:rPr>
                          <w:t xml:space="preserve">A.2.1. Currency risk group1. Request signed and sealed by the person concerned2. Technical or scientific documentation to justify the change or modification.3. Proof of payment, cuandocorrespondaA.2.2. Change of manufacturer1. Request signed and sealed by the registrant and indicating </w:t>
                        </w:r>
                        <w:proofErr w:type="spellStart"/>
                        <w:r>
                          <w:rPr>
                            <w:spacing w:val="-5"/>
                            <w:sz w:val="24"/>
                            <w:szCs w:val="24"/>
                          </w:rPr>
                          <w:t>eltermino</w:t>
                        </w:r>
                        <w:proofErr w:type="spellEnd"/>
                        <w:r>
                          <w:rPr>
                            <w:spacing w:val="-5"/>
                            <w:sz w:val="24"/>
                            <w:szCs w:val="24"/>
                          </w:rPr>
                          <w:t xml:space="preserve"> regent of the contractual relationship with the previous manufacturer and specifying thenew.2. Copy of the document in force of the new manufacturer </w:t>
                        </w:r>
                        <w:proofErr w:type="spellStart"/>
                        <w:r>
                          <w:rPr>
                            <w:spacing w:val="-5"/>
                            <w:sz w:val="24"/>
                            <w:szCs w:val="24"/>
                          </w:rPr>
                          <w:t>ofoperation</w:t>
                        </w:r>
                        <w:proofErr w:type="spellEnd"/>
                        <w:r>
                          <w:rPr>
                            <w:spacing w:val="-5"/>
                            <w:sz w:val="24"/>
                            <w:szCs w:val="24"/>
                          </w:rPr>
                          <w:t xml:space="preserve"> granted by the competent authority3. Original or certified copy </w:t>
                        </w:r>
                        <w:proofErr w:type="spellStart"/>
                        <w:r>
                          <w:rPr>
                            <w:spacing w:val="-5"/>
                            <w:sz w:val="24"/>
                            <w:szCs w:val="24"/>
                          </w:rPr>
                          <w:t>deldocumento</w:t>
                        </w:r>
                        <w:proofErr w:type="spellEnd"/>
                        <w:r>
                          <w:rPr>
                            <w:spacing w:val="-5"/>
                            <w:sz w:val="24"/>
                            <w:szCs w:val="24"/>
                          </w:rPr>
                          <w:t xml:space="preserve"> compliance officer of good manufacturing practices or Certificate of Good Manufacturing Practices issued by a recognized entity.4. When the veterinary medicinal product to be manufactured </w:t>
                        </w:r>
                        <w:proofErr w:type="spellStart"/>
                        <w:r>
                          <w:rPr>
                            <w:spacing w:val="-5"/>
                            <w:sz w:val="24"/>
                            <w:szCs w:val="24"/>
                          </w:rPr>
                          <w:t>oproducto</w:t>
                        </w:r>
                        <w:proofErr w:type="spellEnd"/>
                        <w:r>
                          <w:rPr>
                            <w:spacing w:val="-5"/>
                            <w:sz w:val="24"/>
                            <w:szCs w:val="24"/>
                          </w:rPr>
                          <w:t xml:space="preserve"> akin, by a company other than the</w:t>
                        </w:r>
                      </w:p>
                    </w:tc>
                    <w:tc>
                      <w:tcPr>
                        <w:tcW w:w="4422" w:type="dxa"/>
                        <w:tcBorders>
                          <w:top w:val="single" w:sz="5" w:space="0" w:color="000000"/>
                          <w:left w:val="single" w:sz="5" w:space="0" w:color="000000"/>
                          <w:bottom w:val="single" w:sz="5" w:space="0" w:color="000000"/>
                          <w:right w:val="single" w:sz="5" w:space="0" w:color="000000"/>
                        </w:tcBorders>
                      </w:tcPr>
                      <w:p w:rsidR="002A0F1D" w:rsidRDefault="002A0F1D">
                        <w:pPr>
                          <w:spacing w:line="258" w:lineRule="auto"/>
                          <w:ind w:left="465" w:right="59" w:hanging="360"/>
                          <w:rPr>
                            <w:sz w:val="24"/>
                            <w:szCs w:val="24"/>
                          </w:rPr>
                        </w:pPr>
                      </w:p>
                      <w:p w:rsidR="002A0F1D" w:rsidRDefault="002A0F1D">
                        <w:pPr>
                          <w:spacing w:before="1" w:line="258" w:lineRule="auto"/>
                          <w:ind w:left="465" w:right="67" w:hanging="360"/>
                          <w:rPr>
                            <w:sz w:val="24"/>
                            <w:szCs w:val="24"/>
                          </w:rPr>
                        </w:pPr>
                      </w:p>
                      <w:p w:rsidR="002A0F1D" w:rsidRDefault="002A0F1D">
                        <w:pPr>
                          <w:spacing w:line="260" w:lineRule="exact"/>
                          <w:ind w:left="67" w:right="70"/>
                          <w:jc w:val="center"/>
                          <w:rPr>
                            <w:sz w:val="24"/>
                            <w:szCs w:val="24"/>
                          </w:rPr>
                        </w:pPr>
                      </w:p>
                      <w:p w:rsidR="002A0F1D" w:rsidRDefault="002A0F1D">
                        <w:pPr>
                          <w:spacing w:before="3"/>
                          <w:ind w:left="465"/>
                          <w:rPr>
                            <w:sz w:val="24"/>
                            <w:szCs w:val="24"/>
                          </w:rPr>
                        </w:pPr>
                      </w:p>
                    </w:tc>
                  </w:tr>
                  <w:tr w:rsidR="002A0F1D">
                    <w:trPr>
                      <w:trHeight w:hRule="exact" w:val="9613"/>
                    </w:trPr>
                    <w:tc>
                      <w:tcPr>
                        <w:tcW w:w="4413" w:type="dxa"/>
                        <w:tcBorders>
                          <w:top w:val="single" w:sz="5" w:space="0" w:color="000000"/>
                          <w:left w:val="single" w:sz="5" w:space="0" w:color="000000"/>
                          <w:bottom w:val="single" w:sz="5" w:space="0" w:color="000000"/>
                          <w:right w:val="single" w:sz="5" w:space="0" w:color="000000"/>
                        </w:tcBorders>
                      </w:tcPr>
                      <w:p w:rsidR="002A0F1D" w:rsidRDefault="002A0F1D">
                        <w:pPr>
                          <w:spacing w:line="260" w:lineRule="exact"/>
                          <w:ind w:left="105"/>
                          <w:rPr>
                            <w:sz w:val="24"/>
                            <w:szCs w:val="24"/>
                          </w:rPr>
                        </w:pPr>
                      </w:p>
                    </w:tc>
                    <w:tc>
                      <w:tcPr>
                        <w:tcW w:w="4422" w:type="dxa"/>
                        <w:tcBorders>
                          <w:top w:val="single" w:sz="5" w:space="0" w:color="000000"/>
                          <w:left w:val="single" w:sz="5" w:space="0" w:color="000000"/>
                          <w:bottom w:val="single" w:sz="5" w:space="0" w:color="000000"/>
                          <w:right w:val="single" w:sz="5" w:space="0" w:color="000000"/>
                        </w:tcBorders>
                      </w:tcPr>
                      <w:p w:rsidR="002A0F1D" w:rsidRDefault="002A0F1D">
                        <w:pPr>
                          <w:spacing w:line="260" w:lineRule="exact"/>
                          <w:ind w:left="465" w:right="59" w:hanging="360"/>
                          <w:jc w:val="both"/>
                          <w:rPr>
                            <w:sz w:val="24"/>
                            <w:szCs w:val="24"/>
                          </w:rPr>
                        </w:pPr>
                      </w:p>
                      <w:p w:rsidR="002A0F1D" w:rsidRDefault="002A0F1D">
                        <w:pPr>
                          <w:spacing w:before="4" w:line="260" w:lineRule="exact"/>
                          <w:ind w:left="465" w:right="59"/>
                          <w:jc w:val="both"/>
                          <w:rPr>
                            <w:sz w:val="24"/>
                            <w:szCs w:val="24"/>
                          </w:rPr>
                        </w:pPr>
                      </w:p>
                      <w:p w:rsidR="002A0F1D" w:rsidRDefault="002A0F1D">
                        <w:pPr>
                          <w:ind w:left="465" w:right="3265"/>
                          <w:jc w:val="both"/>
                          <w:rPr>
                            <w:sz w:val="24"/>
                            <w:szCs w:val="24"/>
                          </w:rPr>
                        </w:pPr>
                      </w:p>
                      <w:p w:rsidR="002A0F1D" w:rsidRDefault="002A0F1D">
                        <w:pPr>
                          <w:spacing w:line="260" w:lineRule="exact"/>
                          <w:ind w:left="105"/>
                          <w:rPr>
                            <w:sz w:val="24"/>
                            <w:szCs w:val="24"/>
                          </w:rPr>
                        </w:pPr>
                      </w:p>
                      <w:p w:rsidR="002A0F1D" w:rsidRDefault="002A0F1D">
                        <w:pPr>
                          <w:spacing w:before="2"/>
                          <w:ind w:left="465" w:right="66"/>
                          <w:jc w:val="both"/>
                          <w:rPr>
                            <w:sz w:val="24"/>
                            <w:szCs w:val="24"/>
                          </w:rPr>
                        </w:pPr>
                      </w:p>
                      <w:p w:rsidR="002A0F1D" w:rsidRDefault="002A0F1D">
                        <w:pPr>
                          <w:spacing w:line="260" w:lineRule="exact"/>
                          <w:ind w:left="105"/>
                          <w:rPr>
                            <w:sz w:val="24"/>
                            <w:szCs w:val="24"/>
                          </w:rPr>
                        </w:pPr>
                      </w:p>
                      <w:p w:rsidR="002A0F1D" w:rsidRDefault="002A0F1D">
                        <w:pPr>
                          <w:spacing w:before="3"/>
                          <w:ind w:left="465" w:right="62"/>
                          <w:jc w:val="both"/>
                          <w:rPr>
                            <w:sz w:val="24"/>
                            <w:szCs w:val="24"/>
                          </w:rPr>
                        </w:pPr>
                      </w:p>
                      <w:p w:rsidR="002A0F1D" w:rsidRDefault="002A0F1D">
                        <w:pPr>
                          <w:spacing w:line="260" w:lineRule="exact"/>
                          <w:ind w:left="105"/>
                          <w:rPr>
                            <w:sz w:val="24"/>
                            <w:szCs w:val="24"/>
                          </w:rPr>
                        </w:pPr>
                      </w:p>
                      <w:p w:rsidR="002A0F1D" w:rsidRDefault="002A0F1D">
                        <w:pPr>
                          <w:spacing w:before="3"/>
                          <w:ind w:left="465" w:right="58"/>
                          <w:jc w:val="both"/>
                          <w:rPr>
                            <w:sz w:val="24"/>
                            <w:szCs w:val="24"/>
                          </w:rPr>
                        </w:pPr>
                        <w:r>
                          <w:rPr>
                            <w:spacing w:val="4"/>
                            <w:sz w:val="24"/>
                            <w:szCs w:val="24"/>
                          </w:rPr>
                          <w:t> new</w:t>
                        </w:r>
                        <w:r>
                          <w:rPr>
                            <w:spacing w:val="5"/>
                            <w:sz w:val="24"/>
                            <w:szCs w:val="24"/>
                          </w:rPr>
                          <w:t xml:space="preserve"> holder of the sanitary registration, contract must be updated in the </w:t>
                        </w:r>
                        <w:proofErr w:type="spellStart"/>
                        <w:r>
                          <w:rPr>
                            <w:spacing w:val="5"/>
                            <w:sz w:val="24"/>
                            <w:szCs w:val="24"/>
                          </w:rPr>
                          <w:t>maquila</w:t>
                        </w:r>
                        <w:proofErr w:type="spellEnd"/>
                        <w:r>
                          <w:rPr>
                            <w:spacing w:val="5"/>
                            <w:sz w:val="24"/>
                            <w:szCs w:val="24"/>
                          </w:rPr>
                          <w:t>, original or copy of the document duly legalized, in accordance with the provisions set out in</w:t>
                        </w:r>
                        <w:r>
                          <w:rPr>
                            <w:spacing w:val="4"/>
                            <w:sz w:val="24"/>
                            <w:szCs w:val="24"/>
                          </w:rPr>
                          <w:t> Annex D to this</w:t>
                        </w:r>
                        <w:r>
                          <w:rPr>
                            <w:spacing w:val="1"/>
                            <w:sz w:val="24"/>
                            <w:szCs w:val="24"/>
                          </w:rPr>
                          <w:t> Regulation.5. Legal document before a notary of the owner of the registration, which must indicate that the conditions under which he was awarded the health registration of the product has not been modified or scientific technique.6. Project of the packing, packaging and labelling with the new manufacturer7. Accelerated stability study or, failing that, the commitment of the contribution of the</w:t>
                        </w:r>
                      </w:p>
                      <w:p w:rsidR="002A0F1D" w:rsidRDefault="002A0F1D">
                        <w:pPr>
                          <w:spacing w:before="2" w:line="259" w:lineRule="auto"/>
                          <w:ind w:left="465" w:right="59" w:hanging="360"/>
                          <w:jc w:val="both"/>
                          <w:rPr>
                            <w:sz w:val="24"/>
                            <w:szCs w:val="24"/>
                          </w:rPr>
                        </w:pPr>
                      </w:p>
                      <w:p w:rsidR="002A0F1D" w:rsidRDefault="002A0F1D">
                        <w:pPr>
                          <w:spacing w:line="258" w:lineRule="auto"/>
                          <w:ind w:left="465" w:right="54" w:hanging="360"/>
                          <w:jc w:val="both"/>
                          <w:rPr>
                            <w:sz w:val="24"/>
                            <w:szCs w:val="24"/>
                          </w:rPr>
                        </w:pPr>
                      </w:p>
                      <w:p w:rsidR="002A0F1D" w:rsidRDefault="002A0F1D">
                        <w:pPr>
                          <w:spacing w:before="1" w:line="259" w:lineRule="auto"/>
                          <w:ind w:left="465" w:right="60" w:hanging="360"/>
                          <w:jc w:val="both"/>
                          <w:rPr>
                            <w:sz w:val="24"/>
                            <w:szCs w:val="24"/>
                          </w:rPr>
                        </w:pPr>
                      </w:p>
                    </w:tc>
                  </w:tr>
                </w:tbl>
                <w:p w:rsidR="002A0F1D" w:rsidRDefault="002A0F1D"/>
              </w:txbxContent>
            </v:textbox>
            <w10:wrap anchorx="page"/>
          </v:shape>
        </w:pict>
      </w:r>
      <w:r w:rsidR="00C4249D">
        <w:rPr>
          <w:b/>
          <w:sz w:val="24"/>
          <w:szCs w:val="24"/>
        </w:rPr>
        <w:t>A.2. Modifications related to product registration</w:t>
      </w:r>
    </w:p>
    <w:p w:rsidR="00FF1712" w:rsidRDefault="00FF1712">
      <w:pPr>
        <w:spacing w:before="3" w:line="160" w:lineRule="exact"/>
        <w:rPr>
          <w:sz w:val="16"/>
          <w:szCs w:val="16"/>
        </w:rPr>
      </w:pPr>
    </w:p>
    <w:p w:rsidR="00FF1712" w:rsidRDefault="00FF1712">
      <w:pPr>
        <w:spacing w:line="200" w:lineRule="exact"/>
      </w:pPr>
    </w:p>
    <w:tbl>
      <w:tblPr>
        <w:tblW w:w="0" w:type="auto"/>
        <w:tblInd w:w="105" w:type="dxa"/>
        <w:tblLayout w:type="fixed"/>
        <w:tblCellMar>
          <w:left w:w="0" w:type="dxa"/>
          <w:right w:w="0" w:type="dxa"/>
        </w:tblCellMar>
        <w:tblLook w:val="01E0"/>
      </w:tblPr>
      <w:tblGrid>
        <w:gridCol w:w="4413"/>
        <w:gridCol w:w="4422"/>
      </w:tblGrid>
      <w:tr w:rsidR="00FF1712">
        <w:trPr>
          <w:trHeight w:hRule="exact" w:val="2843"/>
        </w:trPr>
        <w:tc>
          <w:tcPr>
            <w:tcW w:w="4413" w:type="dxa"/>
            <w:tcBorders>
              <w:top w:val="single" w:sz="5" w:space="0" w:color="000000"/>
              <w:left w:val="single" w:sz="5" w:space="0" w:color="000000"/>
              <w:bottom w:val="single" w:sz="5" w:space="0" w:color="000000"/>
              <w:right w:val="single" w:sz="5" w:space="0" w:color="000000"/>
            </w:tcBorders>
          </w:tcPr>
          <w:p w:rsidR="00FF1712" w:rsidRDefault="00FF1712"/>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before="10" w:line="258" w:lineRule="auto"/>
              <w:ind w:left="465" w:right="67"/>
              <w:jc w:val="both"/>
              <w:rPr>
                <w:sz w:val="24"/>
                <w:szCs w:val="24"/>
              </w:rPr>
            </w:pPr>
            <w:r>
              <w:rPr>
                <w:spacing w:val="-1"/>
                <w:sz w:val="24"/>
                <w:szCs w:val="24"/>
              </w:rPr>
              <w:t>Accelerated stability study and the implementation of the study of long-term stability.</w:t>
            </w:r>
          </w:p>
          <w:p w:rsidR="00FF1712" w:rsidRDefault="00C4249D">
            <w:pPr>
              <w:spacing w:before="1" w:line="260" w:lineRule="exact"/>
              <w:ind w:left="465" w:right="66" w:hanging="360"/>
              <w:rPr>
                <w:sz w:val="24"/>
                <w:szCs w:val="24"/>
              </w:rPr>
            </w:pPr>
            <w:r>
              <w:rPr>
                <w:sz w:val="24"/>
                <w:szCs w:val="24"/>
              </w:rPr>
              <w:t>8.   </w:t>
            </w:r>
            <w:r>
              <w:rPr>
                <w:spacing w:val="-3"/>
                <w:sz w:val="24"/>
                <w:szCs w:val="24"/>
              </w:rPr>
              <w:t>The competent authority shall, with due technical justification, you can request the</w:t>
            </w:r>
          </w:p>
          <w:p w:rsidR="00FF1712" w:rsidRDefault="00C4249D">
            <w:pPr>
              <w:spacing w:before="4" w:line="260" w:lineRule="exact"/>
              <w:ind w:left="465" w:right="68"/>
              <w:jc w:val="both"/>
              <w:rPr>
                <w:sz w:val="24"/>
                <w:szCs w:val="24"/>
              </w:rPr>
            </w:pPr>
            <w:r>
              <w:rPr>
                <w:spacing w:val="1"/>
                <w:sz w:val="24"/>
                <w:szCs w:val="24"/>
              </w:rPr>
              <w:t>Realization of the risk analysis.</w:t>
            </w:r>
          </w:p>
          <w:p w:rsidR="00FF1712" w:rsidRDefault="00C4249D">
            <w:pPr>
              <w:spacing w:before="4" w:line="260" w:lineRule="exact"/>
              <w:ind w:left="465" w:right="67" w:hanging="360"/>
              <w:rPr>
                <w:sz w:val="24"/>
                <w:szCs w:val="24"/>
              </w:rPr>
            </w:pPr>
            <w:r>
              <w:rPr>
                <w:sz w:val="24"/>
                <w:szCs w:val="24"/>
              </w:rPr>
              <w:t>9.   </w:t>
            </w:r>
            <w:r>
              <w:rPr>
                <w:spacing w:val="-2"/>
                <w:sz w:val="24"/>
                <w:szCs w:val="24"/>
              </w:rPr>
              <w:t>Proof of payment, when appropriate.</w:t>
            </w:r>
          </w:p>
        </w:tc>
      </w:tr>
      <w:tr w:rsidR="00FF1712">
        <w:trPr>
          <w:trHeight w:hRule="exact" w:val="5853"/>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A.2.3. Change or modification in the name</w:t>
            </w:r>
          </w:p>
          <w:p w:rsidR="00FF1712" w:rsidRDefault="00C4249D">
            <w:pPr>
              <w:spacing w:before="2"/>
              <w:ind w:left="105"/>
              <w:rPr>
                <w:sz w:val="24"/>
                <w:szCs w:val="24"/>
              </w:rPr>
            </w:pPr>
            <w:r>
              <w:rPr>
                <w:spacing w:val="-1"/>
                <w:sz w:val="24"/>
                <w:szCs w:val="24"/>
              </w:rPr>
              <w:t>Commercial Product Name</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ight="64"/>
              <w:jc w:val="both"/>
              <w:rPr>
                <w:sz w:val="24"/>
                <w:szCs w:val="24"/>
              </w:rPr>
            </w:pPr>
            <w:r>
              <w:rPr>
                <w:sz w:val="24"/>
                <w:szCs w:val="24"/>
              </w:rPr>
              <w:t>1.   </w:t>
            </w:r>
            <w:r>
              <w:rPr>
                <w:spacing w:val="1"/>
                <w:sz w:val="24"/>
                <w:szCs w:val="24"/>
              </w:rPr>
              <w:t>Request signed and sealed by the</w:t>
            </w:r>
          </w:p>
          <w:p w:rsidR="00FF1712" w:rsidRDefault="00C4249D">
            <w:pPr>
              <w:spacing w:before="3"/>
              <w:ind w:left="465" w:right="60"/>
              <w:jc w:val="both"/>
              <w:rPr>
                <w:sz w:val="24"/>
                <w:szCs w:val="24"/>
              </w:rPr>
            </w:pPr>
            <w:r>
              <w:rPr>
                <w:spacing w:val="1"/>
                <w:sz w:val="24"/>
                <w:szCs w:val="24"/>
              </w:rPr>
              <w:t>The registrant and regent with the justification of the change or modification</w:t>
            </w:r>
            <w:r>
              <w:rPr>
                <w:spacing w:val="4"/>
                <w:sz w:val="24"/>
                <w:szCs w:val="24"/>
              </w:rPr>
              <w:t> issued by the holder of the health registration of the product.</w:t>
            </w:r>
          </w:p>
          <w:p w:rsidR="00FF1712" w:rsidRDefault="00C4249D">
            <w:pPr>
              <w:spacing w:before="3"/>
              <w:ind w:left="465" w:right="59" w:hanging="360"/>
              <w:jc w:val="both"/>
              <w:rPr>
                <w:sz w:val="24"/>
                <w:szCs w:val="24"/>
              </w:rPr>
            </w:pPr>
            <w:r>
              <w:rPr>
                <w:sz w:val="24"/>
                <w:szCs w:val="24"/>
              </w:rPr>
              <w:t>2.   </w:t>
            </w:r>
            <w:r>
              <w:rPr>
                <w:spacing w:val="2"/>
                <w:sz w:val="24"/>
                <w:szCs w:val="24"/>
              </w:rPr>
              <w:t>In the case of imported products, you must submit a document issued by the competent authority of the country of origin that declares the name change and that keeps the product specifications</w:t>
            </w:r>
          </w:p>
          <w:p w:rsidR="00FF1712" w:rsidRDefault="00C4249D">
            <w:pPr>
              <w:spacing w:before="7" w:line="260" w:lineRule="exact"/>
              <w:ind w:left="465" w:right="68" w:hanging="360"/>
              <w:jc w:val="both"/>
              <w:rPr>
                <w:sz w:val="24"/>
                <w:szCs w:val="24"/>
              </w:rPr>
            </w:pPr>
            <w:r>
              <w:rPr>
                <w:sz w:val="24"/>
                <w:szCs w:val="24"/>
              </w:rPr>
              <w:t>3.   </w:t>
            </w:r>
            <w:r>
              <w:rPr>
                <w:spacing w:val="1"/>
                <w:sz w:val="24"/>
                <w:szCs w:val="24"/>
              </w:rPr>
              <w:t>Project of the labeled with the new trade name.</w:t>
            </w:r>
          </w:p>
          <w:p w:rsidR="00FF1712" w:rsidRDefault="00C4249D">
            <w:pPr>
              <w:spacing w:before="4" w:line="260" w:lineRule="exact"/>
              <w:ind w:left="465" w:right="67" w:hanging="360"/>
              <w:jc w:val="both"/>
              <w:rPr>
                <w:sz w:val="24"/>
                <w:szCs w:val="24"/>
              </w:rPr>
            </w:pPr>
            <w:r>
              <w:rPr>
                <w:sz w:val="24"/>
                <w:szCs w:val="24"/>
              </w:rPr>
              <w:t>4. </w:t>
            </w:r>
            <w:r>
              <w:rPr>
                <w:spacing w:val="-2"/>
                <w:sz w:val="24"/>
                <w:szCs w:val="24"/>
              </w:rPr>
              <w:t>Proof of payment, when appropriate.</w:t>
            </w:r>
          </w:p>
          <w:p w:rsidR="00FF1712" w:rsidRDefault="00FF1712">
            <w:pPr>
              <w:spacing w:before="17" w:line="260" w:lineRule="exact"/>
              <w:rPr>
                <w:sz w:val="26"/>
                <w:szCs w:val="26"/>
              </w:rPr>
            </w:pPr>
          </w:p>
          <w:p w:rsidR="00FF1712" w:rsidRDefault="00C4249D">
            <w:pPr>
              <w:ind w:left="105" w:right="71"/>
              <w:jc w:val="both"/>
            </w:pPr>
            <w:r>
              <w:rPr>
                <w:spacing w:val="-2"/>
              </w:rPr>
              <w:t>Note 1. It allows the change of trade name for products intended for certain markets as long as they keep the technical specifications and is identified in the Certificate of Free Sale or an official document.</w:t>
            </w:r>
          </w:p>
        </w:tc>
      </w:tr>
      <w:tr w:rsidR="00FF1712">
        <w:trPr>
          <w:trHeight w:hRule="exact" w:val="3875"/>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A.2.4. Change or extension in the</w:t>
            </w:r>
          </w:p>
          <w:p w:rsidR="00FF1712" w:rsidRDefault="00C4249D">
            <w:pPr>
              <w:spacing w:before="2"/>
              <w:ind w:left="105"/>
              <w:rPr>
                <w:sz w:val="24"/>
                <w:szCs w:val="24"/>
              </w:rPr>
            </w:pPr>
            <w:r>
              <w:rPr>
                <w:sz w:val="24"/>
                <w:szCs w:val="24"/>
              </w:rPr>
              <w:t>Commercial presentation</w:t>
            </w:r>
          </w:p>
          <w:p w:rsidR="00FF1712" w:rsidRDefault="00FF1712">
            <w:pPr>
              <w:spacing w:line="280" w:lineRule="exact"/>
              <w:rPr>
                <w:sz w:val="28"/>
                <w:szCs w:val="28"/>
              </w:rPr>
            </w:pPr>
          </w:p>
          <w:p w:rsidR="00FF1712" w:rsidRDefault="00C4249D">
            <w:pPr>
              <w:ind w:left="105" w:right="67"/>
            </w:pPr>
            <w:r>
              <w:t>(Variation in the amount of unit packaging, weight or volume of filling)</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w:t>
            </w:r>
            <w:r>
              <w:rPr>
                <w:spacing w:val="1"/>
                <w:sz w:val="24"/>
                <w:szCs w:val="24"/>
              </w:rPr>
              <w:t>Request signed and sealed by the</w:t>
            </w:r>
          </w:p>
          <w:p w:rsidR="00FF1712" w:rsidRDefault="00C4249D">
            <w:pPr>
              <w:spacing w:before="3"/>
              <w:ind w:left="465" w:right="60"/>
              <w:jc w:val="both"/>
              <w:rPr>
                <w:sz w:val="24"/>
                <w:szCs w:val="24"/>
              </w:rPr>
            </w:pPr>
            <w:r>
              <w:rPr>
                <w:spacing w:val="1"/>
                <w:sz w:val="24"/>
                <w:szCs w:val="24"/>
              </w:rPr>
              <w:t>The registrant and regent with the justification of the change or extension issued by the holder of the health registration of the product.</w:t>
            </w:r>
          </w:p>
          <w:p w:rsidR="00FF1712" w:rsidRDefault="00C4249D">
            <w:pPr>
              <w:spacing w:before="2"/>
              <w:ind w:left="465" w:right="59" w:hanging="360"/>
              <w:jc w:val="both"/>
              <w:rPr>
                <w:sz w:val="24"/>
                <w:szCs w:val="24"/>
              </w:rPr>
            </w:pPr>
            <w:r>
              <w:rPr>
                <w:sz w:val="24"/>
                <w:szCs w:val="24"/>
              </w:rPr>
              <w:t>2.   </w:t>
            </w:r>
            <w:r>
              <w:rPr>
                <w:spacing w:val="2"/>
                <w:sz w:val="24"/>
                <w:szCs w:val="24"/>
              </w:rPr>
              <w:t>In the case of imported products, you must submit a document issued by the competent authority of the country of origin to declare the change or extension of commercial presentation and that keeps the product specifications.</w:t>
            </w:r>
          </w:p>
          <w:p w:rsidR="00FF1712" w:rsidRDefault="00C4249D">
            <w:pPr>
              <w:spacing w:line="260" w:lineRule="exact"/>
              <w:ind w:left="105"/>
              <w:rPr>
                <w:sz w:val="24"/>
                <w:szCs w:val="24"/>
              </w:rPr>
            </w:pPr>
            <w:r>
              <w:rPr>
                <w:sz w:val="24"/>
                <w:szCs w:val="24"/>
              </w:rPr>
              <w:t>3.   </w:t>
            </w:r>
            <w:r>
              <w:rPr>
                <w:spacing w:val="1"/>
                <w:sz w:val="24"/>
                <w:szCs w:val="24"/>
              </w:rPr>
              <w:t>Project of the labelling of each new</w:t>
            </w:r>
          </w:p>
          <w:p w:rsidR="00FF1712" w:rsidRDefault="00C4249D">
            <w:pPr>
              <w:spacing w:before="2"/>
              <w:ind w:left="465" w:right="1639"/>
              <w:jc w:val="both"/>
              <w:rPr>
                <w:sz w:val="24"/>
                <w:szCs w:val="24"/>
              </w:rPr>
            </w:pPr>
            <w:r>
              <w:rPr>
                <w:sz w:val="24"/>
                <w:szCs w:val="24"/>
              </w:rPr>
              <w:t>Commercial presentation.</w:t>
            </w:r>
          </w:p>
        </w:tc>
      </w:tr>
    </w:tbl>
    <w:p w:rsidR="00FF1712" w:rsidRDefault="00FF1712">
      <w:pPr>
        <w:sectPr w:rsidR="00FF1712">
          <w:pgSz w:w="12240" w:h="15840"/>
          <w:pgMar w:top="1160" w:right="1560" w:bottom="280" w:left="1560" w:header="736" w:footer="986" w:gutter="0"/>
          <w:cols w:space="720"/>
        </w:sectPr>
      </w:pPr>
    </w:p>
    <w:p w:rsidR="00FF1712" w:rsidRDefault="00FF1712">
      <w:pPr>
        <w:spacing w:before="3" w:line="160" w:lineRule="exact"/>
        <w:rPr>
          <w:sz w:val="16"/>
          <w:szCs w:val="16"/>
        </w:rPr>
      </w:pPr>
    </w:p>
    <w:p w:rsidR="00FF1712" w:rsidRDefault="00FF1712">
      <w:pPr>
        <w:spacing w:line="200" w:lineRule="exact"/>
      </w:pPr>
    </w:p>
    <w:tbl>
      <w:tblPr>
        <w:tblW w:w="0" w:type="auto"/>
        <w:tblInd w:w="105" w:type="dxa"/>
        <w:tblLayout w:type="fixed"/>
        <w:tblCellMar>
          <w:left w:w="0" w:type="dxa"/>
          <w:right w:w="0" w:type="dxa"/>
        </w:tblCellMar>
        <w:tblLook w:val="01E0"/>
      </w:tblPr>
      <w:tblGrid>
        <w:gridCol w:w="4413"/>
        <w:gridCol w:w="4422"/>
      </w:tblGrid>
      <w:tr w:rsidR="00FF1712">
        <w:trPr>
          <w:trHeight w:hRule="exact" w:val="1397"/>
        </w:trPr>
        <w:tc>
          <w:tcPr>
            <w:tcW w:w="4413" w:type="dxa"/>
            <w:tcBorders>
              <w:top w:val="single" w:sz="5" w:space="0" w:color="000000"/>
              <w:left w:val="single" w:sz="5" w:space="0" w:color="000000"/>
              <w:bottom w:val="single" w:sz="5" w:space="0" w:color="000000"/>
              <w:right w:val="single" w:sz="5" w:space="0" w:color="000000"/>
            </w:tcBorders>
          </w:tcPr>
          <w:p w:rsidR="00FF1712" w:rsidRDefault="00FF1712"/>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before="10" w:line="260" w:lineRule="exact"/>
              <w:ind w:left="465" w:right="66" w:hanging="360"/>
              <w:rPr>
                <w:sz w:val="24"/>
                <w:szCs w:val="24"/>
              </w:rPr>
            </w:pPr>
            <w:r>
              <w:rPr>
                <w:sz w:val="24"/>
                <w:szCs w:val="24"/>
              </w:rPr>
              <w:t>4.   </w:t>
            </w:r>
            <w:r>
              <w:rPr>
                <w:spacing w:val="2"/>
                <w:sz w:val="24"/>
                <w:szCs w:val="24"/>
              </w:rPr>
              <w:t>Stability study, when required.</w:t>
            </w:r>
          </w:p>
          <w:p w:rsidR="00FF1712" w:rsidRDefault="00C4249D">
            <w:pPr>
              <w:spacing w:before="4" w:line="260" w:lineRule="exact"/>
              <w:ind w:left="465" w:right="67" w:hanging="360"/>
              <w:rPr>
                <w:sz w:val="24"/>
                <w:szCs w:val="24"/>
              </w:rPr>
            </w:pPr>
            <w:r>
              <w:rPr>
                <w:sz w:val="24"/>
                <w:szCs w:val="24"/>
              </w:rPr>
              <w:t>5.   </w:t>
            </w:r>
            <w:r>
              <w:rPr>
                <w:spacing w:val="-2"/>
                <w:sz w:val="24"/>
                <w:szCs w:val="24"/>
              </w:rPr>
              <w:t>Proof of payment, when appropriate.</w:t>
            </w:r>
          </w:p>
        </w:tc>
      </w:tr>
      <w:tr w:rsidR="00FF1712">
        <w:trPr>
          <w:trHeight w:hRule="exact" w:val="5257"/>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ight="68"/>
              <w:jc w:val="both"/>
              <w:rPr>
                <w:sz w:val="24"/>
                <w:szCs w:val="24"/>
              </w:rPr>
            </w:pPr>
            <w:r>
              <w:rPr>
                <w:spacing w:val="-5"/>
                <w:sz w:val="24"/>
                <w:szCs w:val="24"/>
              </w:rPr>
              <w:t>A.2.5. Changes or expansion in the</w:t>
            </w:r>
          </w:p>
          <w:p w:rsidR="00FF1712" w:rsidRDefault="00C4249D">
            <w:pPr>
              <w:spacing w:before="2"/>
              <w:ind w:left="105" w:right="66"/>
              <w:jc w:val="both"/>
              <w:rPr>
                <w:sz w:val="24"/>
                <w:szCs w:val="24"/>
              </w:rPr>
            </w:pPr>
            <w:r>
              <w:rPr>
                <w:spacing w:val="-4"/>
                <w:sz w:val="24"/>
                <w:szCs w:val="24"/>
              </w:rPr>
              <w:t>Technical product information and information from the labelling primary, secondary and insert</w:t>
            </w:r>
          </w:p>
          <w:p w:rsidR="00FF1712" w:rsidRDefault="00C4249D">
            <w:pPr>
              <w:spacing w:line="260" w:lineRule="exact"/>
              <w:ind w:left="1185"/>
              <w:rPr>
                <w:sz w:val="24"/>
                <w:szCs w:val="24"/>
              </w:rPr>
            </w:pPr>
            <w:r>
              <w:rPr>
                <w:spacing w:val="-1"/>
                <w:sz w:val="24"/>
                <w:szCs w:val="24"/>
              </w:rPr>
              <w:t>A. indications,</w:t>
            </w:r>
          </w:p>
          <w:p w:rsidR="00FF1712" w:rsidRDefault="00C4249D">
            <w:pPr>
              <w:spacing w:before="7" w:line="260" w:lineRule="exact"/>
              <w:ind w:left="1185" w:right="961"/>
              <w:rPr>
                <w:sz w:val="24"/>
                <w:szCs w:val="24"/>
              </w:rPr>
            </w:pPr>
            <w:r>
              <w:rPr>
                <w:spacing w:val="-5"/>
                <w:sz w:val="24"/>
                <w:szCs w:val="24"/>
              </w:rPr>
              <w:t>B. contraindications, precautions, c.</w:t>
            </w:r>
          </w:p>
          <w:p w:rsidR="00FF1712" w:rsidRDefault="00C4249D">
            <w:pPr>
              <w:spacing w:before="4" w:line="260" w:lineRule="exact"/>
              <w:ind w:left="1185" w:right="918"/>
              <w:rPr>
                <w:sz w:val="24"/>
                <w:szCs w:val="24"/>
              </w:rPr>
            </w:pPr>
            <w:r>
              <w:rPr>
                <w:sz w:val="24"/>
                <w:szCs w:val="24"/>
              </w:rPr>
              <w:t>D.   </w:t>
            </w:r>
            <w:r>
              <w:rPr>
                <w:spacing w:val="-1"/>
                <w:sz w:val="24"/>
                <w:szCs w:val="24"/>
              </w:rPr>
              <w:t>Target species, e. dose,</w:t>
            </w:r>
          </w:p>
          <w:p w:rsidR="00FF1712" w:rsidRDefault="00C4249D">
            <w:pPr>
              <w:spacing w:before="4" w:line="260" w:lineRule="exact"/>
              <w:ind w:left="1185" w:right="697"/>
              <w:rPr>
                <w:sz w:val="24"/>
                <w:szCs w:val="24"/>
              </w:rPr>
            </w:pPr>
            <w:r>
              <w:rPr>
                <w:spacing w:val="-8"/>
                <w:sz w:val="24"/>
                <w:szCs w:val="24"/>
              </w:rPr>
              <w:t>F. route of administration, g. side effects,</w:t>
            </w:r>
          </w:p>
          <w:p w:rsidR="00FF1712" w:rsidRDefault="00C4249D">
            <w:pPr>
              <w:spacing w:before="4" w:line="260" w:lineRule="exact"/>
              <w:ind w:left="1185" w:right="889"/>
              <w:rPr>
                <w:sz w:val="24"/>
                <w:szCs w:val="24"/>
              </w:rPr>
            </w:pPr>
            <w:r>
              <w:rPr>
                <w:spacing w:val="-5"/>
                <w:sz w:val="24"/>
                <w:szCs w:val="24"/>
              </w:rPr>
              <w:t xml:space="preserve">H. side effects, </w:t>
            </w:r>
            <w:proofErr w:type="spellStart"/>
            <w:r>
              <w:rPr>
                <w:spacing w:val="-5"/>
                <w:sz w:val="24"/>
                <w:szCs w:val="24"/>
              </w:rPr>
              <w:t>i</w:t>
            </w:r>
            <w:proofErr w:type="spellEnd"/>
            <w:r>
              <w:rPr>
                <w:spacing w:val="-5"/>
                <w:sz w:val="24"/>
                <w:szCs w:val="24"/>
              </w:rPr>
              <w:t>. period of</w:t>
            </w:r>
            <w:r>
              <w:rPr>
                <w:spacing w:val="1"/>
                <w:sz w:val="24"/>
                <w:szCs w:val="24"/>
              </w:rPr>
              <w:t> removal,</w:t>
            </w:r>
          </w:p>
          <w:p w:rsidR="00FF1712" w:rsidRDefault="00C4249D">
            <w:pPr>
              <w:spacing w:line="260" w:lineRule="exact"/>
              <w:ind w:left="1185"/>
              <w:rPr>
                <w:sz w:val="24"/>
                <w:szCs w:val="24"/>
              </w:rPr>
            </w:pPr>
            <w:r>
              <w:rPr>
                <w:spacing w:val="-9"/>
                <w:sz w:val="24"/>
                <w:szCs w:val="24"/>
              </w:rPr>
              <w:t>J. toxicological band,</w:t>
            </w:r>
          </w:p>
          <w:p w:rsidR="00FF1712" w:rsidRDefault="00C4249D">
            <w:pPr>
              <w:spacing w:line="260" w:lineRule="exact"/>
              <w:ind w:left="1185"/>
              <w:rPr>
                <w:sz w:val="24"/>
                <w:szCs w:val="24"/>
              </w:rPr>
            </w:pPr>
            <w:r>
              <w:rPr>
                <w:sz w:val="24"/>
                <w:szCs w:val="24"/>
              </w:rPr>
              <w:t>K.   </w:t>
            </w:r>
            <w:r>
              <w:rPr>
                <w:spacing w:val="-5"/>
                <w:sz w:val="24"/>
                <w:szCs w:val="24"/>
              </w:rPr>
              <w:t>The name of the active principle</w:t>
            </w:r>
          </w:p>
          <w:p w:rsidR="00FF1712" w:rsidRDefault="00C4249D">
            <w:pPr>
              <w:spacing w:before="2"/>
              <w:ind w:left="1546"/>
              <w:rPr>
                <w:sz w:val="24"/>
                <w:szCs w:val="24"/>
              </w:rPr>
            </w:pPr>
            <w:r>
              <w:rPr>
                <w:sz w:val="24"/>
                <w:szCs w:val="24"/>
              </w:rPr>
              <w:t>Or the biological agent</w:t>
            </w:r>
          </w:p>
          <w:p w:rsidR="00FF1712" w:rsidRDefault="00C4249D">
            <w:pPr>
              <w:spacing w:before="1"/>
              <w:ind w:left="1185"/>
              <w:rPr>
                <w:sz w:val="24"/>
                <w:szCs w:val="24"/>
              </w:rPr>
            </w:pPr>
            <w:r>
              <w:rPr>
                <w:rFonts w:ascii="Arial" w:eastAsia="Arial" w:hAnsi="Arial" w:cs="Arial"/>
                <w:spacing w:val="4"/>
                <w:sz w:val="24"/>
                <w:szCs w:val="24"/>
              </w:rPr>
              <w:t>L.   </w:t>
            </w:r>
            <w:r>
              <w:rPr>
                <w:sz w:val="24"/>
                <w:szCs w:val="24"/>
              </w:rPr>
              <w:t>Others.</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w:t>
            </w:r>
            <w:r>
              <w:rPr>
                <w:spacing w:val="1"/>
                <w:sz w:val="24"/>
                <w:szCs w:val="24"/>
              </w:rPr>
              <w:t>Request signed and sealed by the</w:t>
            </w:r>
          </w:p>
          <w:p w:rsidR="00FF1712" w:rsidRDefault="00C4249D">
            <w:pPr>
              <w:spacing w:before="3"/>
              <w:ind w:left="465" w:right="56"/>
              <w:jc w:val="both"/>
              <w:rPr>
                <w:sz w:val="24"/>
                <w:szCs w:val="24"/>
              </w:rPr>
            </w:pPr>
            <w:r>
              <w:rPr>
                <w:spacing w:val="1"/>
                <w:sz w:val="24"/>
                <w:szCs w:val="24"/>
              </w:rPr>
              <w:t>The registrant and regent with the justification of the change or extension issued by the holder of the health registration of the product.</w:t>
            </w:r>
          </w:p>
          <w:p w:rsidR="00FF1712" w:rsidRDefault="00C4249D">
            <w:pPr>
              <w:spacing w:before="2"/>
              <w:ind w:left="465" w:right="59" w:hanging="360"/>
              <w:jc w:val="both"/>
              <w:rPr>
                <w:sz w:val="24"/>
                <w:szCs w:val="24"/>
              </w:rPr>
            </w:pPr>
            <w:r>
              <w:rPr>
                <w:sz w:val="24"/>
                <w:szCs w:val="24"/>
              </w:rPr>
              <w:t>2.   </w:t>
            </w:r>
            <w:r>
              <w:rPr>
                <w:spacing w:val="2"/>
                <w:sz w:val="24"/>
                <w:szCs w:val="24"/>
              </w:rPr>
              <w:t>In the case of imported products, you must submit a document issued by the competent authority of the country of origin to declare the change or extension of the product specifications.</w:t>
            </w:r>
          </w:p>
          <w:p w:rsidR="00FF1712" w:rsidRDefault="00C4249D">
            <w:pPr>
              <w:spacing w:before="2"/>
              <w:ind w:left="465" w:right="66" w:hanging="360"/>
              <w:jc w:val="both"/>
              <w:rPr>
                <w:sz w:val="24"/>
                <w:szCs w:val="24"/>
              </w:rPr>
            </w:pPr>
            <w:r>
              <w:rPr>
                <w:sz w:val="24"/>
                <w:szCs w:val="24"/>
              </w:rPr>
              <w:t>3.   </w:t>
            </w:r>
            <w:r>
              <w:rPr>
                <w:spacing w:val="-5"/>
                <w:sz w:val="24"/>
                <w:szCs w:val="24"/>
              </w:rPr>
              <w:t>Provide recognized scientific literature or scientific studies that</w:t>
            </w:r>
            <w:r>
              <w:rPr>
                <w:spacing w:val="1"/>
                <w:sz w:val="24"/>
                <w:szCs w:val="24"/>
              </w:rPr>
              <w:t> support the changes requested</w:t>
            </w:r>
          </w:p>
          <w:p w:rsidR="00FF1712" w:rsidRDefault="00C4249D">
            <w:pPr>
              <w:spacing w:line="260" w:lineRule="exact"/>
              <w:ind w:left="105"/>
              <w:rPr>
                <w:sz w:val="24"/>
                <w:szCs w:val="24"/>
              </w:rPr>
            </w:pPr>
            <w:r>
              <w:rPr>
                <w:sz w:val="24"/>
                <w:szCs w:val="24"/>
              </w:rPr>
              <w:t>4.   </w:t>
            </w:r>
            <w:r>
              <w:rPr>
                <w:spacing w:val="1"/>
                <w:sz w:val="24"/>
                <w:szCs w:val="24"/>
              </w:rPr>
              <w:t>Draft of labelling with the changes</w:t>
            </w:r>
          </w:p>
          <w:p w:rsidR="00FF1712" w:rsidRDefault="00C4249D">
            <w:pPr>
              <w:spacing w:before="2"/>
              <w:ind w:left="465" w:right="2829"/>
              <w:jc w:val="both"/>
              <w:rPr>
                <w:sz w:val="24"/>
                <w:szCs w:val="24"/>
              </w:rPr>
            </w:pPr>
            <w:r>
              <w:rPr>
                <w:spacing w:val="-2"/>
                <w:sz w:val="24"/>
                <w:szCs w:val="24"/>
              </w:rPr>
              <w:t>Requested.</w:t>
            </w:r>
          </w:p>
          <w:p w:rsidR="00FF1712" w:rsidRDefault="00C4249D">
            <w:pPr>
              <w:spacing w:line="260" w:lineRule="exact"/>
              <w:ind w:left="105"/>
              <w:rPr>
                <w:sz w:val="24"/>
                <w:szCs w:val="24"/>
              </w:rPr>
            </w:pPr>
            <w:r>
              <w:rPr>
                <w:sz w:val="24"/>
                <w:szCs w:val="24"/>
              </w:rPr>
              <w:t>5.   </w:t>
            </w:r>
            <w:r>
              <w:rPr>
                <w:spacing w:val="-2"/>
                <w:sz w:val="24"/>
                <w:szCs w:val="24"/>
              </w:rPr>
              <w:t>Proof of payment, when</w:t>
            </w:r>
          </w:p>
          <w:p w:rsidR="00FF1712" w:rsidRDefault="00C4249D">
            <w:pPr>
              <w:spacing w:before="2"/>
              <w:ind w:left="465" w:right="2678"/>
              <w:jc w:val="both"/>
              <w:rPr>
                <w:sz w:val="24"/>
                <w:szCs w:val="24"/>
              </w:rPr>
            </w:pPr>
            <w:r>
              <w:rPr>
                <w:spacing w:val="-1"/>
                <w:sz w:val="24"/>
                <w:szCs w:val="24"/>
              </w:rPr>
              <w:t>Appropriate.</w:t>
            </w:r>
          </w:p>
        </w:tc>
      </w:tr>
      <w:tr w:rsidR="00FF1712">
        <w:trPr>
          <w:trHeight w:hRule="exact" w:val="3596"/>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A.2.6. Change in the useful life period</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465" w:right="59" w:hanging="360"/>
              <w:rPr>
                <w:sz w:val="24"/>
                <w:szCs w:val="24"/>
              </w:rPr>
            </w:pPr>
            <w:r>
              <w:rPr>
                <w:sz w:val="24"/>
                <w:szCs w:val="24"/>
              </w:rPr>
              <w:t>1.   </w:t>
            </w:r>
            <w:r>
              <w:rPr>
                <w:spacing w:val="1"/>
                <w:sz w:val="24"/>
                <w:szCs w:val="24"/>
              </w:rPr>
              <w:t>Request signed and sealed by the registrant and regent with the justification</w:t>
            </w:r>
          </w:p>
          <w:p w:rsidR="00FF1712" w:rsidRDefault="00C4249D">
            <w:pPr>
              <w:spacing w:before="4" w:line="260" w:lineRule="exact"/>
              <w:ind w:left="465" w:right="60"/>
              <w:rPr>
                <w:sz w:val="24"/>
                <w:szCs w:val="24"/>
              </w:rPr>
            </w:pPr>
            <w:r>
              <w:rPr>
                <w:sz w:val="24"/>
                <w:szCs w:val="24"/>
              </w:rPr>
              <w:t>The change issued by the holder of the health registration of the product.</w:t>
            </w:r>
          </w:p>
          <w:p w:rsidR="00FF1712" w:rsidRDefault="00C4249D">
            <w:pPr>
              <w:spacing w:before="4" w:line="260" w:lineRule="exact"/>
              <w:ind w:left="465" w:right="62" w:hanging="360"/>
              <w:rPr>
                <w:sz w:val="24"/>
                <w:szCs w:val="24"/>
              </w:rPr>
            </w:pPr>
            <w:r>
              <w:rPr>
                <w:sz w:val="24"/>
                <w:szCs w:val="24"/>
              </w:rPr>
              <w:t>2.   </w:t>
            </w:r>
            <w:r>
              <w:rPr>
                <w:spacing w:val="2"/>
                <w:sz w:val="24"/>
                <w:szCs w:val="24"/>
              </w:rPr>
              <w:t>In the case of imported products, you must submit a document issued by</w:t>
            </w:r>
          </w:p>
          <w:p w:rsidR="00FF1712" w:rsidRDefault="00C4249D">
            <w:pPr>
              <w:spacing w:before="4" w:line="260" w:lineRule="exact"/>
              <w:ind w:left="465" w:right="58"/>
              <w:rPr>
                <w:sz w:val="24"/>
                <w:szCs w:val="24"/>
              </w:rPr>
            </w:pPr>
            <w:r>
              <w:rPr>
                <w:spacing w:val="-4"/>
                <w:sz w:val="24"/>
                <w:szCs w:val="24"/>
              </w:rPr>
              <w:t>The competent authority of the country of origin indicating and approve the</w:t>
            </w:r>
          </w:p>
          <w:p w:rsidR="00FF1712" w:rsidRDefault="00C4249D">
            <w:pPr>
              <w:spacing w:line="260" w:lineRule="exact"/>
              <w:ind w:left="465"/>
              <w:rPr>
                <w:sz w:val="24"/>
                <w:szCs w:val="24"/>
              </w:rPr>
            </w:pPr>
            <w:r>
              <w:rPr>
                <w:spacing w:val="-1"/>
                <w:sz w:val="24"/>
                <w:szCs w:val="24"/>
              </w:rPr>
              <w:t>Change the useful life period.</w:t>
            </w:r>
          </w:p>
          <w:p w:rsidR="00FF1712" w:rsidRDefault="00C4249D">
            <w:pPr>
              <w:spacing w:line="260" w:lineRule="exact"/>
              <w:ind w:left="67" w:right="431"/>
              <w:jc w:val="center"/>
              <w:rPr>
                <w:sz w:val="24"/>
                <w:szCs w:val="24"/>
              </w:rPr>
            </w:pPr>
            <w:r>
              <w:rPr>
                <w:sz w:val="24"/>
                <w:szCs w:val="24"/>
              </w:rPr>
              <w:t>3.   </w:t>
            </w:r>
            <w:r>
              <w:rPr>
                <w:spacing w:val="2"/>
                <w:sz w:val="24"/>
                <w:szCs w:val="24"/>
              </w:rPr>
              <w:t>Study of long-term stability.</w:t>
            </w:r>
          </w:p>
          <w:p w:rsidR="00FF1712" w:rsidRDefault="00C4249D">
            <w:pPr>
              <w:spacing w:before="7" w:line="260" w:lineRule="exact"/>
              <w:ind w:left="465" w:right="67" w:hanging="360"/>
              <w:rPr>
                <w:sz w:val="24"/>
                <w:szCs w:val="24"/>
              </w:rPr>
            </w:pPr>
            <w:r>
              <w:rPr>
                <w:sz w:val="24"/>
                <w:szCs w:val="24"/>
              </w:rPr>
              <w:t>4.   </w:t>
            </w:r>
            <w:r>
              <w:rPr>
                <w:spacing w:val="-2"/>
                <w:sz w:val="24"/>
                <w:szCs w:val="24"/>
              </w:rPr>
              <w:t>Proof of payment, when appropriate.</w:t>
            </w:r>
          </w:p>
        </w:tc>
      </w:tr>
      <w:tr w:rsidR="00FF1712">
        <w:trPr>
          <w:trHeight w:hRule="exact" w:val="2218"/>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A.2.7. Change in the conditions of</w:t>
            </w:r>
          </w:p>
          <w:p w:rsidR="00FF1712" w:rsidRDefault="00C4249D">
            <w:pPr>
              <w:spacing w:before="2"/>
              <w:ind w:left="105"/>
              <w:rPr>
                <w:sz w:val="24"/>
                <w:szCs w:val="24"/>
              </w:rPr>
            </w:pPr>
            <w:r>
              <w:rPr>
                <w:spacing w:val="4"/>
                <w:sz w:val="24"/>
                <w:szCs w:val="24"/>
              </w:rPr>
              <w:t>Storage</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w:t>
            </w:r>
            <w:r>
              <w:rPr>
                <w:spacing w:val="1"/>
                <w:sz w:val="24"/>
                <w:szCs w:val="24"/>
              </w:rPr>
              <w:t>Request signed and sealed by the</w:t>
            </w:r>
          </w:p>
          <w:p w:rsidR="00FF1712" w:rsidRDefault="00C4249D">
            <w:pPr>
              <w:spacing w:before="2"/>
              <w:ind w:left="465" w:right="60"/>
              <w:jc w:val="both"/>
              <w:rPr>
                <w:sz w:val="24"/>
                <w:szCs w:val="24"/>
              </w:rPr>
            </w:pPr>
            <w:r>
              <w:rPr>
                <w:spacing w:val="1"/>
                <w:sz w:val="24"/>
                <w:szCs w:val="24"/>
              </w:rPr>
              <w:t>The registrant and regent with the justification of the currency issued by the holder of the health registration of the product.</w:t>
            </w:r>
          </w:p>
          <w:p w:rsidR="00FF1712" w:rsidRDefault="00C4249D">
            <w:pPr>
              <w:spacing w:line="260" w:lineRule="exact"/>
              <w:ind w:left="105"/>
              <w:rPr>
                <w:sz w:val="24"/>
                <w:szCs w:val="24"/>
              </w:rPr>
            </w:pPr>
            <w:r>
              <w:rPr>
                <w:sz w:val="24"/>
                <w:szCs w:val="24"/>
              </w:rPr>
              <w:t>2.   </w:t>
            </w:r>
            <w:r>
              <w:rPr>
                <w:spacing w:val="2"/>
                <w:sz w:val="24"/>
                <w:szCs w:val="24"/>
              </w:rPr>
              <w:t>In the case of imported products,</w:t>
            </w:r>
          </w:p>
          <w:p w:rsidR="00FF1712" w:rsidRDefault="00C4249D">
            <w:pPr>
              <w:spacing w:before="2"/>
              <w:ind w:left="465" w:right="56"/>
              <w:jc w:val="both"/>
              <w:rPr>
                <w:sz w:val="24"/>
                <w:szCs w:val="24"/>
              </w:rPr>
            </w:pPr>
            <w:r>
              <w:rPr>
                <w:sz w:val="24"/>
                <w:szCs w:val="24"/>
              </w:rPr>
              <w:t>You must submit a document issued by the competent authority of the country of origin indicating and approve the</w:t>
            </w:r>
          </w:p>
        </w:tc>
      </w:tr>
    </w:tbl>
    <w:p w:rsidR="00FF1712" w:rsidRDefault="00FF1712">
      <w:pPr>
        <w:sectPr w:rsidR="00FF1712">
          <w:pgSz w:w="12240" w:h="15840"/>
          <w:pgMar w:top="1160" w:right="1560" w:bottom="280" w:left="1560" w:header="736" w:footer="986" w:gutter="0"/>
          <w:cols w:space="720"/>
        </w:sectPr>
      </w:pPr>
    </w:p>
    <w:p w:rsidR="00FF1712" w:rsidRDefault="00FF1712">
      <w:pPr>
        <w:spacing w:before="3" w:line="160" w:lineRule="exact"/>
        <w:rPr>
          <w:sz w:val="16"/>
          <w:szCs w:val="16"/>
        </w:rPr>
      </w:pPr>
    </w:p>
    <w:p w:rsidR="00FF1712" w:rsidRDefault="00FF1712">
      <w:pPr>
        <w:spacing w:line="200" w:lineRule="exact"/>
      </w:pPr>
    </w:p>
    <w:tbl>
      <w:tblPr>
        <w:tblW w:w="0" w:type="auto"/>
        <w:tblInd w:w="105" w:type="dxa"/>
        <w:tblLayout w:type="fixed"/>
        <w:tblCellMar>
          <w:left w:w="0" w:type="dxa"/>
          <w:right w:w="0" w:type="dxa"/>
        </w:tblCellMar>
        <w:tblLook w:val="01E0"/>
      </w:tblPr>
      <w:tblGrid>
        <w:gridCol w:w="4413"/>
        <w:gridCol w:w="4422"/>
      </w:tblGrid>
      <w:tr w:rsidR="00FF1712">
        <w:trPr>
          <w:trHeight w:hRule="exact" w:val="3054"/>
        </w:trPr>
        <w:tc>
          <w:tcPr>
            <w:tcW w:w="4413" w:type="dxa"/>
            <w:tcBorders>
              <w:top w:val="single" w:sz="5" w:space="0" w:color="000000"/>
              <w:left w:val="single" w:sz="5" w:space="0" w:color="000000"/>
              <w:bottom w:val="single" w:sz="5" w:space="0" w:color="000000"/>
              <w:right w:val="single" w:sz="5" w:space="0" w:color="000000"/>
            </w:tcBorders>
          </w:tcPr>
          <w:p w:rsidR="00FF1712" w:rsidRDefault="00FF1712"/>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before="10" w:line="260" w:lineRule="exact"/>
              <w:ind w:left="465" w:right="64"/>
              <w:rPr>
                <w:sz w:val="24"/>
                <w:szCs w:val="24"/>
              </w:rPr>
            </w:pPr>
            <w:r>
              <w:rPr>
                <w:spacing w:val="-1"/>
                <w:sz w:val="24"/>
                <w:szCs w:val="24"/>
              </w:rPr>
              <w:t>Changing the conditions of storage.</w:t>
            </w:r>
          </w:p>
          <w:p w:rsidR="00FF1712" w:rsidRDefault="00C4249D">
            <w:pPr>
              <w:spacing w:before="4" w:line="260" w:lineRule="exact"/>
              <w:ind w:left="465" w:right="61" w:hanging="360"/>
              <w:rPr>
                <w:sz w:val="24"/>
                <w:szCs w:val="24"/>
              </w:rPr>
            </w:pPr>
            <w:r>
              <w:rPr>
                <w:sz w:val="24"/>
                <w:szCs w:val="24"/>
              </w:rPr>
              <w:t>3. New accelerated stability study, with a commitment to submit</w:t>
            </w:r>
          </w:p>
          <w:p w:rsidR="00FF1712" w:rsidRDefault="00C4249D">
            <w:pPr>
              <w:spacing w:before="4" w:line="260" w:lineRule="exact"/>
              <w:ind w:left="465" w:right="63"/>
              <w:rPr>
                <w:sz w:val="24"/>
                <w:szCs w:val="24"/>
              </w:rPr>
            </w:pPr>
            <w:r>
              <w:rPr>
                <w:sz w:val="24"/>
                <w:szCs w:val="24"/>
              </w:rPr>
              <w:t>Subsequently, the study of long-term stability.</w:t>
            </w:r>
          </w:p>
          <w:p w:rsidR="00FF1712" w:rsidRDefault="00C4249D">
            <w:pPr>
              <w:spacing w:before="4" w:line="260" w:lineRule="exact"/>
              <w:ind w:left="465" w:right="65" w:hanging="360"/>
              <w:rPr>
                <w:sz w:val="24"/>
                <w:szCs w:val="24"/>
              </w:rPr>
            </w:pPr>
            <w:r>
              <w:rPr>
                <w:sz w:val="24"/>
                <w:szCs w:val="24"/>
              </w:rPr>
              <w:t>4.   </w:t>
            </w:r>
            <w:r>
              <w:rPr>
                <w:spacing w:val="1"/>
                <w:sz w:val="24"/>
                <w:szCs w:val="24"/>
              </w:rPr>
              <w:t>Project of the tagged with the requested changes.</w:t>
            </w:r>
          </w:p>
          <w:p w:rsidR="00FF1712" w:rsidRDefault="00C4249D">
            <w:pPr>
              <w:spacing w:before="4" w:line="260" w:lineRule="exact"/>
              <w:ind w:left="465" w:right="67" w:hanging="360"/>
              <w:rPr>
                <w:sz w:val="24"/>
                <w:szCs w:val="24"/>
              </w:rPr>
            </w:pPr>
            <w:r>
              <w:rPr>
                <w:sz w:val="24"/>
                <w:szCs w:val="24"/>
              </w:rPr>
              <w:t>5.   </w:t>
            </w:r>
            <w:r>
              <w:rPr>
                <w:spacing w:val="-2"/>
                <w:sz w:val="24"/>
                <w:szCs w:val="24"/>
              </w:rPr>
              <w:t>Proof of payment, when appropriate.</w:t>
            </w:r>
          </w:p>
        </w:tc>
      </w:tr>
      <w:tr w:rsidR="00FF1712">
        <w:trPr>
          <w:trHeight w:hRule="exact" w:val="5531"/>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A.2.8. Change or addition in the type of</w:t>
            </w:r>
          </w:p>
          <w:p w:rsidR="00FF1712" w:rsidRDefault="00C4249D">
            <w:pPr>
              <w:spacing w:before="7" w:line="260" w:lineRule="exact"/>
              <w:ind w:left="105" w:right="68"/>
              <w:rPr>
                <w:sz w:val="24"/>
                <w:szCs w:val="24"/>
              </w:rPr>
            </w:pPr>
            <w:r>
              <w:rPr>
                <w:spacing w:val="-4"/>
                <w:sz w:val="24"/>
                <w:szCs w:val="24"/>
              </w:rPr>
              <w:t>The primary packaging material or container-closure system</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w:t>
            </w:r>
            <w:r>
              <w:rPr>
                <w:spacing w:val="1"/>
                <w:sz w:val="24"/>
                <w:szCs w:val="24"/>
              </w:rPr>
              <w:t>Request signed and sealed by the</w:t>
            </w:r>
          </w:p>
          <w:p w:rsidR="00FF1712" w:rsidRDefault="00C4249D">
            <w:pPr>
              <w:spacing w:before="2"/>
              <w:ind w:left="465" w:right="60"/>
              <w:jc w:val="both"/>
              <w:rPr>
                <w:sz w:val="24"/>
                <w:szCs w:val="24"/>
              </w:rPr>
            </w:pPr>
            <w:r>
              <w:rPr>
                <w:spacing w:val="1"/>
                <w:sz w:val="24"/>
                <w:szCs w:val="24"/>
              </w:rPr>
              <w:t>The registrant and regent with the justification of the currency issued by the holder of the health registration of the product.</w:t>
            </w:r>
          </w:p>
          <w:p w:rsidR="00FF1712" w:rsidRDefault="00C4249D">
            <w:pPr>
              <w:spacing w:line="260" w:lineRule="exact"/>
              <w:ind w:left="105"/>
              <w:rPr>
                <w:sz w:val="24"/>
                <w:szCs w:val="24"/>
              </w:rPr>
            </w:pPr>
            <w:r>
              <w:rPr>
                <w:sz w:val="24"/>
                <w:szCs w:val="24"/>
              </w:rPr>
              <w:t>2.   </w:t>
            </w:r>
            <w:r>
              <w:rPr>
                <w:spacing w:val="2"/>
                <w:sz w:val="24"/>
                <w:szCs w:val="24"/>
              </w:rPr>
              <w:t>In the case of imported products,</w:t>
            </w:r>
          </w:p>
          <w:p w:rsidR="00FF1712" w:rsidRDefault="00C4249D">
            <w:pPr>
              <w:spacing w:before="2"/>
              <w:ind w:left="465" w:right="58"/>
              <w:jc w:val="both"/>
              <w:rPr>
                <w:sz w:val="24"/>
                <w:szCs w:val="24"/>
              </w:rPr>
            </w:pPr>
            <w:r>
              <w:rPr>
                <w:sz w:val="24"/>
                <w:szCs w:val="24"/>
              </w:rPr>
              <w:t>You must submit a document issued by the competent authority of the country of origin indicating and approve the change or addition in the type of primary packaging material or system of container-closure.</w:t>
            </w:r>
          </w:p>
          <w:p w:rsidR="00FF1712" w:rsidRDefault="00C4249D">
            <w:pPr>
              <w:spacing w:before="3"/>
              <w:ind w:left="465" w:right="55" w:hanging="360"/>
              <w:jc w:val="both"/>
              <w:rPr>
                <w:sz w:val="24"/>
                <w:szCs w:val="24"/>
              </w:rPr>
            </w:pPr>
            <w:r>
              <w:rPr>
                <w:sz w:val="24"/>
                <w:szCs w:val="24"/>
              </w:rPr>
              <w:t>3.   </w:t>
            </w:r>
            <w:r>
              <w:rPr>
                <w:spacing w:val="2"/>
                <w:sz w:val="24"/>
                <w:szCs w:val="24"/>
              </w:rPr>
              <w:t>Accelerated stability study, with a commitment to subsequently to submit the study of long-term stability.</w:t>
            </w:r>
          </w:p>
          <w:p w:rsidR="00FF1712" w:rsidRDefault="00C4249D">
            <w:pPr>
              <w:spacing w:before="7" w:line="260" w:lineRule="exact"/>
              <w:ind w:left="465" w:right="67" w:hanging="360"/>
              <w:jc w:val="both"/>
              <w:rPr>
                <w:sz w:val="24"/>
                <w:szCs w:val="24"/>
              </w:rPr>
            </w:pPr>
            <w:r>
              <w:rPr>
                <w:sz w:val="24"/>
                <w:szCs w:val="24"/>
              </w:rPr>
              <w:t>4.   </w:t>
            </w:r>
            <w:r>
              <w:rPr>
                <w:spacing w:val="-2"/>
                <w:sz w:val="24"/>
                <w:szCs w:val="24"/>
              </w:rPr>
              <w:t>Displays the new primary packaging material or system of container-closure</w:t>
            </w:r>
          </w:p>
          <w:p w:rsidR="00FF1712" w:rsidRDefault="00C4249D">
            <w:pPr>
              <w:spacing w:before="4" w:line="260" w:lineRule="exact"/>
              <w:ind w:left="465" w:right="67" w:hanging="360"/>
              <w:jc w:val="both"/>
              <w:rPr>
                <w:sz w:val="24"/>
                <w:szCs w:val="24"/>
              </w:rPr>
            </w:pPr>
            <w:r>
              <w:rPr>
                <w:sz w:val="24"/>
                <w:szCs w:val="24"/>
              </w:rPr>
              <w:t>5. </w:t>
            </w:r>
            <w:r>
              <w:rPr>
                <w:spacing w:val="-2"/>
                <w:sz w:val="24"/>
                <w:szCs w:val="24"/>
              </w:rPr>
              <w:t>Proof of payment, when appropriate.</w:t>
            </w:r>
          </w:p>
        </w:tc>
      </w:tr>
      <w:tr w:rsidR="00FF1712">
        <w:trPr>
          <w:trHeight w:hRule="exact" w:val="4072"/>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 xml:space="preserve">A.2.9. Change in </w:t>
            </w:r>
            <w:proofErr w:type="spellStart"/>
            <w:r>
              <w:rPr>
                <w:spacing w:val="-5"/>
                <w:sz w:val="24"/>
                <w:szCs w:val="24"/>
              </w:rPr>
              <w:t>excipients</w:t>
            </w:r>
            <w:proofErr w:type="spellEnd"/>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58" w:lineRule="auto"/>
              <w:ind w:left="465" w:right="59" w:hanging="360"/>
              <w:jc w:val="both"/>
              <w:rPr>
                <w:sz w:val="24"/>
                <w:szCs w:val="24"/>
              </w:rPr>
            </w:pPr>
            <w:r>
              <w:rPr>
                <w:sz w:val="24"/>
                <w:szCs w:val="24"/>
              </w:rPr>
              <w:t>1. </w:t>
            </w:r>
            <w:r>
              <w:rPr>
                <w:spacing w:val="1"/>
                <w:sz w:val="24"/>
                <w:szCs w:val="24"/>
              </w:rPr>
              <w:t>Request signed and sealed by the registrant and regent with the technical justification for change issued by the holder of the health registration of the product.</w:t>
            </w:r>
          </w:p>
          <w:p w:rsidR="00FF1712" w:rsidRDefault="00C4249D">
            <w:pPr>
              <w:spacing w:line="260" w:lineRule="exact"/>
              <w:ind w:left="105"/>
              <w:rPr>
                <w:sz w:val="24"/>
                <w:szCs w:val="24"/>
              </w:rPr>
            </w:pPr>
            <w:r>
              <w:rPr>
                <w:sz w:val="24"/>
                <w:szCs w:val="24"/>
              </w:rPr>
              <w:t>2.   </w:t>
            </w:r>
            <w:r>
              <w:rPr>
                <w:spacing w:val="2"/>
                <w:sz w:val="24"/>
                <w:szCs w:val="24"/>
              </w:rPr>
              <w:t>In the case of imported products,</w:t>
            </w:r>
          </w:p>
          <w:p w:rsidR="00FF1712" w:rsidRDefault="00C4249D">
            <w:pPr>
              <w:spacing w:before="3"/>
              <w:ind w:left="465" w:right="56"/>
              <w:jc w:val="both"/>
              <w:rPr>
                <w:sz w:val="24"/>
                <w:szCs w:val="24"/>
              </w:rPr>
            </w:pPr>
            <w:r>
              <w:rPr>
                <w:sz w:val="24"/>
                <w:szCs w:val="24"/>
              </w:rPr>
              <w:t xml:space="preserve">You must submit a document issued by the competent authority of the country of origin indicating and approve the change in </w:t>
            </w:r>
            <w:proofErr w:type="spellStart"/>
            <w:r>
              <w:rPr>
                <w:sz w:val="24"/>
                <w:szCs w:val="24"/>
              </w:rPr>
              <w:t>excipients</w:t>
            </w:r>
            <w:proofErr w:type="spellEnd"/>
            <w:r>
              <w:rPr>
                <w:sz w:val="24"/>
                <w:szCs w:val="24"/>
              </w:rPr>
              <w:t>.</w:t>
            </w:r>
          </w:p>
          <w:p w:rsidR="00FF1712" w:rsidRDefault="00C4249D">
            <w:pPr>
              <w:spacing w:before="7" w:line="258" w:lineRule="auto"/>
              <w:ind w:left="465" w:right="55" w:hanging="360"/>
              <w:jc w:val="both"/>
              <w:rPr>
                <w:sz w:val="24"/>
                <w:szCs w:val="24"/>
              </w:rPr>
            </w:pPr>
            <w:r>
              <w:rPr>
                <w:sz w:val="24"/>
                <w:szCs w:val="24"/>
              </w:rPr>
              <w:t>3. New formula of complete quantitative composition qualities, in original, issued by the technician responsible for the laboratory or by the technician responsible designated by the manufacturer, that includes the</w:t>
            </w:r>
          </w:p>
        </w:tc>
      </w:tr>
    </w:tbl>
    <w:p w:rsidR="00FF1712" w:rsidRDefault="00FF1712">
      <w:pPr>
        <w:sectPr w:rsidR="00FF1712">
          <w:pgSz w:w="12240" w:h="15840"/>
          <w:pgMar w:top="1160" w:right="1560" w:bottom="280" w:left="1560" w:header="736" w:footer="986" w:gutter="0"/>
          <w:cols w:space="720"/>
        </w:sectPr>
      </w:pPr>
    </w:p>
    <w:p w:rsidR="00FF1712" w:rsidRDefault="00FF1712">
      <w:pPr>
        <w:spacing w:before="3" w:line="160" w:lineRule="exact"/>
        <w:rPr>
          <w:sz w:val="16"/>
          <w:szCs w:val="16"/>
        </w:rPr>
      </w:pPr>
    </w:p>
    <w:p w:rsidR="00FF1712" w:rsidRDefault="00FF1712">
      <w:pPr>
        <w:spacing w:line="200" w:lineRule="exact"/>
      </w:pPr>
    </w:p>
    <w:tbl>
      <w:tblPr>
        <w:tblW w:w="0" w:type="auto"/>
        <w:tblInd w:w="105" w:type="dxa"/>
        <w:tblLayout w:type="fixed"/>
        <w:tblCellMar>
          <w:left w:w="0" w:type="dxa"/>
          <w:right w:w="0" w:type="dxa"/>
        </w:tblCellMar>
        <w:tblLook w:val="01E0"/>
      </w:tblPr>
      <w:tblGrid>
        <w:gridCol w:w="4413"/>
        <w:gridCol w:w="4422"/>
      </w:tblGrid>
      <w:tr w:rsidR="00FF1712">
        <w:trPr>
          <w:trHeight w:hRule="exact" w:val="2843"/>
        </w:trPr>
        <w:tc>
          <w:tcPr>
            <w:tcW w:w="4413" w:type="dxa"/>
            <w:tcBorders>
              <w:top w:val="single" w:sz="5" w:space="0" w:color="000000"/>
              <w:left w:val="single" w:sz="5" w:space="0" w:color="000000"/>
              <w:bottom w:val="single" w:sz="5" w:space="0" w:color="000000"/>
              <w:right w:val="single" w:sz="5" w:space="0" w:color="000000"/>
            </w:tcBorders>
          </w:tcPr>
          <w:p w:rsidR="00FF1712" w:rsidRDefault="00FF1712"/>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before="10" w:line="258" w:lineRule="auto"/>
              <w:ind w:left="465" w:right="59"/>
              <w:jc w:val="both"/>
              <w:rPr>
                <w:sz w:val="24"/>
                <w:szCs w:val="24"/>
              </w:rPr>
            </w:pPr>
            <w:r>
              <w:rPr>
                <w:spacing w:val="-5"/>
                <w:sz w:val="24"/>
                <w:szCs w:val="24"/>
              </w:rPr>
              <w:t xml:space="preserve">Product name, ingredients and </w:t>
            </w:r>
            <w:proofErr w:type="spellStart"/>
            <w:r>
              <w:rPr>
                <w:spacing w:val="-5"/>
                <w:sz w:val="24"/>
                <w:szCs w:val="24"/>
              </w:rPr>
              <w:t>excipients</w:t>
            </w:r>
            <w:proofErr w:type="spellEnd"/>
            <w:r>
              <w:rPr>
                <w:spacing w:val="-5"/>
                <w:sz w:val="24"/>
                <w:szCs w:val="24"/>
              </w:rPr>
              <w:t xml:space="preserve"> expressed according to the</w:t>
            </w:r>
            <w:r>
              <w:rPr>
                <w:spacing w:val="1"/>
                <w:sz w:val="24"/>
                <w:szCs w:val="24"/>
              </w:rPr>
              <w:t> International System of Units.</w:t>
            </w:r>
          </w:p>
          <w:p w:rsidR="00FF1712" w:rsidRDefault="00C4249D">
            <w:pPr>
              <w:spacing w:before="1" w:line="260" w:lineRule="exact"/>
              <w:ind w:left="465" w:right="59" w:hanging="360"/>
              <w:rPr>
                <w:sz w:val="24"/>
                <w:szCs w:val="24"/>
              </w:rPr>
            </w:pPr>
            <w:r>
              <w:rPr>
                <w:sz w:val="24"/>
                <w:szCs w:val="24"/>
              </w:rPr>
              <w:t>4.   </w:t>
            </w:r>
            <w:r>
              <w:rPr>
                <w:spacing w:val="2"/>
                <w:sz w:val="24"/>
                <w:szCs w:val="24"/>
              </w:rPr>
              <w:t>Accelerated stability study, with a commitment to submit</w:t>
            </w:r>
          </w:p>
          <w:p w:rsidR="00FF1712" w:rsidRDefault="00C4249D">
            <w:pPr>
              <w:spacing w:before="4" w:line="260" w:lineRule="exact"/>
              <w:ind w:left="465" w:right="68"/>
              <w:jc w:val="both"/>
              <w:rPr>
                <w:sz w:val="24"/>
                <w:szCs w:val="24"/>
              </w:rPr>
            </w:pPr>
            <w:r>
              <w:rPr>
                <w:sz w:val="24"/>
                <w:szCs w:val="24"/>
              </w:rPr>
              <w:t>Subsequently, the study of long-term stability, when you apply.</w:t>
            </w:r>
          </w:p>
          <w:p w:rsidR="00FF1712" w:rsidRDefault="00C4249D">
            <w:pPr>
              <w:spacing w:before="4" w:line="260" w:lineRule="exact"/>
              <w:ind w:left="465" w:right="67" w:hanging="360"/>
              <w:rPr>
                <w:sz w:val="24"/>
                <w:szCs w:val="24"/>
              </w:rPr>
            </w:pPr>
            <w:r>
              <w:rPr>
                <w:sz w:val="24"/>
                <w:szCs w:val="24"/>
              </w:rPr>
              <w:t>5.   </w:t>
            </w:r>
            <w:r>
              <w:rPr>
                <w:spacing w:val="-2"/>
                <w:sz w:val="24"/>
                <w:szCs w:val="24"/>
              </w:rPr>
              <w:t>Proof of payment, when appropriate.</w:t>
            </w:r>
          </w:p>
        </w:tc>
      </w:tr>
      <w:tr w:rsidR="00FF1712">
        <w:trPr>
          <w:trHeight w:hRule="exact" w:val="3601"/>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A.2.10. Change of the material or dimensions</w:t>
            </w:r>
          </w:p>
          <w:p w:rsidR="00FF1712" w:rsidRDefault="00C4249D">
            <w:pPr>
              <w:spacing w:before="2"/>
              <w:ind w:left="105"/>
              <w:rPr>
                <w:sz w:val="24"/>
                <w:szCs w:val="24"/>
              </w:rPr>
            </w:pPr>
            <w:r>
              <w:rPr>
                <w:sz w:val="24"/>
                <w:szCs w:val="24"/>
              </w:rPr>
              <w:t>The secondary packaging</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w:t>
            </w:r>
            <w:r>
              <w:rPr>
                <w:spacing w:val="1"/>
                <w:sz w:val="24"/>
                <w:szCs w:val="24"/>
              </w:rPr>
              <w:t>Request signed and sealed by the</w:t>
            </w:r>
          </w:p>
          <w:p w:rsidR="00FF1712" w:rsidRDefault="00C4249D">
            <w:pPr>
              <w:spacing w:before="7" w:line="260" w:lineRule="exact"/>
              <w:ind w:left="465" w:right="60"/>
              <w:jc w:val="both"/>
              <w:rPr>
                <w:sz w:val="24"/>
                <w:szCs w:val="24"/>
              </w:rPr>
            </w:pPr>
            <w:r>
              <w:rPr>
                <w:spacing w:val="1"/>
                <w:sz w:val="24"/>
                <w:szCs w:val="24"/>
              </w:rPr>
              <w:t>The registrant and regent with the approval of the owner of the registration</w:t>
            </w:r>
          </w:p>
          <w:p w:rsidR="00FF1712" w:rsidRDefault="00C4249D">
            <w:pPr>
              <w:spacing w:before="4" w:line="260" w:lineRule="exact"/>
              <w:ind w:left="465" w:right="62" w:hanging="360"/>
              <w:rPr>
                <w:sz w:val="24"/>
                <w:szCs w:val="24"/>
              </w:rPr>
            </w:pPr>
            <w:r>
              <w:rPr>
                <w:sz w:val="24"/>
                <w:szCs w:val="24"/>
              </w:rPr>
              <w:t>2.   </w:t>
            </w:r>
            <w:r>
              <w:rPr>
                <w:spacing w:val="2"/>
                <w:sz w:val="24"/>
                <w:szCs w:val="24"/>
              </w:rPr>
              <w:t>In the case of imported products, you must submit a document issued by</w:t>
            </w:r>
          </w:p>
          <w:p w:rsidR="00FF1712" w:rsidRDefault="00C4249D">
            <w:pPr>
              <w:ind w:left="465" w:right="56"/>
              <w:jc w:val="both"/>
              <w:rPr>
                <w:sz w:val="24"/>
                <w:szCs w:val="24"/>
              </w:rPr>
            </w:pPr>
            <w:r>
              <w:rPr>
                <w:spacing w:val="-4"/>
                <w:sz w:val="24"/>
                <w:szCs w:val="24"/>
              </w:rPr>
              <w:t>The competent authority of the country of origin Approving</w:t>
            </w:r>
            <w:r>
              <w:rPr>
                <w:spacing w:val="-1"/>
                <w:sz w:val="24"/>
                <w:szCs w:val="24"/>
              </w:rPr>
              <w:t> the change to the owner of the registration, authorizing the change.</w:t>
            </w:r>
          </w:p>
          <w:p w:rsidR="00FF1712" w:rsidRDefault="00C4249D">
            <w:pPr>
              <w:spacing w:line="260" w:lineRule="exact"/>
              <w:ind w:left="105"/>
              <w:rPr>
                <w:sz w:val="24"/>
                <w:szCs w:val="24"/>
              </w:rPr>
            </w:pPr>
            <w:r>
              <w:rPr>
                <w:sz w:val="24"/>
                <w:szCs w:val="24"/>
              </w:rPr>
              <w:t>3.   </w:t>
            </w:r>
            <w:r>
              <w:rPr>
                <w:spacing w:val="1"/>
                <w:sz w:val="24"/>
                <w:szCs w:val="24"/>
              </w:rPr>
              <w:t>Draft of the packing material</w:t>
            </w:r>
          </w:p>
          <w:p w:rsidR="00FF1712" w:rsidRDefault="00C4249D">
            <w:pPr>
              <w:spacing w:before="2"/>
              <w:ind w:left="465" w:right="124"/>
              <w:jc w:val="both"/>
              <w:rPr>
                <w:sz w:val="24"/>
                <w:szCs w:val="24"/>
              </w:rPr>
            </w:pPr>
            <w:r>
              <w:rPr>
                <w:spacing w:val="-2"/>
                <w:sz w:val="24"/>
                <w:szCs w:val="24"/>
              </w:rPr>
              <w:t>With the changes requested.</w:t>
            </w:r>
          </w:p>
          <w:p w:rsidR="00FF1712" w:rsidRDefault="00C4249D">
            <w:pPr>
              <w:spacing w:line="260" w:lineRule="exact"/>
              <w:ind w:left="105"/>
              <w:rPr>
                <w:sz w:val="24"/>
                <w:szCs w:val="24"/>
              </w:rPr>
            </w:pPr>
            <w:r>
              <w:rPr>
                <w:sz w:val="24"/>
                <w:szCs w:val="24"/>
              </w:rPr>
              <w:t>4.   </w:t>
            </w:r>
            <w:r>
              <w:rPr>
                <w:spacing w:val="-2"/>
                <w:sz w:val="24"/>
                <w:szCs w:val="24"/>
              </w:rPr>
              <w:t>Proof of payment, when</w:t>
            </w:r>
          </w:p>
          <w:p w:rsidR="00FF1712" w:rsidRDefault="00C4249D">
            <w:pPr>
              <w:spacing w:before="3"/>
              <w:ind w:left="465" w:right="2739"/>
              <w:jc w:val="both"/>
              <w:rPr>
                <w:sz w:val="24"/>
                <w:szCs w:val="24"/>
              </w:rPr>
            </w:pPr>
            <w:r>
              <w:rPr>
                <w:spacing w:val="-1"/>
                <w:sz w:val="24"/>
                <w:szCs w:val="24"/>
              </w:rPr>
              <w:t>Appropriate</w:t>
            </w:r>
          </w:p>
        </w:tc>
      </w:tr>
      <w:tr w:rsidR="00FF1712">
        <w:trPr>
          <w:trHeight w:hRule="exact" w:val="3596"/>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ight="58"/>
              <w:rPr>
                <w:sz w:val="24"/>
                <w:szCs w:val="24"/>
              </w:rPr>
            </w:pPr>
            <w:r>
              <w:rPr>
                <w:spacing w:val="-5"/>
                <w:sz w:val="24"/>
                <w:szCs w:val="24"/>
              </w:rPr>
              <w:t>A.2.11. To change the design (image) of the primary packaging and labelling</w:t>
            </w:r>
          </w:p>
          <w:p w:rsidR="00FF1712" w:rsidRDefault="00C4249D">
            <w:pPr>
              <w:spacing w:line="260" w:lineRule="exact"/>
              <w:ind w:left="105"/>
              <w:rPr>
                <w:sz w:val="24"/>
                <w:szCs w:val="24"/>
              </w:rPr>
            </w:pPr>
            <w:r>
              <w:rPr>
                <w:spacing w:val="-2"/>
                <w:sz w:val="24"/>
                <w:szCs w:val="24"/>
              </w:rPr>
              <w:t>Secondary</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465" w:right="56" w:hanging="360"/>
              <w:rPr>
                <w:sz w:val="24"/>
                <w:szCs w:val="24"/>
              </w:rPr>
            </w:pPr>
            <w:r>
              <w:rPr>
                <w:sz w:val="24"/>
                <w:szCs w:val="24"/>
              </w:rPr>
              <w:t>1.   </w:t>
            </w:r>
            <w:r>
              <w:rPr>
                <w:spacing w:val="1"/>
                <w:sz w:val="24"/>
                <w:szCs w:val="24"/>
              </w:rPr>
              <w:t>Request signed and sealed by the registrant and regent with the approval of the</w:t>
            </w:r>
          </w:p>
          <w:p w:rsidR="00FF1712" w:rsidRDefault="00C4249D">
            <w:pPr>
              <w:spacing w:line="260" w:lineRule="exact"/>
              <w:ind w:left="465" w:right="2194"/>
              <w:jc w:val="both"/>
              <w:rPr>
                <w:sz w:val="24"/>
                <w:szCs w:val="24"/>
              </w:rPr>
            </w:pPr>
            <w:r>
              <w:rPr>
                <w:spacing w:val="5"/>
                <w:sz w:val="24"/>
                <w:szCs w:val="24"/>
              </w:rPr>
              <w:t>The registration holder</w:t>
            </w:r>
          </w:p>
          <w:p w:rsidR="00FF1712" w:rsidRDefault="00C4249D">
            <w:pPr>
              <w:spacing w:line="260" w:lineRule="exact"/>
              <w:ind w:left="105"/>
              <w:rPr>
                <w:sz w:val="24"/>
                <w:szCs w:val="24"/>
              </w:rPr>
            </w:pPr>
            <w:r>
              <w:rPr>
                <w:sz w:val="24"/>
                <w:szCs w:val="24"/>
              </w:rPr>
              <w:t>2.   </w:t>
            </w:r>
            <w:r>
              <w:rPr>
                <w:spacing w:val="2"/>
                <w:sz w:val="24"/>
                <w:szCs w:val="24"/>
              </w:rPr>
              <w:t>In the case of imported products,</w:t>
            </w:r>
          </w:p>
          <w:p w:rsidR="00FF1712" w:rsidRDefault="00C4249D">
            <w:pPr>
              <w:spacing w:before="3"/>
              <w:ind w:left="465" w:right="59"/>
              <w:jc w:val="both"/>
              <w:rPr>
                <w:sz w:val="24"/>
                <w:szCs w:val="24"/>
              </w:rPr>
            </w:pPr>
            <w:r>
              <w:rPr>
                <w:sz w:val="24"/>
                <w:szCs w:val="24"/>
              </w:rPr>
              <w:t>You must submit a document issued by the competent authority of the country of origin Approving the change to the owner of the registration, authorizing the change.</w:t>
            </w:r>
          </w:p>
          <w:p w:rsidR="00FF1712" w:rsidRDefault="00C4249D">
            <w:pPr>
              <w:spacing w:before="7" w:line="260" w:lineRule="exact"/>
              <w:ind w:left="465" w:right="68" w:hanging="360"/>
              <w:rPr>
                <w:sz w:val="24"/>
                <w:szCs w:val="24"/>
              </w:rPr>
            </w:pPr>
            <w:r>
              <w:rPr>
                <w:sz w:val="24"/>
                <w:szCs w:val="24"/>
              </w:rPr>
              <w:t>3.   </w:t>
            </w:r>
            <w:r>
              <w:rPr>
                <w:spacing w:val="1"/>
                <w:sz w:val="24"/>
                <w:szCs w:val="24"/>
              </w:rPr>
              <w:t>Project of the tagged with the new design</w:t>
            </w:r>
          </w:p>
          <w:p w:rsidR="00FF1712" w:rsidRDefault="00C4249D">
            <w:pPr>
              <w:spacing w:before="5" w:line="260" w:lineRule="exact"/>
              <w:ind w:left="465" w:right="67" w:hanging="360"/>
              <w:rPr>
                <w:sz w:val="24"/>
                <w:szCs w:val="24"/>
              </w:rPr>
            </w:pPr>
            <w:r>
              <w:rPr>
                <w:sz w:val="24"/>
                <w:szCs w:val="24"/>
              </w:rPr>
              <w:t>4.   </w:t>
            </w:r>
            <w:r>
              <w:rPr>
                <w:spacing w:val="-2"/>
                <w:sz w:val="24"/>
                <w:szCs w:val="24"/>
              </w:rPr>
              <w:t>Proof of payment, when appropriate.</w:t>
            </w:r>
          </w:p>
        </w:tc>
      </w:tr>
      <w:tr w:rsidR="00FF1712">
        <w:trPr>
          <w:trHeight w:hRule="exact" w:val="2771"/>
        </w:trPr>
        <w:tc>
          <w:tcPr>
            <w:tcW w:w="4413"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5"/>
                <w:sz w:val="24"/>
                <w:szCs w:val="24"/>
              </w:rPr>
              <w:t>A.2.12 Changes made in the registry of the</w:t>
            </w:r>
          </w:p>
          <w:p w:rsidR="00FF1712" w:rsidRDefault="00C4249D">
            <w:pPr>
              <w:spacing w:before="7" w:line="260" w:lineRule="exact"/>
              <w:ind w:left="105" w:right="59"/>
              <w:rPr>
                <w:sz w:val="24"/>
                <w:szCs w:val="24"/>
              </w:rPr>
            </w:pPr>
            <w:r>
              <w:rPr>
                <w:spacing w:val="-1"/>
                <w:sz w:val="24"/>
                <w:szCs w:val="24"/>
              </w:rPr>
              <w:t>Establishment</w:t>
            </w:r>
            <w:r>
              <w:rPr>
                <w:sz w:val="24"/>
                <w:szCs w:val="24"/>
              </w:rPr>
              <w:t>  that must be updated in the product registration:</w:t>
            </w:r>
          </w:p>
          <w:p w:rsidR="00FF1712" w:rsidRDefault="00FF1712">
            <w:pPr>
              <w:spacing w:before="14" w:line="260" w:lineRule="exact"/>
              <w:rPr>
                <w:sz w:val="26"/>
                <w:szCs w:val="26"/>
              </w:rPr>
            </w:pPr>
          </w:p>
          <w:p w:rsidR="00FF1712" w:rsidRDefault="00C4249D">
            <w:pPr>
              <w:ind w:left="465"/>
              <w:rPr>
                <w:sz w:val="24"/>
                <w:szCs w:val="24"/>
              </w:rPr>
            </w:pPr>
            <w:r>
              <w:rPr>
                <w:sz w:val="24"/>
                <w:szCs w:val="24"/>
              </w:rPr>
              <w:t>1.   </w:t>
            </w:r>
            <w:r>
              <w:rPr>
                <w:spacing w:val="-2"/>
                <w:sz w:val="24"/>
                <w:szCs w:val="24"/>
              </w:rPr>
              <w:t>Change of manufacturer.</w:t>
            </w:r>
          </w:p>
          <w:p w:rsidR="00FF1712" w:rsidRDefault="00C4249D">
            <w:pPr>
              <w:tabs>
                <w:tab w:val="left" w:pos="1520"/>
              </w:tabs>
              <w:spacing w:before="2"/>
              <w:ind w:left="825" w:right="60" w:hanging="360"/>
              <w:jc w:val="both"/>
              <w:rPr>
                <w:sz w:val="24"/>
                <w:szCs w:val="24"/>
              </w:rPr>
            </w:pPr>
            <w:r>
              <w:rPr>
                <w:sz w:val="24"/>
                <w:szCs w:val="24"/>
              </w:rPr>
              <w:t>2.</w:t>
            </w:r>
            <w:r>
              <w:rPr>
                <w:sz w:val="24"/>
                <w:szCs w:val="24"/>
              </w:rPr>
              <w:tab/>
            </w:r>
            <w:r>
              <w:rPr>
                <w:sz w:val="24"/>
                <w:szCs w:val="24"/>
              </w:rPr>
              <w:tab/>
            </w:r>
            <w:r>
              <w:rPr>
                <w:spacing w:val="-2"/>
                <w:sz w:val="24"/>
                <w:szCs w:val="24"/>
              </w:rPr>
              <w:t>Change of manufacturer, preserving its origin, in-bond, head of the health registry manufacturer, owner of the sanitary registration does not manufacturer,</w:t>
            </w:r>
          </w:p>
        </w:tc>
        <w:tc>
          <w:tcPr>
            <w:tcW w:w="4422"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Request signed and sealed by the</w:t>
            </w:r>
          </w:p>
          <w:p w:rsidR="00FF1712" w:rsidRDefault="00C4249D">
            <w:pPr>
              <w:spacing w:before="2"/>
              <w:ind w:left="465" w:right="58"/>
              <w:jc w:val="both"/>
              <w:rPr>
                <w:sz w:val="24"/>
                <w:szCs w:val="24"/>
              </w:rPr>
            </w:pPr>
            <w:r>
              <w:rPr>
                <w:spacing w:val="1"/>
                <w:sz w:val="24"/>
                <w:szCs w:val="24"/>
              </w:rPr>
              <w:t>The Registrant and the regent for each of the products associated with the establishment.</w:t>
            </w:r>
          </w:p>
          <w:p w:rsidR="00FF1712" w:rsidRDefault="00C4249D">
            <w:pPr>
              <w:spacing w:line="260" w:lineRule="exact"/>
              <w:ind w:left="105"/>
              <w:rPr>
                <w:sz w:val="24"/>
                <w:szCs w:val="24"/>
              </w:rPr>
            </w:pPr>
            <w:r>
              <w:rPr>
                <w:sz w:val="24"/>
                <w:szCs w:val="24"/>
              </w:rPr>
              <w:t>2.   </w:t>
            </w:r>
            <w:r>
              <w:rPr>
                <w:spacing w:val="-2"/>
                <w:sz w:val="24"/>
                <w:szCs w:val="24"/>
              </w:rPr>
              <w:t>Proof of payment, when</w:t>
            </w:r>
          </w:p>
          <w:p w:rsidR="00FF1712" w:rsidRDefault="00C4249D">
            <w:pPr>
              <w:spacing w:before="7" w:line="260" w:lineRule="exact"/>
              <w:ind w:left="465" w:right="63"/>
              <w:jc w:val="both"/>
              <w:rPr>
                <w:sz w:val="24"/>
                <w:szCs w:val="24"/>
              </w:rPr>
            </w:pPr>
            <w:r>
              <w:rPr>
                <w:spacing w:val="-1"/>
                <w:sz w:val="24"/>
                <w:szCs w:val="24"/>
              </w:rPr>
              <w:t>Appropriate, for the amendment made to the record of each product.</w:t>
            </w:r>
          </w:p>
        </w:tc>
      </w:tr>
    </w:tbl>
    <w:p w:rsidR="00FF1712" w:rsidRDefault="00FF1712">
      <w:pPr>
        <w:sectPr w:rsidR="00FF1712">
          <w:pgSz w:w="12240" w:h="15840"/>
          <w:pgMar w:top="1160" w:right="1560" w:bottom="280" w:left="1560" w:header="736" w:footer="986" w:gutter="0"/>
          <w:cols w:space="720"/>
        </w:sectPr>
      </w:pPr>
    </w:p>
    <w:p w:rsidR="00FF1712" w:rsidRDefault="00FF1712">
      <w:pPr>
        <w:spacing w:before="1" w:line="140" w:lineRule="exact"/>
        <w:rPr>
          <w:sz w:val="15"/>
          <w:szCs w:val="15"/>
        </w:rPr>
      </w:pPr>
    </w:p>
    <w:p w:rsidR="00FF1712" w:rsidRDefault="00FF1712">
      <w:pPr>
        <w:spacing w:line="200" w:lineRule="exact"/>
      </w:pPr>
    </w:p>
    <w:p w:rsidR="00FF1712" w:rsidRDefault="00D66AF1">
      <w:pPr>
        <w:spacing w:before="29" w:line="260" w:lineRule="exact"/>
        <w:ind w:left="955"/>
        <w:rPr>
          <w:sz w:val="24"/>
          <w:szCs w:val="24"/>
        </w:rPr>
      </w:pPr>
      <w:r w:rsidRPr="00D66AF1">
        <w:pict>
          <v:group id="_x0000_s1042" style="position:absolute;left:0;text-align:left;margin-left:83.25pt;margin-top:76.55pt;width:445.7pt;height:15.45pt;z-index:-3782;mso-position-horizontal-relative:page;mso-position-vertical-relative:page" coordorigin="1665,1531" coordsize="8914,309">
            <v:group id="_x0000_s1043" style="position:absolute;left:1671;top:1536;width:8903;height:0" coordorigin="1671,1536" coordsize="8903,0">
              <v:shape id="_x0000_s1058" style="position:absolute;left:1671;top:1536;width:8903;height:0" coordorigin="1671,1536" coordsize="8903,0" path="m1671,1536r8902,e" filled="f" strokeweight=".58pt">
                <v:path arrowok="t"/>
              </v:shape>
              <v:group id="_x0000_s1044" style="position:absolute;left:1709;top:1546;width:4404;height:0" coordorigin="1709,1546" coordsize="4404,0">
                <v:shape id="_x0000_s1057" style="position:absolute;left:1709;top:1546;width:4404;height:0" coordorigin="1709,1546" coordsize="4404,0" path="m1709,1546r4404,e" filled="f" strokeweight=".58pt">
                  <v:path arrowok="t"/>
                </v:shape>
                <v:group id="_x0000_s1045" style="position:absolute;left:6122;top:1546;width:4413;height:0" coordorigin="6122,1546" coordsize="4413,0">
                  <v:shape id="_x0000_s1056" style="position:absolute;left:6122;top:1546;width:4413;height:0" coordorigin="6122,1546" coordsize="4413,0" path="m6122,1546r4413,e" filled="f" strokeweight=".58pt">
                    <v:path arrowok="t"/>
                  </v:shape>
                  <v:group id="_x0000_s1046" style="position:absolute;left:1704;top:1541;width:0;height:293" coordorigin="1704,1541" coordsize="0,293">
                    <v:shape id="_x0000_s1055" style="position:absolute;left:1704;top:1541;width:0;height:293" coordorigin="1704,1541" coordsize="0,293" path="m1704,1541r,293e" filled="f" strokeweight=".58pt">
                      <v:path arrowok="t"/>
                    </v:shape>
                    <v:group id="_x0000_s1047" style="position:absolute;left:1709;top:1829;width:4404;height:0" coordorigin="1709,1829" coordsize="4404,0">
                      <v:shape id="_x0000_s1054" style="position:absolute;left:1709;top:1829;width:4404;height:0" coordorigin="1709,1829" coordsize="4404,0" path="m1709,1829r4404,e" filled="f" strokeweight=".58pt">
                        <v:path arrowok="t"/>
                      </v:shape>
                      <v:group id="_x0000_s1048" style="position:absolute;left:6118;top:1541;width:0;height:293" coordorigin="6118,1541" coordsize="0,293">
                        <v:shape id="_x0000_s1053" style="position:absolute;left:6118;top:1541;width:0;height:293" coordorigin="6118,1541" coordsize="0,293" path="m6118,1541r,293e" filled="f" strokeweight=".58pt">
                          <v:path arrowok="t"/>
                        </v:shape>
                        <v:group id="_x0000_s1049" style="position:absolute;left:6122;top:1829;width:4413;height:0" coordorigin="6122,1829" coordsize="4413,0">
                          <v:shape id="_x0000_s1052" style="position:absolute;left:6122;top:1829;width:4413;height:0" coordorigin="6122,1829" coordsize="4413,0" path="m6122,1829r4413,e" filled="f" strokeweight=".58pt">
                            <v:path arrowok="t"/>
                          </v:shape>
                          <v:group id="_x0000_s1050" style="position:absolute;left:10540;top:1541;width:0;height:293" coordorigin="10540,1541" coordsize="0,293">
                            <v:shape id="_x0000_s1051" style="position:absolute;left:10540;top:1541;width:0;height:293" coordorigin="10540,1541" coordsize="0,293" path="m10540,1541r,293e" filled="f" strokeweight=".58pt">
                              <v:path arrowok="t"/>
                            </v:shape>
                          </v:group>
                        </v:group>
                      </v:group>
                    </v:group>
                  </v:group>
                </v:group>
              </v:group>
            </v:group>
            <w10:wrap anchorx="page" anchory="page"/>
          </v:group>
        </w:pict>
      </w:r>
      <w:r w:rsidR="00C4249D">
        <w:rPr>
          <w:spacing w:val="1"/>
          <w:position w:val="-1"/>
          <w:sz w:val="24"/>
          <w:szCs w:val="24"/>
        </w:rPr>
        <w:t> </w:t>
      </w:r>
      <w:proofErr w:type="gramStart"/>
      <w:r w:rsidR="00C4249D">
        <w:rPr>
          <w:spacing w:val="1"/>
          <w:position w:val="-1"/>
          <w:sz w:val="24"/>
          <w:szCs w:val="24"/>
        </w:rPr>
        <w:t>Registrant registrant or office.</w:t>
      </w:r>
      <w:proofErr w:type="gramEnd"/>
    </w:p>
    <w:p w:rsidR="00FF1712" w:rsidRDefault="00FF1712">
      <w:pPr>
        <w:spacing w:before="6" w:line="260" w:lineRule="exact"/>
        <w:rPr>
          <w:sz w:val="26"/>
          <w:szCs w:val="26"/>
        </w:rPr>
      </w:pPr>
    </w:p>
    <w:p w:rsidR="00FF1712" w:rsidRDefault="00C4249D">
      <w:pPr>
        <w:spacing w:before="29" w:line="259" w:lineRule="auto"/>
        <w:ind w:left="840" w:right="88" w:hanging="360"/>
        <w:rPr>
          <w:sz w:val="24"/>
          <w:szCs w:val="24"/>
        </w:rPr>
      </w:pPr>
      <w:r>
        <w:rPr>
          <w:b/>
          <w:spacing w:val="3"/>
          <w:sz w:val="24"/>
          <w:szCs w:val="24"/>
        </w:rPr>
        <w:t>B. Notifications. Modifications that do not require prior approval by the competent authority</w:t>
      </w:r>
    </w:p>
    <w:p w:rsidR="00FF1712" w:rsidRDefault="00FF1712">
      <w:pPr>
        <w:spacing w:before="1" w:line="140" w:lineRule="exact"/>
        <w:rPr>
          <w:sz w:val="15"/>
          <w:szCs w:val="15"/>
        </w:rPr>
      </w:pPr>
    </w:p>
    <w:tbl>
      <w:tblPr>
        <w:tblW w:w="0" w:type="auto"/>
        <w:tblInd w:w="118" w:type="dxa"/>
        <w:tblLayout w:type="fixed"/>
        <w:tblCellMar>
          <w:left w:w="0" w:type="dxa"/>
          <w:right w:w="0" w:type="dxa"/>
        </w:tblCellMar>
        <w:tblLook w:val="01E0"/>
      </w:tblPr>
      <w:tblGrid>
        <w:gridCol w:w="4418"/>
        <w:gridCol w:w="4417"/>
      </w:tblGrid>
      <w:tr w:rsidR="00FF1712">
        <w:trPr>
          <w:trHeight w:hRule="exact" w:val="288"/>
        </w:trPr>
        <w:tc>
          <w:tcPr>
            <w:tcW w:w="441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739"/>
              <w:rPr>
                <w:sz w:val="24"/>
                <w:szCs w:val="24"/>
              </w:rPr>
            </w:pPr>
            <w:r>
              <w:rPr>
                <w:b/>
                <w:spacing w:val="-2"/>
                <w:sz w:val="24"/>
                <w:szCs w:val="24"/>
              </w:rPr>
              <w:t>Type of modification</w:t>
            </w:r>
          </w:p>
        </w:tc>
        <w:tc>
          <w:tcPr>
            <w:tcW w:w="4417"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459"/>
              <w:rPr>
                <w:sz w:val="24"/>
                <w:szCs w:val="24"/>
              </w:rPr>
            </w:pPr>
            <w:r>
              <w:rPr>
                <w:b/>
                <w:sz w:val="24"/>
                <w:szCs w:val="24"/>
              </w:rPr>
              <w:t>Requirements</w:t>
            </w:r>
          </w:p>
        </w:tc>
      </w:tr>
      <w:tr w:rsidR="00FF1712">
        <w:trPr>
          <w:trHeight w:hRule="exact" w:val="1388"/>
        </w:trPr>
        <w:tc>
          <w:tcPr>
            <w:tcW w:w="441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ight="67"/>
              <w:rPr>
                <w:sz w:val="24"/>
                <w:szCs w:val="24"/>
              </w:rPr>
            </w:pPr>
            <w:r>
              <w:rPr>
                <w:spacing w:val="-2"/>
                <w:sz w:val="24"/>
                <w:szCs w:val="24"/>
              </w:rPr>
              <w:t>B.1. Discontinuation of recorded presentations</w:t>
            </w:r>
          </w:p>
        </w:tc>
        <w:tc>
          <w:tcPr>
            <w:tcW w:w="4417"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Notification to the competent authority</w:t>
            </w:r>
          </w:p>
          <w:p w:rsidR="00FF1712" w:rsidRDefault="00C4249D">
            <w:pPr>
              <w:spacing w:line="260" w:lineRule="exact"/>
              <w:ind w:left="105"/>
              <w:rPr>
                <w:sz w:val="24"/>
                <w:szCs w:val="24"/>
              </w:rPr>
            </w:pPr>
            <w:r>
              <w:rPr>
                <w:sz w:val="24"/>
                <w:szCs w:val="24"/>
              </w:rPr>
              <w:t>2.   </w:t>
            </w:r>
            <w:r>
              <w:rPr>
                <w:spacing w:val="1"/>
                <w:sz w:val="24"/>
                <w:szCs w:val="24"/>
              </w:rPr>
              <w:t>Request for updating the</w:t>
            </w:r>
          </w:p>
          <w:p w:rsidR="00FF1712" w:rsidRDefault="00C4249D">
            <w:pPr>
              <w:spacing w:before="7" w:line="260" w:lineRule="exact"/>
              <w:ind w:left="465" w:right="67"/>
              <w:rPr>
                <w:sz w:val="24"/>
                <w:szCs w:val="24"/>
              </w:rPr>
            </w:pPr>
            <w:r>
              <w:rPr>
                <w:spacing w:val="-1"/>
                <w:sz w:val="24"/>
                <w:szCs w:val="24"/>
              </w:rPr>
              <w:t>Certificate of registration where appropriate</w:t>
            </w:r>
          </w:p>
        </w:tc>
      </w:tr>
      <w:tr w:rsidR="00FF1712">
        <w:trPr>
          <w:trHeight w:hRule="exact" w:val="1114"/>
        </w:trPr>
        <w:tc>
          <w:tcPr>
            <w:tcW w:w="441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2"/>
                <w:sz w:val="24"/>
                <w:szCs w:val="24"/>
              </w:rPr>
              <w:t>B.2. Change or extension of distributor</w:t>
            </w:r>
          </w:p>
        </w:tc>
        <w:tc>
          <w:tcPr>
            <w:tcW w:w="4417"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Notification to the competent authority,</w:t>
            </w:r>
          </w:p>
          <w:p w:rsidR="00FF1712" w:rsidRDefault="00C4249D">
            <w:pPr>
              <w:spacing w:before="7" w:line="260" w:lineRule="exact"/>
              <w:ind w:left="465" w:right="67"/>
              <w:rPr>
                <w:sz w:val="24"/>
                <w:szCs w:val="24"/>
              </w:rPr>
            </w:pPr>
            <w:r>
              <w:rPr>
                <w:spacing w:val="-1"/>
                <w:sz w:val="24"/>
                <w:szCs w:val="24"/>
              </w:rPr>
              <w:t>Complying with the requirements of the laws of each State Party</w:t>
            </w:r>
          </w:p>
        </w:tc>
      </w:tr>
      <w:tr w:rsidR="00FF1712">
        <w:trPr>
          <w:trHeight w:hRule="exact" w:val="841"/>
        </w:trPr>
        <w:tc>
          <w:tcPr>
            <w:tcW w:w="441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2"/>
                <w:sz w:val="24"/>
                <w:szCs w:val="24"/>
              </w:rPr>
              <w:t>B.3. Update the method of analysis</w:t>
            </w:r>
          </w:p>
        </w:tc>
        <w:tc>
          <w:tcPr>
            <w:tcW w:w="4417"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Notify and provide to the authority</w:t>
            </w:r>
          </w:p>
          <w:p w:rsidR="00FF1712" w:rsidRDefault="00C4249D">
            <w:pPr>
              <w:spacing w:before="2"/>
              <w:ind w:left="465"/>
              <w:rPr>
                <w:sz w:val="24"/>
                <w:szCs w:val="24"/>
              </w:rPr>
            </w:pPr>
            <w:r>
              <w:rPr>
                <w:spacing w:val="-1"/>
                <w:sz w:val="24"/>
                <w:szCs w:val="24"/>
              </w:rPr>
              <w:t>The competent authority on the new method of analysis</w:t>
            </w:r>
          </w:p>
        </w:tc>
      </w:tr>
      <w:tr w:rsidR="00FF1712">
        <w:trPr>
          <w:trHeight w:hRule="exact" w:val="1392"/>
        </w:trPr>
        <w:tc>
          <w:tcPr>
            <w:tcW w:w="4418"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pacing w:val="-2"/>
                <w:sz w:val="24"/>
                <w:szCs w:val="24"/>
              </w:rPr>
              <w:t>B.4. Voluntary Cancellation of Registration</w:t>
            </w:r>
          </w:p>
          <w:p w:rsidR="00FF1712" w:rsidRDefault="00C4249D">
            <w:pPr>
              <w:spacing w:before="2"/>
              <w:ind w:left="105"/>
              <w:rPr>
                <w:sz w:val="24"/>
                <w:szCs w:val="24"/>
              </w:rPr>
            </w:pPr>
            <w:r>
              <w:rPr>
                <w:spacing w:val="-2"/>
                <w:sz w:val="24"/>
                <w:szCs w:val="24"/>
              </w:rPr>
              <w:t>Health of a product</w:t>
            </w:r>
          </w:p>
        </w:tc>
        <w:tc>
          <w:tcPr>
            <w:tcW w:w="4417" w:type="dxa"/>
            <w:tcBorders>
              <w:top w:val="single" w:sz="5" w:space="0" w:color="000000"/>
              <w:left w:val="single" w:sz="5" w:space="0" w:color="000000"/>
              <w:bottom w:val="single" w:sz="5" w:space="0" w:color="000000"/>
              <w:right w:val="single" w:sz="5" w:space="0" w:color="000000"/>
            </w:tcBorders>
          </w:tcPr>
          <w:p w:rsidR="00FF1712" w:rsidRDefault="00C4249D">
            <w:pPr>
              <w:spacing w:line="260" w:lineRule="exact"/>
              <w:ind w:left="105"/>
              <w:rPr>
                <w:sz w:val="24"/>
                <w:szCs w:val="24"/>
              </w:rPr>
            </w:pPr>
            <w:r>
              <w:rPr>
                <w:sz w:val="24"/>
                <w:szCs w:val="24"/>
              </w:rPr>
              <w:t>1. Notification of the registrant and regent to</w:t>
            </w:r>
          </w:p>
          <w:p w:rsidR="00FF1712" w:rsidRDefault="00C4249D">
            <w:pPr>
              <w:spacing w:before="2"/>
              <w:ind w:left="465" w:right="63"/>
              <w:jc w:val="both"/>
              <w:rPr>
                <w:sz w:val="24"/>
                <w:szCs w:val="24"/>
              </w:rPr>
            </w:pPr>
            <w:r>
              <w:rPr>
                <w:spacing w:val="-4"/>
                <w:sz w:val="24"/>
                <w:szCs w:val="24"/>
              </w:rPr>
              <w:t>The competent authority on the voluntary cancellation of registration of a product.</w:t>
            </w:r>
          </w:p>
        </w:tc>
      </w:tr>
    </w:tbl>
    <w:p w:rsidR="00FF1712" w:rsidRDefault="00FF1712">
      <w:pPr>
        <w:spacing w:before="4" w:line="100" w:lineRule="exact"/>
        <w:rPr>
          <w:sz w:val="11"/>
          <w:szCs w:val="11"/>
        </w:rPr>
      </w:pPr>
    </w:p>
    <w:p w:rsidR="00FF1712" w:rsidRDefault="00FF1712">
      <w:pPr>
        <w:spacing w:line="200" w:lineRule="exact"/>
      </w:pPr>
    </w:p>
    <w:p w:rsidR="00FF1712" w:rsidRDefault="00FF1712">
      <w:pPr>
        <w:spacing w:line="200" w:lineRule="exact"/>
      </w:pPr>
    </w:p>
    <w:p w:rsidR="00FF1712" w:rsidRDefault="00C4249D">
      <w:pPr>
        <w:spacing w:before="34" w:line="260" w:lineRule="exact"/>
        <w:ind w:left="3667" w:right="3665"/>
        <w:jc w:val="center"/>
        <w:rPr>
          <w:sz w:val="24"/>
          <w:szCs w:val="24"/>
        </w:rPr>
      </w:pPr>
      <w:r>
        <w:rPr>
          <w:b/>
          <w:sz w:val="24"/>
          <w:szCs w:val="24"/>
        </w:rPr>
        <w:t>Appendix F (normative)</w:t>
      </w:r>
    </w:p>
    <w:p w:rsidR="00FF1712" w:rsidRDefault="00FF1712">
      <w:pPr>
        <w:spacing w:before="14" w:line="260" w:lineRule="exact"/>
        <w:rPr>
          <w:sz w:val="26"/>
          <w:szCs w:val="26"/>
        </w:rPr>
      </w:pPr>
    </w:p>
    <w:p w:rsidR="00FF1712" w:rsidRDefault="00C4249D">
      <w:pPr>
        <w:ind w:left="262" w:right="270"/>
        <w:jc w:val="center"/>
        <w:rPr>
          <w:sz w:val="24"/>
          <w:szCs w:val="24"/>
        </w:rPr>
      </w:pPr>
      <w:r>
        <w:rPr>
          <w:b/>
          <w:sz w:val="24"/>
          <w:szCs w:val="24"/>
        </w:rPr>
        <w:t>Requirements TO APPLY FOR EXEMPTION FROM REGISTRATION OF VETERINARY DRUGS AND RELATED PRODUCTS FOR THE PURPOSE OF RESEARCH IN THE UNITED PARTY</w:t>
      </w:r>
    </w:p>
    <w:p w:rsidR="00FF1712" w:rsidRDefault="00FF1712">
      <w:pPr>
        <w:spacing w:before="16" w:line="260" w:lineRule="exact"/>
        <w:rPr>
          <w:sz w:val="26"/>
          <w:szCs w:val="26"/>
        </w:rPr>
      </w:pPr>
    </w:p>
    <w:p w:rsidR="00FF1712" w:rsidRDefault="00C4249D">
      <w:pPr>
        <w:ind w:left="120"/>
        <w:rPr>
          <w:sz w:val="24"/>
          <w:szCs w:val="24"/>
        </w:rPr>
      </w:pPr>
      <w:r>
        <w:rPr>
          <w:spacing w:val="2"/>
          <w:sz w:val="24"/>
          <w:szCs w:val="24"/>
        </w:rPr>
        <w:t>The applicant must provide the following documents to the competent authority:</w:t>
      </w:r>
    </w:p>
    <w:p w:rsidR="00FF1712" w:rsidRDefault="00FF1712">
      <w:pPr>
        <w:spacing w:before="17" w:line="260" w:lineRule="exact"/>
        <w:rPr>
          <w:sz w:val="26"/>
          <w:szCs w:val="26"/>
        </w:rPr>
      </w:pPr>
    </w:p>
    <w:p w:rsidR="00FF1712" w:rsidRDefault="00C4249D">
      <w:pPr>
        <w:ind w:left="840" w:right="86" w:hanging="360"/>
        <w:jc w:val="both"/>
        <w:rPr>
          <w:sz w:val="24"/>
          <w:szCs w:val="24"/>
        </w:rPr>
      </w:pPr>
      <w:r>
        <w:rPr>
          <w:sz w:val="24"/>
          <w:szCs w:val="24"/>
        </w:rPr>
        <w:t>1.   </w:t>
      </w:r>
      <w:r>
        <w:rPr>
          <w:spacing w:val="1"/>
          <w:sz w:val="24"/>
          <w:szCs w:val="24"/>
        </w:rPr>
        <w:t>A written request with adequate justification technique that motivates the test to be carried out in the State Party concerned.</w:t>
      </w:r>
    </w:p>
    <w:p w:rsidR="00FF1712" w:rsidRDefault="00FF1712">
      <w:pPr>
        <w:spacing w:before="18" w:line="260" w:lineRule="exact"/>
        <w:rPr>
          <w:sz w:val="26"/>
          <w:szCs w:val="26"/>
        </w:rPr>
      </w:pPr>
    </w:p>
    <w:p w:rsidR="00FF1712" w:rsidRDefault="00C4249D">
      <w:pPr>
        <w:spacing w:line="260" w:lineRule="exact"/>
        <w:ind w:left="840" w:right="89" w:hanging="360"/>
        <w:jc w:val="both"/>
        <w:rPr>
          <w:sz w:val="24"/>
          <w:szCs w:val="24"/>
        </w:rPr>
      </w:pPr>
      <w:r>
        <w:rPr>
          <w:sz w:val="24"/>
          <w:szCs w:val="24"/>
        </w:rPr>
        <w:t>2.   </w:t>
      </w:r>
      <w:r>
        <w:rPr>
          <w:spacing w:val="-5"/>
          <w:sz w:val="24"/>
          <w:szCs w:val="24"/>
        </w:rPr>
        <w:t xml:space="preserve">Attach the test protocol as set out in the Agreement # 7 of this Regulation and the technical </w:t>
      </w:r>
      <w:proofErr w:type="gramStart"/>
      <w:r>
        <w:rPr>
          <w:spacing w:val="-5"/>
          <w:sz w:val="24"/>
          <w:szCs w:val="24"/>
        </w:rPr>
        <w:t>documentation</w:t>
      </w:r>
      <w:r>
        <w:rPr>
          <w:spacing w:val="1"/>
          <w:sz w:val="24"/>
          <w:szCs w:val="24"/>
        </w:rPr>
        <w:t> .</w:t>
      </w:r>
      <w:proofErr w:type="gramEnd"/>
    </w:p>
    <w:p w:rsidR="00FF1712" w:rsidRDefault="00FF1712">
      <w:pPr>
        <w:spacing w:before="14" w:line="260" w:lineRule="exact"/>
        <w:rPr>
          <w:sz w:val="26"/>
          <w:szCs w:val="26"/>
        </w:rPr>
      </w:pPr>
    </w:p>
    <w:p w:rsidR="00FF1712" w:rsidRDefault="00C4249D">
      <w:pPr>
        <w:ind w:left="840" w:right="89" w:hanging="360"/>
        <w:jc w:val="both"/>
        <w:rPr>
          <w:sz w:val="24"/>
          <w:szCs w:val="24"/>
        </w:rPr>
      </w:pPr>
      <w:r>
        <w:rPr>
          <w:sz w:val="24"/>
          <w:szCs w:val="24"/>
        </w:rPr>
        <w:t>3.   </w:t>
      </w:r>
      <w:r>
        <w:rPr>
          <w:spacing w:val="-2"/>
          <w:sz w:val="24"/>
          <w:szCs w:val="24"/>
        </w:rPr>
        <w:t>To comply with the provisions established by each State Party in relation to the use of experimental animals for research purposes.</w:t>
      </w:r>
    </w:p>
    <w:p w:rsidR="00FF1712" w:rsidRDefault="00FF1712">
      <w:pPr>
        <w:spacing w:before="14" w:line="260" w:lineRule="exact"/>
        <w:rPr>
          <w:sz w:val="26"/>
          <w:szCs w:val="26"/>
        </w:rPr>
      </w:pPr>
    </w:p>
    <w:p w:rsidR="00FF1712" w:rsidRDefault="00C4249D">
      <w:pPr>
        <w:ind w:left="840" w:right="81" w:hanging="360"/>
        <w:jc w:val="both"/>
        <w:rPr>
          <w:sz w:val="24"/>
          <w:szCs w:val="24"/>
        </w:rPr>
        <w:sectPr w:rsidR="00FF1712">
          <w:pgSz w:w="12240" w:h="15840"/>
          <w:pgMar w:top="1160" w:right="1580" w:bottom="280" w:left="1580" w:header="736" w:footer="986" w:gutter="0"/>
          <w:cols w:space="720"/>
        </w:sectPr>
      </w:pPr>
      <w:r>
        <w:rPr>
          <w:sz w:val="24"/>
          <w:szCs w:val="24"/>
        </w:rPr>
        <w:t>4.   </w:t>
      </w:r>
      <w:r>
        <w:rPr>
          <w:spacing w:val="2"/>
          <w:sz w:val="24"/>
          <w:szCs w:val="24"/>
        </w:rPr>
        <w:t xml:space="preserve">In the event that the product </w:t>
      </w:r>
      <w:proofErr w:type="gramStart"/>
      <w:r>
        <w:rPr>
          <w:spacing w:val="2"/>
          <w:sz w:val="24"/>
          <w:szCs w:val="24"/>
        </w:rPr>
        <w:t>be</w:t>
      </w:r>
      <w:proofErr w:type="gramEnd"/>
      <w:r>
        <w:rPr>
          <w:spacing w:val="2"/>
          <w:sz w:val="24"/>
          <w:szCs w:val="24"/>
        </w:rPr>
        <w:t xml:space="preserve"> imported, you must indicate in the test protocol the quantity of product to import and comply with the import formalities arranged in each State Party.</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120" w:right="82"/>
        <w:rPr>
          <w:sz w:val="24"/>
          <w:szCs w:val="24"/>
        </w:rPr>
      </w:pPr>
      <w:r w:rsidRPr="00D66AF1">
        <w:pict>
          <v:group id="_x0000_s1040" style="position:absolute;left:0;text-align:left;margin-left:83.55pt;margin-top:-12.3pt;width:445.15pt;height:0;z-index:-3781;mso-position-horizontal-relative:page" coordorigin="1671,-246" coordsize="8903,0">
            <v:shape id="_x0000_s1041" style="position:absolute;left:1671;top:-246;width:8903;height:0" coordorigin="1671,-246" coordsize="8903,0" path="m1671,-246r8902,e" filled="f" strokeweight=".58pt">
              <v:path arrowok="t"/>
            </v:shape>
            <w10:wrap anchorx="page"/>
          </v:group>
        </w:pict>
      </w:r>
      <w:r w:rsidR="00C4249D">
        <w:rPr>
          <w:sz w:val="24"/>
          <w:szCs w:val="24"/>
        </w:rPr>
        <w:t>Once the application is approved and the test protocol, the interested party may start with the respective essay according to what is established in the same.</w:t>
      </w:r>
    </w:p>
    <w:p w:rsidR="00FF1712" w:rsidRDefault="00FF1712">
      <w:pPr>
        <w:spacing w:before="19" w:line="260" w:lineRule="exact"/>
        <w:rPr>
          <w:sz w:val="26"/>
          <w:szCs w:val="26"/>
        </w:rPr>
      </w:pPr>
    </w:p>
    <w:p w:rsidR="00FF1712" w:rsidRDefault="00C4249D">
      <w:pPr>
        <w:spacing w:line="260" w:lineRule="exact"/>
        <w:ind w:left="120" w:right="79"/>
        <w:rPr>
          <w:sz w:val="24"/>
          <w:szCs w:val="24"/>
        </w:rPr>
        <w:sectPr w:rsidR="00FF1712">
          <w:pgSz w:w="12240" w:h="15840"/>
          <w:pgMar w:top="1160" w:right="1580" w:bottom="280" w:left="1580" w:header="736" w:footer="986" w:gutter="0"/>
          <w:cols w:space="720"/>
        </w:sectPr>
      </w:pPr>
      <w:r>
        <w:rPr>
          <w:sz w:val="24"/>
          <w:szCs w:val="24"/>
        </w:rPr>
        <w:t>At the end of the essay, the interested party must submit a</w:t>
      </w:r>
      <w:r>
        <w:rPr>
          <w:spacing w:val="-3"/>
          <w:sz w:val="24"/>
          <w:szCs w:val="24"/>
        </w:rPr>
        <w:t> final report to the competent authority with the results obtained and the respective conclusions.</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34" w:line="260" w:lineRule="exact"/>
        <w:ind w:left="120" w:right="294"/>
        <w:rPr>
          <w:sz w:val="24"/>
          <w:szCs w:val="24"/>
        </w:rPr>
      </w:pPr>
      <w:r w:rsidRPr="00D66AF1">
        <w:pict>
          <v:group id="_x0000_s1038" style="position:absolute;left:0;text-align:left;margin-left:83.55pt;margin-top:1.4pt;width:445.15pt;height:0;z-index:-3780;mso-position-horizontal-relative:page" coordorigin="1671,28" coordsize="8903,0">
            <v:shape id="_x0000_s1039" style="position:absolute;left:1671;top:28;width:8903;height:0" coordorigin="1671,28" coordsize="8903,0" path="m1671,28r8902,e" filled="f" strokeweight=".58pt">
              <v:path arrowok="t"/>
            </v:shape>
            <w10:wrap anchorx="page"/>
          </v:group>
        </w:pict>
      </w:r>
      <w:r w:rsidR="00C4249D">
        <w:rPr>
          <w:spacing w:val="-5"/>
          <w:sz w:val="24"/>
          <w:szCs w:val="24"/>
        </w:rPr>
        <w:t xml:space="preserve">Related agreements to the RTCA 65.05.51:08 Veterinary Drugs and Related Products. </w:t>
      </w:r>
      <w:proofErr w:type="gramStart"/>
      <w:r w:rsidR="00C4249D">
        <w:rPr>
          <w:spacing w:val="-5"/>
          <w:sz w:val="24"/>
          <w:szCs w:val="24"/>
        </w:rPr>
        <w:t>Requirements of Sanitary Registration and Control, to be included in a</w:t>
      </w:r>
      <w:r w:rsidR="00C4249D">
        <w:rPr>
          <w:spacing w:val="1"/>
          <w:sz w:val="24"/>
          <w:szCs w:val="24"/>
        </w:rPr>
        <w:t> resolution COMIECO.</w:t>
      </w:r>
      <w:proofErr w:type="gramEnd"/>
    </w:p>
    <w:p w:rsidR="00FF1712" w:rsidRDefault="00FF1712">
      <w:pPr>
        <w:spacing w:before="10" w:line="160" w:lineRule="exact"/>
        <w:rPr>
          <w:sz w:val="16"/>
          <w:szCs w:val="16"/>
        </w:rPr>
      </w:pPr>
    </w:p>
    <w:p w:rsidR="00FF1712" w:rsidRDefault="00FF1712">
      <w:pPr>
        <w:spacing w:line="200" w:lineRule="exact"/>
      </w:pPr>
    </w:p>
    <w:p w:rsidR="00FF1712" w:rsidRDefault="00C4249D">
      <w:pPr>
        <w:ind w:left="3717" w:right="3713"/>
        <w:jc w:val="center"/>
        <w:rPr>
          <w:sz w:val="24"/>
          <w:szCs w:val="24"/>
        </w:rPr>
      </w:pPr>
      <w:r>
        <w:rPr>
          <w:b/>
          <w:sz w:val="24"/>
          <w:szCs w:val="24"/>
        </w:rPr>
        <w:t>Agreement #1</w:t>
      </w:r>
    </w:p>
    <w:p w:rsidR="00FF1712" w:rsidRDefault="00FF1712">
      <w:pPr>
        <w:spacing w:before="16" w:line="260" w:lineRule="exact"/>
        <w:rPr>
          <w:sz w:val="26"/>
          <w:szCs w:val="26"/>
        </w:rPr>
      </w:pPr>
    </w:p>
    <w:p w:rsidR="00FF1712" w:rsidRDefault="00C4249D">
      <w:pPr>
        <w:ind w:left="209" w:right="215"/>
        <w:jc w:val="center"/>
        <w:rPr>
          <w:sz w:val="24"/>
          <w:szCs w:val="24"/>
        </w:rPr>
      </w:pPr>
      <w:r>
        <w:rPr>
          <w:b/>
          <w:spacing w:val="-2"/>
          <w:sz w:val="24"/>
          <w:szCs w:val="24"/>
        </w:rPr>
        <w:t>List OF VETERINARY DRUGS AND RELATED PRODUCTS IN ACCORDANCE WITH YOUR RISK LEVEL</w:t>
      </w:r>
    </w:p>
    <w:p w:rsidR="00FF1712" w:rsidRDefault="00FF1712">
      <w:pPr>
        <w:spacing w:line="200" w:lineRule="exact"/>
      </w:pPr>
    </w:p>
    <w:p w:rsidR="00FF1712" w:rsidRDefault="00FF1712">
      <w:pPr>
        <w:spacing w:line="200" w:lineRule="exact"/>
      </w:pPr>
    </w:p>
    <w:p w:rsidR="00FF1712" w:rsidRDefault="00FF1712">
      <w:pPr>
        <w:spacing w:before="4" w:line="220" w:lineRule="exact"/>
        <w:rPr>
          <w:sz w:val="22"/>
          <w:szCs w:val="22"/>
        </w:rPr>
      </w:pPr>
    </w:p>
    <w:p w:rsidR="00FF1712" w:rsidRDefault="00C4249D">
      <w:pPr>
        <w:ind w:left="120" w:right="78"/>
        <w:jc w:val="both"/>
        <w:rPr>
          <w:sz w:val="24"/>
          <w:szCs w:val="24"/>
        </w:rPr>
      </w:pPr>
      <w:r>
        <w:rPr>
          <w:spacing w:val="2"/>
          <w:sz w:val="24"/>
          <w:szCs w:val="24"/>
        </w:rPr>
        <w:t xml:space="preserve">The listing of products included in each one of the groups listed in the regulation RTCA 65.05.51:08 Veterinary Drugs and Related Products. Requirements of Sanitary Registration and Control, it is defined and published by the competent authority in each State Party and serves for the implementation of drug control and </w:t>
      </w:r>
      <w:proofErr w:type="spellStart"/>
      <w:r>
        <w:rPr>
          <w:spacing w:val="2"/>
          <w:sz w:val="24"/>
          <w:szCs w:val="24"/>
        </w:rPr>
        <w:t>pharmacovigilance</w:t>
      </w:r>
      <w:proofErr w:type="spellEnd"/>
      <w:r>
        <w:rPr>
          <w:spacing w:val="2"/>
          <w:sz w:val="24"/>
          <w:szCs w:val="24"/>
        </w:rPr>
        <w:t xml:space="preserve"> in accordance with the capacity and resources that possess each one of them.</w:t>
      </w:r>
    </w:p>
    <w:p w:rsidR="00FF1712" w:rsidRDefault="00FF1712">
      <w:pPr>
        <w:spacing w:before="7" w:line="100" w:lineRule="exact"/>
        <w:rPr>
          <w:sz w:val="10"/>
          <w:szCs w:val="10"/>
        </w:rPr>
      </w:pPr>
    </w:p>
    <w:p w:rsidR="00FF1712" w:rsidRDefault="00FF1712">
      <w:pPr>
        <w:spacing w:line="200" w:lineRule="exact"/>
      </w:pPr>
    </w:p>
    <w:p w:rsidR="00FF1712" w:rsidRDefault="00FF1712">
      <w:pPr>
        <w:spacing w:line="200" w:lineRule="exact"/>
      </w:pPr>
    </w:p>
    <w:p w:rsidR="00FF1712" w:rsidRDefault="00C4249D">
      <w:pPr>
        <w:ind w:left="3717" w:right="3713"/>
        <w:jc w:val="center"/>
        <w:rPr>
          <w:sz w:val="24"/>
          <w:szCs w:val="24"/>
        </w:rPr>
      </w:pPr>
      <w:r>
        <w:rPr>
          <w:b/>
          <w:sz w:val="24"/>
          <w:szCs w:val="24"/>
        </w:rPr>
        <w:t>Agreement #2</w:t>
      </w:r>
    </w:p>
    <w:p w:rsidR="00FF1712" w:rsidRDefault="00FF1712">
      <w:pPr>
        <w:spacing w:before="1" w:line="280" w:lineRule="exact"/>
        <w:rPr>
          <w:sz w:val="28"/>
          <w:szCs w:val="28"/>
        </w:rPr>
      </w:pPr>
    </w:p>
    <w:p w:rsidR="00FF1712" w:rsidRDefault="00C4249D">
      <w:pPr>
        <w:spacing w:line="260" w:lineRule="exact"/>
        <w:ind w:left="498" w:right="500"/>
        <w:jc w:val="center"/>
        <w:rPr>
          <w:sz w:val="24"/>
          <w:szCs w:val="24"/>
        </w:rPr>
      </w:pPr>
      <w:proofErr w:type="gramStart"/>
      <w:r>
        <w:rPr>
          <w:b/>
          <w:sz w:val="24"/>
          <w:szCs w:val="24"/>
        </w:rPr>
        <w:t>Coding OF VETERINARY DRUGS AND RELATED PRODUCTS.</w:t>
      </w:r>
      <w:proofErr w:type="gramEnd"/>
    </w:p>
    <w:p w:rsidR="00FF1712" w:rsidRDefault="00FF1712">
      <w:pPr>
        <w:spacing w:before="10" w:line="240" w:lineRule="exact"/>
        <w:rPr>
          <w:sz w:val="24"/>
          <w:szCs w:val="24"/>
        </w:rPr>
      </w:pPr>
    </w:p>
    <w:p w:rsidR="00FF1712" w:rsidRDefault="00C4249D">
      <w:pPr>
        <w:ind w:left="120" w:right="142"/>
        <w:jc w:val="both"/>
        <w:rPr>
          <w:sz w:val="24"/>
          <w:szCs w:val="24"/>
        </w:rPr>
      </w:pPr>
      <w:r>
        <w:rPr>
          <w:spacing w:val="-3"/>
          <w:sz w:val="24"/>
          <w:szCs w:val="24"/>
        </w:rPr>
        <w:t>The encoding of veterinary medicines and related products is detailed in the following way:</w:t>
      </w:r>
    </w:p>
    <w:p w:rsidR="00FF1712" w:rsidRDefault="00FF1712">
      <w:pPr>
        <w:spacing w:before="14" w:line="260" w:lineRule="exact"/>
        <w:rPr>
          <w:sz w:val="26"/>
          <w:szCs w:val="26"/>
        </w:rPr>
      </w:pPr>
    </w:p>
    <w:p w:rsidR="00FF1712" w:rsidRDefault="00C4249D">
      <w:pPr>
        <w:ind w:left="442" w:right="488"/>
        <w:jc w:val="center"/>
        <w:rPr>
          <w:sz w:val="24"/>
          <w:szCs w:val="24"/>
        </w:rPr>
      </w:pPr>
      <w:r>
        <w:rPr>
          <w:sz w:val="24"/>
          <w:szCs w:val="24"/>
        </w:rPr>
        <w:t>1.   </w:t>
      </w:r>
      <w:r>
        <w:rPr>
          <w:spacing w:val="1"/>
          <w:sz w:val="24"/>
          <w:szCs w:val="24"/>
        </w:rPr>
        <w:t>For veterinary drugs put</w:t>
      </w:r>
      <w:r>
        <w:rPr>
          <w:spacing w:val="4"/>
          <w:sz w:val="24"/>
          <w:szCs w:val="24"/>
        </w:rPr>
        <w:t> sequential number, the acronym MV-.</w:t>
      </w:r>
    </w:p>
    <w:p w:rsidR="00FF1712" w:rsidRDefault="00C4249D">
      <w:pPr>
        <w:spacing w:line="260" w:lineRule="exact"/>
        <w:ind w:left="480"/>
        <w:rPr>
          <w:sz w:val="24"/>
          <w:szCs w:val="24"/>
        </w:rPr>
      </w:pPr>
      <w:r>
        <w:rPr>
          <w:sz w:val="24"/>
          <w:szCs w:val="24"/>
        </w:rPr>
        <w:t>2.   </w:t>
      </w:r>
      <w:r>
        <w:rPr>
          <w:spacing w:val="1"/>
          <w:sz w:val="24"/>
          <w:szCs w:val="24"/>
        </w:rPr>
        <w:t>For related products put</w:t>
      </w:r>
      <w:r>
        <w:rPr>
          <w:spacing w:val="4"/>
          <w:sz w:val="24"/>
          <w:szCs w:val="24"/>
        </w:rPr>
        <w:t> the acronym AV sequential number.</w:t>
      </w:r>
    </w:p>
    <w:p w:rsidR="00FF1712" w:rsidRDefault="00C4249D">
      <w:pPr>
        <w:spacing w:before="2"/>
        <w:ind w:left="480"/>
        <w:rPr>
          <w:sz w:val="24"/>
          <w:szCs w:val="24"/>
        </w:rPr>
      </w:pPr>
      <w:r>
        <w:rPr>
          <w:sz w:val="24"/>
          <w:szCs w:val="24"/>
        </w:rPr>
        <w:t>3. Serial Number.</w:t>
      </w:r>
    </w:p>
    <w:p w:rsidR="00FF1712" w:rsidRDefault="00FF1712">
      <w:pPr>
        <w:spacing w:line="180" w:lineRule="exact"/>
        <w:rPr>
          <w:sz w:val="18"/>
          <w:szCs w:val="18"/>
        </w:rPr>
      </w:pPr>
    </w:p>
    <w:p w:rsidR="00FF1712" w:rsidRDefault="00FF1712">
      <w:pPr>
        <w:spacing w:line="200" w:lineRule="exact"/>
      </w:pPr>
    </w:p>
    <w:p w:rsidR="00FF1712" w:rsidRDefault="00FF1712">
      <w:pPr>
        <w:spacing w:line="200" w:lineRule="exact"/>
      </w:pPr>
    </w:p>
    <w:p w:rsidR="00FF1712" w:rsidRDefault="00FF1712">
      <w:pPr>
        <w:spacing w:line="200" w:lineRule="exact"/>
      </w:pPr>
    </w:p>
    <w:p w:rsidR="00FF1712" w:rsidRDefault="00C4249D">
      <w:pPr>
        <w:ind w:left="3717" w:right="3713"/>
        <w:jc w:val="center"/>
        <w:rPr>
          <w:sz w:val="24"/>
          <w:szCs w:val="24"/>
        </w:rPr>
      </w:pPr>
      <w:r>
        <w:rPr>
          <w:b/>
          <w:sz w:val="24"/>
          <w:szCs w:val="24"/>
        </w:rPr>
        <w:t>Agreement #3</w:t>
      </w:r>
    </w:p>
    <w:p w:rsidR="00FF1712" w:rsidRDefault="00FF1712">
      <w:pPr>
        <w:spacing w:before="16" w:line="260" w:lineRule="exact"/>
        <w:rPr>
          <w:sz w:val="26"/>
          <w:szCs w:val="26"/>
        </w:rPr>
      </w:pPr>
    </w:p>
    <w:p w:rsidR="00FF1712" w:rsidRDefault="00C4249D">
      <w:pPr>
        <w:ind w:left="320" w:right="891" w:firstLine="3"/>
        <w:jc w:val="center"/>
        <w:rPr>
          <w:sz w:val="24"/>
          <w:szCs w:val="24"/>
        </w:rPr>
      </w:pPr>
      <w:r>
        <w:rPr>
          <w:b/>
          <w:sz w:val="24"/>
          <w:szCs w:val="24"/>
        </w:rPr>
        <w:t>Code OF GOOD MANUFACTURING PRACTICES OF VETERINARY DRUGS AND RELATED PRODUCTS, VERIFICATION AND TIME TO DEPLOYMENT</w:t>
      </w:r>
    </w:p>
    <w:p w:rsidR="00FF1712" w:rsidRDefault="00FF1712">
      <w:pPr>
        <w:spacing w:before="16" w:line="240" w:lineRule="exact"/>
        <w:rPr>
          <w:sz w:val="24"/>
          <w:szCs w:val="24"/>
        </w:rPr>
      </w:pPr>
    </w:p>
    <w:p w:rsidR="00FF1712" w:rsidRDefault="00C4249D">
      <w:pPr>
        <w:ind w:left="120" w:right="83"/>
        <w:jc w:val="both"/>
      </w:pPr>
      <w:r>
        <w:rPr>
          <w:spacing w:val="-2"/>
        </w:rPr>
        <w:t xml:space="preserve">Guatemala, El Salvador, Honduras, Nicaragua, Costa Rica and Panama agree to use as a reference for compliance, the approved Code of Good Manufacturing Practices for Veterinary Medicinal Products of the Committee for the Americas of Veterinary Medicinal Products of OIE, as well as your guide for verification; and at the same time agree to the States Party to the Central American region, to set a deadline of three years, renewable at the request of a State Party, according to the progress, for its implementation from the date of entry into force of the RTCA 65.05.51:08 Veterinary Drugs and Related Products. </w:t>
      </w:r>
      <w:proofErr w:type="gramStart"/>
      <w:r>
        <w:rPr>
          <w:spacing w:val="-2"/>
        </w:rPr>
        <w:t>Requirements of Sanitary Registration and Control.</w:t>
      </w:r>
      <w:proofErr w:type="gramEnd"/>
    </w:p>
    <w:p w:rsidR="00FF1712" w:rsidRDefault="00FF1712">
      <w:pPr>
        <w:spacing w:line="200" w:lineRule="exact"/>
      </w:pPr>
    </w:p>
    <w:p w:rsidR="00FF1712" w:rsidRDefault="00FF1712">
      <w:pPr>
        <w:spacing w:before="16" w:line="240" w:lineRule="exact"/>
        <w:rPr>
          <w:sz w:val="24"/>
          <w:szCs w:val="24"/>
        </w:rPr>
      </w:pPr>
    </w:p>
    <w:p w:rsidR="00FF1712" w:rsidRDefault="00C4249D">
      <w:pPr>
        <w:ind w:left="102" w:right="98" w:hanging="10"/>
        <w:jc w:val="center"/>
        <w:sectPr w:rsidR="00FF1712">
          <w:pgSz w:w="12240" w:h="15840"/>
          <w:pgMar w:top="1160" w:right="1580" w:bottom="280" w:left="1580" w:header="736" w:footer="986" w:gutter="0"/>
          <w:cols w:space="720"/>
        </w:sectPr>
      </w:pPr>
      <w:r>
        <w:rPr>
          <w:spacing w:val="-2"/>
        </w:rPr>
        <w:t>For veterinary biological products The United Party, agree to use as a reference for their compliance, standards of Good Manufacturing Practices for biological products issued by a</w:t>
      </w:r>
    </w:p>
    <w:p w:rsidR="00FF1712" w:rsidRDefault="00FF1712">
      <w:pPr>
        <w:spacing w:before="8" w:line="120" w:lineRule="exact"/>
        <w:rPr>
          <w:sz w:val="13"/>
          <w:szCs w:val="13"/>
        </w:rPr>
      </w:pPr>
    </w:p>
    <w:p w:rsidR="00FF1712" w:rsidRDefault="00FF1712">
      <w:pPr>
        <w:spacing w:line="200" w:lineRule="exact"/>
      </w:pPr>
    </w:p>
    <w:p w:rsidR="00FF1712" w:rsidRDefault="00D66AF1">
      <w:pPr>
        <w:spacing w:before="41" w:line="220" w:lineRule="exact"/>
        <w:ind w:left="120" w:right="93"/>
      </w:pPr>
      <w:r>
        <w:pict>
          <v:group id="_x0000_s1036" style="position:absolute;left:0;text-align:left;margin-left:83.55pt;margin-top:1.5pt;width:445.15pt;height:0;z-index:-3779;mso-position-horizontal-relative:page" coordorigin="1671,30" coordsize="8903,0">
            <v:shape id="_x0000_s1037" style="position:absolute;left:1671;top:30;width:8903;height:0" coordorigin="1671,30" coordsize="8903,0" path="m1671,30r8902,e" filled="f" strokeweight=".58pt">
              <v:path arrowok="t"/>
            </v:shape>
            <w10:wrap anchorx="page"/>
          </v:group>
        </w:pict>
      </w:r>
      <w:r w:rsidR="00C4249D">
        <w:rPr>
          <w:spacing w:val="-3"/>
        </w:rPr>
        <w:t>Entity recognized or recognized international body, until you develop the specific regulations on the subject.</w:t>
      </w:r>
    </w:p>
    <w:p w:rsidR="00FF1712" w:rsidRDefault="00FF1712">
      <w:pPr>
        <w:spacing w:before="9" w:line="220" w:lineRule="exact"/>
        <w:rPr>
          <w:sz w:val="22"/>
          <w:szCs w:val="22"/>
        </w:rPr>
      </w:pPr>
    </w:p>
    <w:p w:rsidR="00FF1712" w:rsidRDefault="00C4249D">
      <w:pPr>
        <w:ind w:left="120"/>
      </w:pPr>
      <w:r>
        <w:rPr>
          <w:spacing w:val="-2"/>
        </w:rPr>
        <w:t>For</w:t>
      </w:r>
      <w:r>
        <w:rPr>
          <w:spacing w:val="1"/>
        </w:rPr>
        <w:t> related products, shall apply the rules of good manufacturing practices that define each State</w:t>
      </w:r>
    </w:p>
    <w:p w:rsidR="00FF1712" w:rsidRDefault="00C4249D">
      <w:pPr>
        <w:spacing w:before="1"/>
        <w:ind w:left="120"/>
      </w:pPr>
      <w:r>
        <w:rPr>
          <w:spacing w:val="-2"/>
        </w:rPr>
        <w:t>Part.</w:t>
      </w:r>
    </w:p>
    <w:p w:rsidR="00FF1712" w:rsidRDefault="00FF1712">
      <w:pPr>
        <w:spacing w:before="5" w:line="100" w:lineRule="exact"/>
        <w:rPr>
          <w:sz w:val="10"/>
          <w:szCs w:val="10"/>
        </w:rPr>
      </w:pPr>
    </w:p>
    <w:p w:rsidR="00FF1712" w:rsidRDefault="00FF1712">
      <w:pPr>
        <w:spacing w:line="200" w:lineRule="exact"/>
      </w:pPr>
    </w:p>
    <w:p w:rsidR="00FF1712" w:rsidRDefault="00FF1712">
      <w:pPr>
        <w:spacing w:line="200" w:lineRule="exact"/>
      </w:pPr>
    </w:p>
    <w:p w:rsidR="00FF1712" w:rsidRDefault="00C4249D">
      <w:pPr>
        <w:ind w:left="3717" w:right="3712"/>
        <w:jc w:val="center"/>
        <w:rPr>
          <w:sz w:val="24"/>
          <w:szCs w:val="24"/>
        </w:rPr>
      </w:pPr>
      <w:r>
        <w:rPr>
          <w:b/>
          <w:sz w:val="24"/>
          <w:szCs w:val="24"/>
        </w:rPr>
        <w:t>Agreement #4</w:t>
      </w:r>
    </w:p>
    <w:p w:rsidR="00FF1712" w:rsidRDefault="00FF1712">
      <w:pPr>
        <w:spacing w:before="1" w:line="280" w:lineRule="exact"/>
        <w:rPr>
          <w:sz w:val="28"/>
          <w:szCs w:val="28"/>
        </w:rPr>
      </w:pPr>
    </w:p>
    <w:p w:rsidR="00FF1712" w:rsidRDefault="00C4249D">
      <w:pPr>
        <w:spacing w:line="260" w:lineRule="exact"/>
        <w:ind w:left="407" w:right="414"/>
        <w:jc w:val="center"/>
        <w:rPr>
          <w:sz w:val="24"/>
          <w:szCs w:val="24"/>
        </w:rPr>
      </w:pPr>
      <w:r>
        <w:rPr>
          <w:b/>
          <w:spacing w:val="-2"/>
          <w:sz w:val="24"/>
          <w:szCs w:val="24"/>
        </w:rPr>
        <w:t>List OF VETERINARY DRUGS AND RELATED PRODUCTS SUBJECT TO SIMPLIFIED REGISTRATION</w:t>
      </w:r>
    </w:p>
    <w:p w:rsidR="00FF1712" w:rsidRDefault="00FF1712">
      <w:pPr>
        <w:spacing w:before="9" w:line="240" w:lineRule="exact"/>
        <w:rPr>
          <w:sz w:val="24"/>
          <w:szCs w:val="24"/>
        </w:rPr>
      </w:pPr>
    </w:p>
    <w:p w:rsidR="00FF1712" w:rsidRDefault="00C4249D">
      <w:pPr>
        <w:ind w:left="120" w:right="85"/>
        <w:rPr>
          <w:sz w:val="24"/>
          <w:szCs w:val="24"/>
        </w:rPr>
      </w:pPr>
      <w:r>
        <w:rPr>
          <w:spacing w:val="-3"/>
          <w:sz w:val="24"/>
          <w:szCs w:val="24"/>
        </w:rPr>
        <w:t>The States Parties agree to adopt the following list and requirements for registration of veterinary drugs and related products:</w:t>
      </w:r>
    </w:p>
    <w:p w:rsidR="00FF1712" w:rsidRDefault="00FF1712">
      <w:pPr>
        <w:spacing w:line="140" w:lineRule="exact"/>
        <w:rPr>
          <w:sz w:val="15"/>
          <w:szCs w:val="15"/>
        </w:rPr>
      </w:pPr>
    </w:p>
    <w:p w:rsidR="00FF1712" w:rsidRDefault="00FF1712">
      <w:pPr>
        <w:spacing w:line="200" w:lineRule="exact"/>
      </w:pPr>
    </w:p>
    <w:p w:rsidR="00FF1712" w:rsidRDefault="00C4249D">
      <w:pPr>
        <w:spacing w:line="260" w:lineRule="exact"/>
        <w:ind w:left="120" w:right="5862"/>
        <w:rPr>
          <w:sz w:val="24"/>
          <w:szCs w:val="24"/>
        </w:rPr>
      </w:pPr>
      <w:r>
        <w:rPr>
          <w:spacing w:val="-1"/>
          <w:sz w:val="24"/>
          <w:szCs w:val="24"/>
        </w:rPr>
        <w:t xml:space="preserve">A. Absorbents and adsorbents. b. </w:t>
      </w:r>
      <w:proofErr w:type="spellStart"/>
      <w:r>
        <w:rPr>
          <w:spacing w:val="-1"/>
          <w:sz w:val="24"/>
          <w:szCs w:val="24"/>
        </w:rPr>
        <w:t>Descornadores</w:t>
      </w:r>
      <w:proofErr w:type="spellEnd"/>
      <w:r>
        <w:rPr>
          <w:spacing w:val="-1"/>
          <w:sz w:val="24"/>
          <w:szCs w:val="24"/>
        </w:rPr>
        <w:t xml:space="preserve"> chemicals.</w:t>
      </w:r>
    </w:p>
    <w:p w:rsidR="00FF1712" w:rsidRDefault="00C4249D">
      <w:pPr>
        <w:spacing w:before="4" w:line="260" w:lineRule="exact"/>
        <w:ind w:left="120" w:right="5784"/>
        <w:rPr>
          <w:sz w:val="24"/>
          <w:szCs w:val="24"/>
        </w:rPr>
      </w:pPr>
      <w:r>
        <w:rPr>
          <w:spacing w:val="-1"/>
          <w:sz w:val="24"/>
          <w:szCs w:val="24"/>
        </w:rPr>
        <w:t>C. Deodorants and odorants.</w:t>
      </w:r>
      <w:r>
        <w:rPr>
          <w:sz w:val="24"/>
          <w:szCs w:val="24"/>
        </w:rPr>
        <w:t> d.   </w:t>
      </w:r>
      <w:r>
        <w:rPr>
          <w:spacing w:val="8"/>
          <w:sz w:val="24"/>
          <w:szCs w:val="24"/>
        </w:rPr>
        <w:t> </w:t>
      </w:r>
      <w:r>
        <w:rPr>
          <w:spacing w:val="-2"/>
          <w:sz w:val="24"/>
          <w:szCs w:val="24"/>
        </w:rPr>
        <w:t>Repellents do not pesticides.</w:t>
      </w:r>
    </w:p>
    <w:p w:rsidR="00FF1712" w:rsidRDefault="00C4249D">
      <w:pPr>
        <w:spacing w:before="4" w:line="260" w:lineRule="exact"/>
        <w:ind w:left="120" w:right="5502"/>
        <w:rPr>
          <w:sz w:val="24"/>
          <w:szCs w:val="24"/>
        </w:rPr>
      </w:pPr>
      <w:r>
        <w:rPr>
          <w:spacing w:val="-1"/>
          <w:sz w:val="24"/>
          <w:szCs w:val="24"/>
        </w:rPr>
        <w:t>E. Hygiene and beauty products. f. Obstetrical lubricants.</w:t>
      </w:r>
    </w:p>
    <w:p w:rsidR="00FF1712" w:rsidRDefault="00C4249D">
      <w:pPr>
        <w:spacing w:before="4" w:line="260" w:lineRule="exact"/>
        <w:ind w:left="120" w:right="6215"/>
        <w:rPr>
          <w:sz w:val="24"/>
          <w:szCs w:val="24"/>
        </w:rPr>
      </w:pPr>
      <w:r>
        <w:rPr>
          <w:sz w:val="24"/>
          <w:szCs w:val="24"/>
        </w:rPr>
        <w:t>G.   </w:t>
      </w:r>
      <w:r>
        <w:rPr>
          <w:spacing w:val="8"/>
          <w:sz w:val="24"/>
          <w:szCs w:val="24"/>
        </w:rPr>
        <w:t> </w:t>
      </w:r>
      <w:r>
        <w:rPr>
          <w:spacing w:val="-2"/>
          <w:sz w:val="24"/>
          <w:szCs w:val="24"/>
        </w:rPr>
        <w:t xml:space="preserve">Burning markers. h. </w:t>
      </w:r>
      <w:proofErr w:type="spellStart"/>
      <w:r>
        <w:rPr>
          <w:spacing w:val="-2"/>
          <w:sz w:val="24"/>
          <w:szCs w:val="24"/>
        </w:rPr>
        <w:t>Rubefacientes</w:t>
      </w:r>
      <w:proofErr w:type="spellEnd"/>
      <w:r>
        <w:rPr>
          <w:spacing w:val="-2"/>
          <w:sz w:val="24"/>
          <w:szCs w:val="24"/>
        </w:rPr>
        <w:t>.</w:t>
      </w:r>
    </w:p>
    <w:p w:rsidR="00FF1712" w:rsidRDefault="00C4249D">
      <w:pPr>
        <w:spacing w:before="4" w:line="260" w:lineRule="exact"/>
        <w:ind w:left="120" w:right="76"/>
        <w:rPr>
          <w:sz w:val="24"/>
          <w:szCs w:val="24"/>
        </w:rPr>
      </w:pPr>
      <w:r>
        <w:rPr>
          <w:spacing w:val="-9"/>
          <w:sz w:val="24"/>
          <w:szCs w:val="24"/>
        </w:rPr>
        <w:t>I. Topical ointments and creams that do not contain active principles of veterinary medicinal products to be sold through pharmacies.</w:t>
      </w:r>
    </w:p>
    <w:p w:rsidR="00FF1712" w:rsidRDefault="00FF1712">
      <w:pPr>
        <w:spacing w:before="9" w:line="120" w:lineRule="exact"/>
        <w:rPr>
          <w:sz w:val="13"/>
          <w:szCs w:val="13"/>
        </w:rPr>
      </w:pPr>
    </w:p>
    <w:p w:rsidR="00FF1712" w:rsidRDefault="00C4249D">
      <w:pPr>
        <w:ind w:left="120"/>
        <w:rPr>
          <w:sz w:val="24"/>
          <w:szCs w:val="24"/>
        </w:rPr>
      </w:pPr>
      <w:r>
        <w:rPr>
          <w:spacing w:val="-3"/>
          <w:sz w:val="24"/>
          <w:szCs w:val="24"/>
        </w:rPr>
        <w:t>The States Parties can update this list when technically necessary.</w:t>
      </w:r>
    </w:p>
    <w:p w:rsidR="00FF1712" w:rsidRDefault="00FF1712">
      <w:pPr>
        <w:spacing w:before="4" w:line="180" w:lineRule="exact"/>
        <w:rPr>
          <w:sz w:val="18"/>
          <w:szCs w:val="18"/>
        </w:rPr>
      </w:pPr>
    </w:p>
    <w:p w:rsidR="00FF1712" w:rsidRDefault="00FF1712">
      <w:pPr>
        <w:spacing w:line="200" w:lineRule="exact"/>
      </w:pPr>
    </w:p>
    <w:p w:rsidR="00FF1712" w:rsidRDefault="00FF1712">
      <w:pPr>
        <w:spacing w:line="200" w:lineRule="exact"/>
      </w:pPr>
    </w:p>
    <w:p w:rsidR="00FF1712" w:rsidRDefault="00C4249D">
      <w:pPr>
        <w:ind w:left="3717" w:right="3712"/>
        <w:jc w:val="center"/>
        <w:rPr>
          <w:sz w:val="24"/>
          <w:szCs w:val="24"/>
        </w:rPr>
      </w:pPr>
      <w:r>
        <w:rPr>
          <w:b/>
          <w:sz w:val="24"/>
          <w:szCs w:val="24"/>
        </w:rPr>
        <w:t>Agreement #5</w:t>
      </w:r>
    </w:p>
    <w:p w:rsidR="00FF1712" w:rsidRDefault="00FF1712">
      <w:pPr>
        <w:spacing w:before="16" w:line="260" w:lineRule="exact"/>
        <w:rPr>
          <w:sz w:val="26"/>
          <w:szCs w:val="26"/>
        </w:rPr>
      </w:pPr>
    </w:p>
    <w:p w:rsidR="00FF1712" w:rsidRDefault="00C4249D">
      <w:pPr>
        <w:ind w:left="3625" w:right="939" w:hanging="3207"/>
        <w:rPr>
          <w:sz w:val="24"/>
          <w:szCs w:val="24"/>
        </w:rPr>
      </w:pPr>
      <w:r>
        <w:rPr>
          <w:b/>
          <w:spacing w:val="-2"/>
          <w:sz w:val="24"/>
          <w:szCs w:val="24"/>
        </w:rPr>
        <w:t>List of VETERINARY USE PRODUCTS NOT SUBJECT TO REGISTRATION</w:t>
      </w:r>
    </w:p>
    <w:p w:rsidR="00FF1712" w:rsidRDefault="00FF1712">
      <w:pPr>
        <w:spacing w:before="15" w:line="240" w:lineRule="exact"/>
        <w:rPr>
          <w:sz w:val="24"/>
          <w:szCs w:val="24"/>
        </w:rPr>
      </w:pPr>
    </w:p>
    <w:p w:rsidR="00FF1712" w:rsidRDefault="00C4249D">
      <w:pPr>
        <w:spacing w:line="260" w:lineRule="exact"/>
        <w:ind w:left="120" w:right="91"/>
        <w:rPr>
          <w:sz w:val="24"/>
          <w:szCs w:val="24"/>
        </w:rPr>
      </w:pPr>
      <w:r>
        <w:rPr>
          <w:spacing w:val="-3"/>
          <w:sz w:val="24"/>
          <w:szCs w:val="24"/>
        </w:rPr>
        <w:t>The veterinary products listed below are not subject to sanitary registration in the United Party:</w:t>
      </w:r>
    </w:p>
    <w:p w:rsidR="00FF1712" w:rsidRDefault="00FF1712">
      <w:pPr>
        <w:spacing w:before="5" w:line="140" w:lineRule="exact"/>
        <w:rPr>
          <w:sz w:val="14"/>
          <w:szCs w:val="14"/>
        </w:rPr>
      </w:pPr>
    </w:p>
    <w:p w:rsidR="00FF1712" w:rsidRDefault="00FF1712">
      <w:pPr>
        <w:spacing w:line="200" w:lineRule="exact"/>
      </w:pPr>
    </w:p>
    <w:p w:rsidR="00FF1712" w:rsidRDefault="00C4249D">
      <w:pPr>
        <w:ind w:left="120"/>
        <w:rPr>
          <w:sz w:val="24"/>
          <w:szCs w:val="24"/>
        </w:rPr>
      </w:pPr>
      <w:r>
        <w:rPr>
          <w:b/>
          <w:sz w:val="24"/>
          <w:szCs w:val="24"/>
        </w:rPr>
        <w:t>1) </w:t>
      </w:r>
      <w:r>
        <w:rPr>
          <w:b/>
          <w:spacing w:val="41"/>
          <w:sz w:val="24"/>
          <w:szCs w:val="24"/>
        </w:rPr>
        <w:t> </w:t>
      </w:r>
      <w:r>
        <w:rPr>
          <w:spacing w:val="-5"/>
          <w:sz w:val="24"/>
          <w:szCs w:val="24"/>
        </w:rPr>
        <w:t>Accessories for pets</w:t>
      </w:r>
    </w:p>
    <w:p w:rsidR="00FF1712" w:rsidRDefault="00C4249D">
      <w:pPr>
        <w:spacing w:before="74"/>
        <w:ind w:left="120"/>
        <w:rPr>
          <w:sz w:val="24"/>
          <w:szCs w:val="24"/>
        </w:rPr>
      </w:pPr>
      <w:r>
        <w:rPr>
          <w:b/>
          <w:sz w:val="24"/>
          <w:szCs w:val="24"/>
        </w:rPr>
        <w:t>2) </w:t>
      </w:r>
      <w:r>
        <w:rPr>
          <w:b/>
          <w:spacing w:val="41"/>
          <w:sz w:val="24"/>
          <w:szCs w:val="24"/>
        </w:rPr>
        <w:t> </w:t>
      </w:r>
      <w:proofErr w:type="gramStart"/>
      <w:r>
        <w:rPr>
          <w:spacing w:val="-5"/>
          <w:sz w:val="24"/>
          <w:szCs w:val="24"/>
        </w:rPr>
        <w:t>pet</w:t>
      </w:r>
      <w:proofErr w:type="gramEnd"/>
      <w:r>
        <w:rPr>
          <w:spacing w:val="-5"/>
          <w:sz w:val="24"/>
          <w:szCs w:val="24"/>
        </w:rPr>
        <w:t xml:space="preserve"> hygiene Arenas</w:t>
      </w:r>
    </w:p>
    <w:p w:rsidR="00FF1712" w:rsidRDefault="00C4249D">
      <w:pPr>
        <w:spacing w:before="69"/>
        <w:ind w:left="120"/>
        <w:rPr>
          <w:sz w:val="24"/>
          <w:szCs w:val="24"/>
        </w:rPr>
      </w:pPr>
      <w:r>
        <w:rPr>
          <w:b/>
          <w:sz w:val="24"/>
          <w:szCs w:val="24"/>
        </w:rPr>
        <w:t>3) </w:t>
      </w:r>
      <w:r>
        <w:rPr>
          <w:b/>
          <w:spacing w:val="41"/>
          <w:sz w:val="24"/>
          <w:szCs w:val="24"/>
        </w:rPr>
        <w:t> </w:t>
      </w:r>
      <w:r>
        <w:rPr>
          <w:spacing w:val="-2"/>
          <w:sz w:val="24"/>
          <w:szCs w:val="24"/>
        </w:rPr>
        <w:t>Trainer for the control of animal behavior</w:t>
      </w:r>
    </w:p>
    <w:p w:rsidR="00FF1712" w:rsidRDefault="00C4249D">
      <w:pPr>
        <w:spacing w:before="3"/>
        <w:ind w:left="120"/>
        <w:rPr>
          <w:sz w:val="24"/>
          <w:szCs w:val="24"/>
        </w:rPr>
      </w:pPr>
      <w:r>
        <w:rPr>
          <w:b/>
          <w:sz w:val="24"/>
          <w:szCs w:val="24"/>
        </w:rPr>
        <w:t>4) </w:t>
      </w:r>
      <w:r>
        <w:rPr>
          <w:b/>
          <w:spacing w:val="41"/>
          <w:sz w:val="24"/>
          <w:szCs w:val="24"/>
        </w:rPr>
        <w:t> </w:t>
      </w:r>
      <w:proofErr w:type="gramStart"/>
      <w:r>
        <w:rPr>
          <w:spacing w:val="-2"/>
          <w:sz w:val="24"/>
          <w:szCs w:val="24"/>
        </w:rPr>
        <w:t>crayon</w:t>
      </w:r>
      <w:proofErr w:type="gramEnd"/>
      <w:r>
        <w:rPr>
          <w:spacing w:val="-2"/>
          <w:sz w:val="24"/>
          <w:szCs w:val="24"/>
        </w:rPr>
        <w:t xml:space="preserve"> or marker for cattle</w:t>
      </w:r>
    </w:p>
    <w:p w:rsidR="00FF1712" w:rsidRDefault="00C4249D">
      <w:pPr>
        <w:spacing w:line="260" w:lineRule="exact"/>
        <w:ind w:left="120"/>
        <w:rPr>
          <w:sz w:val="24"/>
          <w:szCs w:val="24"/>
        </w:rPr>
      </w:pPr>
      <w:r>
        <w:rPr>
          <w:b/>
          <w:sz w:val="24"/>
          <w:szCs w:val="24"/>
        </w:rPr>
        <w:t>5) </w:t>
      </w:r>
      <w:r>
        <w:rPr>
          <w:b/>
          <w:spacing w:val="41"/>
          <w:sz w:val="24"/>
          <w:szCs w:val="24"/>
        </w:rPr>
        <w:t> </w:t>
      </w:r>
      <w:proofErr w:type="gramStart"/>
      <w:r>
        <w:rPr>
          <w:spacing w:val="4"/>
          <w:sz w:val="24"/>
          <w:szCs w:val="24"/>
        </w:rPr>
        <w:t>semen</w:t>
      </w:r>
      <w:proofErr w:type="gramEnd"/>
      <w:r>
        <w:rPr>
          <w:spacing w:val="4"/>
          <w:sz w:val="24"/>
          <w:szCs w:val="24"/>
        </w:rPr>
        <w:t xml:space="preserve"> </w:t>
      </w:r>
      <w:proofErr w:type="spellStart"/>
      <w:r>
        <w:rPr>
          <w:spacing w:val="4"/>
          <w:sz w:val="24"/>
          <w:szCs w:val="24"/>
        </w:rPr>
        <w:t>diluent</w:t>
      </w:r>
      <w:proofErr w:type="spellEnd"/>
      <w:r>
        <w:rPr>
          <w:spacing w:val="4"/>
          <w:sz w:val="24"/>
          <w:szCs w:val="24"/>
        </w:rPr>
        <w:t xml:space="preserve"> without active ingredient</w:t>
      </w:r>
    </w:p>
    <w:p w:rsidR="00FF1712" w:rsidRDefault="00C4249D">
      <w:pPr>
        <w:spacing w:before="2"/>
        <w:ind w:left="120"/>
        <w:rPr>
          <w:sz w:val="24"/>
          <w:szCs w:val="24"/>
        </w:rPr>
      </w:pPr>
      <w:r>
        <w:rPr>
          <w:b/>
          <w:sz w:val="24"/>
          <w:szCs w:val="24"/>
        </w:rPr>
        <w:t>6) </w:t>
      </w:r>
      <w:r>
        <w:rPr>
          <w:b/>
          <w:spacing w:val="41"/>
          <w:sz w:val="24"/>
          <w:szCs w:val="24"/>
        </w:rPr>
        <w:t> </w:t>
      </w:r>
      <w:proofErr w:type="gramStart"/>
      <w:r>
        <w:rPr>
          <w:spacing w:val="2"/>
          <w:sz w:val="24"/>
          <w:szCs w:val="24"/>
        </w:rPr>
        <w:t>medical</w:t>
      </w:r>
      <w:proofErr w:type="gramEnd"/>
      <w:r>
        <w:rPr>
          <w:spacing w:val="2"/>
          <w:sz w:val="24"/>
          <w:szCs w:val="24"/>
        </w:rPr>
        <w:t xml:space="preserve"> team and their reagents</w:t>
      </w:r>
    </w:p>
    <w:p w:rsidR="00FF1712" w:rsidRDefault="00C4249D">
      <w:pPr>
        <w:spacing w:line="260" w:lineRule="exact"/>
        <w:ind w:left="120"/>
        <w:rPr>
          <w:sz w:val="24"/>
          <w:szCs w:val="24"/>
        </w:rPr>
      </w:pPr>
      <w:r>
        <w:rPr>
          <w:b/>
          <w:sz w:val="24"/>
          <w:szCs w:val="24"/>
        </w:rPr>
        <w:t>7) </w:t>
      </w:r>
      <w:r>
        <w:rPr>
          <w:b/>
          <w:spacing w:val="41"/>
          <w:sz w:val="24"/>
          <w:szCs w:val="24"/>
        </w:rPr>
        <w:t> </w:t>
      </w:r>
      <w:proofErr w:type="gramStart"/>
      <w:r>
        <w:rPr>
          <w:spacing w:val="2"/>
          <w:sz w:val="24"/>
          <w:szCs w:val="24"/>
        </w:rPr>
        <w:t>stabilizers</w:t>
      </w:r>
      <w:proofErr w:type="gramEnd"/>
      <w:r>
        <w:rPr>
          <w:spacing w:val="2"/>
          <w:sz w:val="24"/>
          <w:szCs w:val="24"/>
        </w:rPr>
        <w:t xml:space="preserve"> or indicators of water that is used for application of vaccinations</w:t>
      </w:r>
    </w:p>
    <w:p w:rsidR="00FF1712" w:rsidRDefault="00C4249D">
      <w:pPr>
        <w:spacing w:before="2"/>
        <w:ind w:left="120"/>
        <w:rPr>
          <w:sz w:val="24"/>
          <w:szCs w:val="24"/>
        </w:rPr>
      </w:pPr>
      <w:r>
        <w:rPr>
          <w:b/>
          <w:sz w:val="24"/>
          <w:szCs w:val="24"/>
        </w:rPr>
        <w:t>8) </w:t>
      </w:r>
      <w:r>
        <w:rPr>
          <w:b/>
          <w:spacing w:val="41"/>
          <w:sz w:val="24"/>
          <w:szCs w:val="24"/>
        </w:rPr>
        <w:t> </w:t>
      </w:r>
      <w:r>
        <w:rPr>
          <w:spacing w:val="1"/>
          <w:sz w:val="24"/>
          <w:szCs w:val="24"/>
        </w:rPr>
        <w:t>Medical Supplies</w:t>
      </w:r>
    </w:p>
    <w:p w:rsidR="00FF1712" w:rsidRDefault="00C4249D">
      <w:pPr>
        <w:spacing w:line="260" w:lineRule="exact"/>
        <w:ind w:left="120"/>
        <w:rPr>
          <w:sz w:val="24"/>
          <w:szCs w:val="24"/>
        </w:rPr>
      </w:pPr>
      <w:r>
        <w:rPr>
          <w:b/>
          <w:sz w:val="24"/>
          <w:szCs w:val="24"/>
        </w:rPr>
        <w:t>9) </w:t>
      </w:r>
      <w:r>
        <w:rPr>
          <w:b/>
          <w:spacing w:val="41"/>
          <w:sz w:val="24"/>
          <w:szCs w:val="24"/>
        </w:rPr>
        <w:t> </w:t>
      </w:r>
      <w:r>
        <w:rPr>
          <w:spacing w:val="2"/>
          <w:sz w:val="24"/>
          <w:szCs w:val="24"/>
        </w:rPr>
        <w:t>Equipment for hairdresser</w:t>
      </w:r>
    </w:p>
    <w:p w:rsidR="00FF1712" w:rsidRDefault="00C4249D">
      <w:pPr>
        <w:spacing w:before="3"/>
        <w:ind w:left="120"/>
        <w:rPr>
          <w:sz w:val="24"/>
          <w:szCs w:val="24"/>
        </w:rPr>
        <w:sectPr w:rsidR="00FF1712">
          <w:pgSz w:w="12240" w:h="15840"/>
          <w:pgMar w:top="1160" w:right="1580" w:bottom="280" w:left="1580" w:header="736" w:footer="986" w:gutter="0"/>
          <w:cols w:space="720"/>
        </w:sectPr>
      </w:pPr>
      <w:r>
        <w:rPr>
          <w:b/>
          <w:sz w:val="24"/>
          <w:szCs w:val="24"/>
        </w:rPr>
        <w:t>10) </w:t>
      </w:r>
      <w:r>
        <w:rPr>
          <w:sz w:val="24"/>
          <w:szCs w:val="24"/>
        </w:rPr>
        <w:t>Gel for palpation without active ingredient</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80" w:right="4043"/>
        <w:jc w:val="both"/>
        <w:rPr>
          <w:sz w:val="24"/>
          <w:szCs w:val="24"/>
        </w:rPr>
      </w:pPr>
      <w:r w:rsidRPr="00D66AF1">
        <w:pict>
          <v:group id="_x0000_s1034" style="position:absolute;left:0;text-align:left;margin-left:83.55pt;margin-top:1.35pt;width:445.15pt;height:0;z-index:-3778;mso-position-horizontal-relative:page" coordorigin="1671,27" coordsize="8903,0">
            <v:shape id="_x0000_s1035" style="position:absolute;left:1671;top:27;width:8903;height:0" coordorigin="1671,27" coordsize="8903,0" path="m1671,27r8902,e" filled="f" strokeweight=".58pt">
              <v:path arrowok="t"/>
            </v:shape>
            <w10:wrap anchorx="page"/>
          </v:group>
        </w:pict>
      </w:r>
      <w:r w:rsidR="00C4249D">
        <w:rPr>
          <w:b/>
          <w:sz w:val="24"/>
          <w:szCs w:val="24"/>
        </w:rPr>
        <w:t>11) </w:t>
      </w:r>
      <w:proofErr w:type="gramStart"/>
      <w:r w:rsidR="00C4249D">
        <w:rPr>
          <w:spacing w:val="1"/>
          <w:sz w:val="24"/>
          <w:szCs w:val="24"/>
        </w:rPr>
        <w:t>surgical</w:t>
      </w:r>
      <w:proofErr w:type="gramEnd"/>
      <w:r w:rsidR="00C4249D">
        <w:rPr>
          <w:spacing w:val="1"/>
          <w:sz w:val="24"/>
          <w:szCs w:val="24"/>
        </w:rPr>
        <w:t xml:space="preserve"> instruments or laboratory use</w:t>
      </w:r>
    </w:p>
    <w:p w:rsidR="00FF1712" w:rsidRDefault="00C4249D">
      <w:pPr>
        <w:spacing w:line="260" w:lineRule="exact"/>
        <w:ind w:left="180" w:right="5209"/>
        <w:jc w:val="both"/>
        <w:rPr>
          <w:sz w:val="24"/>
          <w:szCs w:val="24"/>
        </w:rPr>
      </w:pPr>
      <w:r>
        <w:rPr>
          <w:b/>
          <w:sz w:val="24"/>
          <w:szCs w:val="24"/>
        </w:rPr>
        <w:t>12) </w:t>
      </w:r>
      <w:proofErr w:type="gramStart"/>
      <w:r>
        <w:rPr>
          <w:spacing w:val="-2"/>
          <w:sz w:val="24"/>
          <w:szCs w:val="24"/>
        </w:rPr>
        <w:t>pet</w:t>
      </w:r>
      <w:proofErr w:type="gramEnd"/>
      <w:r>
        <w:rPr>
          <w:spacing w:val="-2"/>
          <w:sz w:val="24"/>
          <w:szCs w:val="24"/>
        </w:rPr>
        <w:t xml:space="preserve"> kennels</w:t>
      </w:r>
    </w:p>
    <w:p w:rsidR="00FF1712" w:rsidRDefault="00C4249D">
      <w:pPr>
        <w:spacing w:before="2"/>
        <w:ind w:left="180" w:right="5263"/>
        <w:jc w:val="both"/>
        <w:rPr>
          <w:sz w:val="24"/>
          <w:szCs w:val="24"/>
        </w:rPr>
      </w:pPr>
      <w:r>
        <w:rPr>
          <w:b/>
          <w:sz w:val="24"/>
          <w:szCs w:val="24"/>
        </w:rPr>
        <w:t xml:space="preserve">13) </w:t>
      </w:r>
      <w:proofErr w:type="gramStart"/>
      <w:r>
        <w:rPr>
          <w:b/>
          <w:sz w:val="24"/>
          <w:szCs w:val="24"/>
        </w:rPr>
        <w:t>rapid</w:t>
      </w:r>
      <w:proofErr w:type="gramEnd"/>
      <w:r>
        <w:rPr>
          <w:b/>
          <w:sz w:val="24"/>
          <w:szCs w:val="24"/>
        </w:rPr>
        <w:t> </w:t>
      </w:r>
      <w:r>
        <w:rPr>
          <w:sz w:val="24"/>
          <w:szCs w:val="24"/>
        </w:rPr>
        <w:t>kits of blood chemistry</w:t>
      </w:r>
    </w:p>
    <w:p w:rsidR="00FF1712" w:rsidRDefault="00C4249D">
      <w:pPr>
        <w:spacing w:line="260" w:lineRule="exact"/>
        <w:ind w:left="180" w:right="1513"/>
        <w:jc w:val="both"/>
        <w:rPr>
          <w:sz w:val="24"/>
          <w:szCs w:val="24"/>
        </w:rPr>
      </w:pPr>
      <w:r>
        <w:rPr>
          <w:b/>
          <w:sz w:val="24"/>
          <w:szCs w:val="24"/>
        </w:rPr>
        <w:t>14) </w:t>
      </w:r>
      <w:proofErr w:type="gramStart"/>
      <w:r>
        <w:rPr>
          <w:spacing w:val="4"/>
          <w:sz w:val="24"/>
          <w:szCs w:val="24"/>
        </w:rPr>
        <w:t>liquid</w:t>
      </w:r>
      <w:proofErr w:type="gramEnd"/>
      <w:r>
        <w:rPr>
          <w:spacing w:val="4"/>
          <w:sz w:val="24"/>
          <w:szCs w:val="24"/>
        </w:rPr>
        <w:t xml:space="preserve"> nitrogen for the conservation of biological, semen or embryos</w:t>
      </w:r>
    </w:p>
    <w:p w:rsidR="00FF1712" w:rsidRDefault="00C4249D">
      <w:pPr>
        <w:spacing w:before="2"/>
        <w:ind w:left="180" w:right="5629"/>
        <w:jc w:val="both"/>
        <w:rPr>
          <w:sz w:val="24"/>
          <w:szCs w:val="24"/>
        </w:rPr>
      </w:pPr>
      <w:r>
        <w:rPr>
          <w:b/>
          <w:sz w:val="24"/>
          <w:szCs w:val="24"/>
        </w:rPr>
        <w:t>15) </w:t>
      </w:r>
      <w:proofErr w:type="gramStart"/>
      <w:r>
        <w:rPr>
          <w:spacing w:val="1"/>
          <w:sz w:val="24"/>
          <w:szCs w:val="24"/>
        </w:rPr>
        <w:t>patches</w:t>
      </w:r>
      <w:proofErr w:type="gramEnd"/>
      <w:r>
        <w:rPr>
          <w:spacing w:val="1"/>
          <w:sz w:val="24"/>
          <w:szCs w:val="24"/>
        </w:rPr>
        <w:t xml:space="preserve"> for detection of heat</w:t>
      </w:r>
    </w:p>
    <w:p w:rsidR="00FF1712" w:rsidRDefault="00C4249D">
      <w:pPr>
        <w:spacing w:line="260" w:lineRule="exact"/>
        <w:ind w:left="180" w:right="919"/>
        <w:jc w:val="both"/>
        <w:rPr>
          <w:sz w:val="24"/>
          <w:szCs w:val="24"/>
        </w:rPr>
      </w:pPr>
      <w:r>
        <w:rPr>
          <w:b/>
          <w:sz w:val="24"/>
          <w:szCs w:val="24"/>
        </w:rPr>
        <w:t>16) </w:t>
      </w:r>
      <w:r>
        <w:rPr>
          <w:spacing w:val="1"/>
          <w:sz w:val="24"/>
          <w:szCs w:val="24"/>
        </w:rPr>
        <w:t>Products to preserve the quality of water in ornamental aquaculture species</w:t>
      </w:r>
    </w:p>
    <w:p w:rsidR="00FF1712" w:rsidRDefault="00C4249D">
      <w:pPr>
        <w:spacing w:before="2"/>
        <w:ind w:left="180" w:right="2877"/>
        <w:jc w:val="both"/>
        <w:rPr>
          <w:sz w:val="24"/>
          <w:szCs w:val="24"/>
        </w:rPr>
      </w:pPr>
      <w:r>
        <w:rPr>
          <w:b/>
          <w:sz w:val="24"/>
          <w:szCs w:val="24"/>
        </w:rPr>
        <w:t>17) </w:t>
      </w:r>
      <w:r>
        <w:rPr>
          <w:spacing w:val="1"/>
          <w:sz w:val="24"/>
          <w:szCs w:val="24"/>
        </w:rPr>
        <w:t>Products for handling and transport of reproductive material</w:t>
      </w:r>
    </w:p>
    <w:p w:rsidR="00FF1712" w:rsidRDefault="00C4249D">
      <w:pPr>
        <w:spacing w:line="260" w:lineRule="exact"/>
        <w:ind w:left="180" w:right="95"/>
        <w:jc w:val="both"/>
        <w:rPr>
          <w:sz w:val="24"/>
          <w:szCs w:val="24"/>
        </w:rPr>
      </w:pPr>
      <w:r>
        <w:rPr>
          <w:b/>
          <w:sz w:val="24"/>
          <w:szCs w:val="24"/>
        </w:rPr>
        <w:t>18) </w:t>
      </w:r>
      <w:proofErr w:type="gramStart"/>
      <w:r>
        <w:rPr>
          <w:spacing w:val="-2"/>
          <w:sz w:val="24"/>
          <w:szCs w:val="24"/>
        </w:rPr>
        <w:t>chemical</w:t>
      </w:r>
      <w:proofErr w:type="gramEnd"/>
      <w:r>
        <w:rPr>
          <w:spacing w:val="-2"/>
          <w:sz w:val="24"/>
          <w:szCs w:val="24"/>
        </w:rPr>
        <w:t xml:space="preserve"> reagents for laboratory use (does not include those used for diagnosis</w:t>
      </w:r>
    </w:p>
    <w:p w:rsidR="00FF1712" w:rsidRDefault="00C4249D">
      <w:pPr>
        <w:spacing w:before="2"/>
        <w:ind w:left="502" w:right="6870"/>
        <w:jc w:val="center"/>
        <w:rPr>
          <w:sz w:val="24"/>
          <w:szCs w:val="24"/>
        </w:rPr>
      </w:pPr>
      <w:proofErr w:type="gramStart"/>
      <w:r>
        <w:rPr>
          <w:sz w:val="24"/>
          <w:szCs w:val="24"/>
        </w:rPr>
        <w:t>Disease).</w:t>
      </w:r>
      <w:proofErr w:type="gramEnd"/>
    </w:p>
    <w:p w:rsidR="00FF1712" w:rsidRDefault="00C4249D">
      <w:pPr>
        <w:spacing w:line="260" w:lineRule="exact"/>
        <w:ind w:left="180" w:right="4328"/>
        <w:jc w:val="both"/>
        <w:rPr>
          <w:sz w:val="24"/>
          <w:szCs w:val="24"/>
        </w:rPr>
      </w:pPr>
      <w:r>
        <w:rPr>
          <w:b/>
          <w:sz w:val="24"/>
          <w:szCs w:val="24"/>
        </w:rPr>
        <w:t>19) </w:t>
      </w:r>
      <w:proofErr w:type="gramStart"/>
      <w:r>
        <w:rPr>
          <w:spacing w:val="1"/>
          <w:sz w:val="24"/>
          <w:szCs w:val="24"/>
        </w:rPr>
        <w:t>nipples</w:t>
      </w:r>
      <w:proofErr w:type="gramEnd"/>
      <w:r>
        <w:rPr>
          <w:spacing w:val="1"/>
          <w:sz w:val="24"/>
          <w:szCs w:val="24"/>
        </w:rPr>
        <w:t xml:space="preserve"> sealers without active ingredient</w:t>
      </w:r>
    </w:p>
    <w:p w:rsidR="00FF1712" w:rsidRDefault="00C4249D">
      <w:pPr>
        <w:spacing w:before="2"/>
        <w:ind w:left="180" w:right="6889"/>
        <w:jc w:val="both"/>
        <w:rPr>
          <w:sz w:val="24"/>
          <w:szCs w:val="24"/>
        </w:rPr>
      </w:pPr>
      <w:r>
        <w:rPr>
          <w:b/>
          <w:sz w:val="24"/>
          <w:szCs w:val="24"/>
        </w:rPr>
        <w:t>20) </w:t>
      </w:r>
      <w:r>
        <w:rPr>
          <w:spacing w:val="2"/>
          <w:sz w:val="24"/>
          <w:szCs w:val="24"/>
        </w:rPr>
        <w:t>Ink Tattoo</w:t>
      </w:r>
    </w:p>
    <w:p w:rsidR="00FF1712" w:rsidRDefault="00C4249D">
      <w:pPr>
        <w:spacing w:line="260" w:lineRule="exact"/>
        <w:ind w:left="180" w:right="2851"/>
        <w:jc w:val="both"/>
        <w:rPr>
          <w:sz w:val="24"/>
          <w:szCs w:val="24"/>
        </w:rPr>
      </w:pPr>
      <w:r>
        <w:rPr>
          <w:b/>
          <w:sz w:val="24"/>
          <w:szCs w:val="24"/>
        </w:rPr>
        <w:t xml:space="preserve">21) </w:t>
      </w:r>
      <w:proofErr w:type="gramStart"/>
      <w:r>
        <w:rPr>
          <w:b/>
          <w:sz w:val="24"/>
          <w:szCs w:val="24"/>
        </w:rPr>
        <w:t>wet</w:t>
      </w:r>
      <w:proofErr w:type="gramEnd"/>
      <w:r>
        <w:rPr>
          <w:b/>
          <w:sz w:val="24"/>
          <w:szCs w:val="24"/>
        </w:rPr>
        <w:t> </w:t>
      </w:r>
      <w:r>
        <w:rPr>
          <w:spacing w:val="2"/>
          <w:sz w:val="24"/>
          <w:szCs w:val="24"/>
        </w:rPr>
        <w:t>wipes for veterinary use without active ingredient.</w:t>
      </w:r>
    </w:p>
    <w:p w:rsidR="00FF1712" w:rsidRDefault="00FF1712">
      <w:pPr>
        <w:spacing w:before="16" w:line="260" w:lineRule="exact"/>
        <w:rPr>
          <w:sz w:val="26"/>
          <w:szCs w:val="26"/>
        </w:rPr>
      </w:pPr>
    </w:p>
    <w:p w:rsidR="00FF1712" w:rsidRDefault="00C4249D">
      <w:pPr>
        <w:ind w:left="180" w:right="80"/>
        <w:rPr>
          <w:sz w:val="24"/>
          <w:szCs w:val="24"/>
        </w:rPr>
      </w:pPr>
      <w:r>
        <w:rPr>
          <w:spacing w:val="-3"/>
          <w:sz w:val="24"/>
          <w:szCs w:val="24"/>
        </w:rPr>
        <w:t>The detailed list can be updated by the States Parties when it is technically necessary.</w:t>
      </w:r>
    </w:p>
    <w:p w:rsidR="00FF1712" w:rsidRDefault="00FF1712">
      <w:pPr>
        <w:spacing w:before="19" w:line="260" w:lineRule="exact"/>
        <w:rPr>
          <w:sz w:val="26"/>
          <w:szCs w:val="26"/>
        </w:rPr>
      </w:pPr>
    </w:p>
    <w:p w:rsidR="00FF1712" w:rsidRDefault="00C4249D">
      <w:pPr>
        <w:spacing w:line="260" w:lineRule="exact"/>
        <w:ind w:left="180" w:right="83"/>
        <w:rPr>
          <w:sz w:val="24"/>
          <w:szCs w:val="24"/>
        </w:rPr>
      </w:pPr>
      <w:r>
        <w:rPr>
          <w:spacing w:val="-3"/>
          <w:sz w:val="24"/>
          <w:szCs w:val="24"/>
        </w:rPr>
        <w:t>The exemption of sanitary registration does not imply the elimination of official health controls made by</w:t>
      </w:r>
      <w:r>
        <w:rPr>
          <w:spacing w:val="-1"/>
          <w:sz w:val="24"/>
          <w:szCs w:val="24"/>
        </w:rPr>
        <w:t> each State Party.</w:t>
      </w:r>
    </w:p>
    <w:p w:rsidR="00FF1712" w:rsidRDefault="00FF1712">
      <w:pPr>
        <w:spacing w:before="4" w:line="100" w:lineRule="exact"/>
        <w:rPr>
          <w:sz w:val="10"/>
          <w:szCs w:val="10"/>
        </w:rPr>
      </w:pPr>
    </w:p>
    <w:p w:rsidR="00FF1712" w:rsidRDefault="00FF1712">
      <w:pPr>
        <w:spacing w:line="200" w:lineRule="exact"/>
      </w:pPr>
    </w:p>
    <w:p w:rsidR="00FF1712" w:rsidRDefault="00FF1712">
      <w:pPr>
        <w:spacing w:line="200" w:lineRule="exact"/>
      </w:pPr>
    </w:p>
    <w:p w:rsidR="00FF1712" w:rsidRDefault="00C4249D">
      <w:pPr>
        <w:ind w:left="3777" w:right="3712"/>
        <w:jc w:val="center"/>
        <w:rPr>
          <w:sz w:val="24"/>
          <w:szCs w:val="24"/>
        </w:rPr>
      </w:pPr>
      <w:r>
        <w:rPr>
          <w:b/>
          <w:sz w:val="24"/>
          <w:szCs w:val="24"/>
        </w:rPr>
        <w:t>Agreement #6</w:t>
      </w:r>
    </w:p>
    <w:p w:rsidR="00FF1712" w:rsidRDefault="00FF1712">
      <w:pPr>
        <w:spacing w:before="1" w:line="280" w:lineRule="exact"/>
        <w:rPr>
          <w:sz w:val="28"/>
          <w:szCs w:val="28"/>
        </w:rPr>
      </w:pPr>
    </w:p>
    <w:p w:rsidR="00FF1712" w:rsidRDefault="00C4249D">
      <w:pPr>
        <w:spacing w:line="260" w:lineRule="exact"/>
        <w:ind w:left="188" w:right="127"/>
        <w:jc w:val="center"/>
        <w:rPr>
          <w:sz w:val="24"/>
          <w:szCs w:val="24"/>
        </w:rPr>
      </w:pPr>
      <w:r>
        <w:rPr>
          <w:b/>
          <w:spacing w:val="-2"/>
          <w:sz w:val="24"/>
          <w:szCs w:val="24"/>
        </w:rPr>
        <w:t xml:space="preserve">Basic information TO DEVELOP </w:t>
      </w:r>
      <w:proofErr w:type="gramStart"/>
      <w:r>
        <w:rPr>
          <w:b/>
          <w:spacing w:val="-2"/>
          <w:sz w:val="24"/>
          <w:szCs w:val="24"/>
        </w:rPr>
        <w:t>A</w:t>
      </w:r>
      <w:proofErr w:type="gramEnd"/>
      <w:r>
        <w:rPr>
          <w:b/>
          <w:spacing w:val="-2"/>
          <w:sz w:val="24"/>
          <w:szCs w:val="24"/>
        </w:rPr>
        <w:t xml:space="preserve"> TEST PROTOCOL OF VETERINARY DRUGS AND RELATED PRODUCTS</w:t>
      </w:r>
    </w:p>
    <w:p w:rsidR="00FF1712" w:rsidRDefault="00FF1712">
      <w:pPr>
        <w:spacing w:before="14" w:line="240" w:lineRule="exact"/>
        <w:rPr>
          <w:sz w:val="24"/>
          <w:szCs w:val="24"/>
        </w:rPr>
      </w:pPr>
    </w:p>
    <w:p w:rsidR="00FF1712" w:rsidRDefault="00C4249D">
      <w:pPr>
        <w:ind w:left="180" w:right="84"/>
        <w:jc w:val="both"/>
        <w:rPr>
          <w:sz w:val="24"/>
          <w:szCs w:val="24"/>
        </w:rPr>
      </w:pPr>
      <w:r>
        <w:rPr>
          <w:spacing w:val="-3"/>
          <w:sz w:val="24"/>
          <w:szCs w:val="24"/>
        </w:rPr>
        <w:t>The competent authority of the United Party, you should evaluate the clinical trial protocols submitted by manufacturers, for veterinary medicines and related products, containing the following basic information:</w:t>
      </w:r>
    </w:p>
    <w:p w:rsidR="00FF1712" w:rsidRDefault="00FF1712">
      <w:pPr>
        <w:spacing w:before="16" w:line="260" w:lineRule="exact"/>
        <w:rPr>
          <w:sz w:val="26"/>
          <w:szCs w:val="26"/>
        </w:rPr>
      </w:pPr>
    </w:p>
    <w:p w:rsidR="00FF1712" w:rsidRDefault="00C4249D">
      <w:pPr>
        <w:tabs>
          <w:tab w:val="left" w:pos="620"/>
        </w:tabs>
        <w:ind w:left="631" w:right="75" w:hanging="514"/>
        <w:jc w:val="both"/>
        <w:rPr>
          <w:sz w:val="24"/>
          <w:szCs w:val="24"/>
        </w:rPr>
      </w:pPr>
      <w:r>
        <w:rPr>
          <w:b/>
          <w:spacing w:val="-2"/>
          <w:sz w:val="24"/>
          <w:szCs w:val="24"/>
        </w:rPr>
        <w:t>I.</w:t>
      </w:r>
      <w:r>
        <w:rPr>
          <w:b/>
          <w:sz w:val="24"/>
          <w:szCs w:val="24"/>
        </w:rPr>
        <w:tab/>
      </w:r>
      <w:r>
        <w:rPr>
          <w:b/>
          <w:spacing w:val="-2"/>
          <w:sz w:val="24"/>
          <w:szCs w:val="24"/>
        </w:rPr>
        <w:t>Introduction</w:t>
      </w:r>
      <w:r>
        <w:rPr>
          <w:sz w:val="24"/>
          <w:szCs w:val="24"/>
        </w:rPr>
        <w:t>: description of the importance of the assay, relating the incidence in the country of the disease(s) (is) that controls or prevents the product to evaluate and the economic impact that this represents</w:t>
      </w:r>
      <w:r>
        <w:rPr>
          <w:spacing w:val="1"/>
          <w:sz w:val="24"/>
          <w:szCs w:val="24"/>
        </w:rPr>
        <w:t> (theoretical bases of the trial).</w:t>
      </w:r>
    </w:p>
    <w:p w:rsidR="00FF1712" w:rsidRDefault="00FF1712">
      <w:pPr>
        <w:spacing w:before="17" w:line="260" w:lineRule="exact"/>
        <w:rPr>
          <w:sz w:val="26"/>
          <w:szCs w:val="26"/>
        </w:rPr>
      </w:pPr>
    </w:p>
    <w:p w:rsidR="00FF1712" w:rsidRDefault="00C4249D">
      <w:pPr>
        <w:tabs>
          <w:tab w:val="left" w:pos="600"/>
        </w:tabs>
        <w:ind w:left="540" w:right="80" w:hanging="428"/>
        <w:jc w:val="both"/>
        <w:rPr>
          <w:sz w:val="24"/>
          <w:szCs w:val="24"/>
        </w:rPr>
      </w:pPr>
      <w:r>
        <w:rPr>
          <w:b/>
          <w:spacing w:val="-2"/>
          <w:sz w:val="24"/>
          <w:szCs w:val="24"/>
        </w:rPr>
        <w:t>II.</w:t>
      </w:r>
      <w:r>
        <w:rPr>
          <w:b/>
          <w:sz w:val="24"/>
          <w:szCs w:val="24"/>
        </w:rPr>
        <w:tab/>
      </w:r>
      <w:r>
        <w:rPr>
          <w:b/>
          <w:sz w:val="24"/>
          <w:szCs w:val="24"/>
        </w:rPr>
        <w:tab/>
        <w:t>Product Features</w:t>
      </w:r>
      <w:r>
        <w:rPr>
          <w:sz w:val="24"/>
          <w:szCs w:val="24"/>
        </w:rPr>
        <w:t>: trade name, active principle, indications, pharmaceutical form, route of administration, dosage, target species, mechanism of action, product properties.</w:t>
      </w:r>
    </w:p>
    <w:p w:rsidR="00FF1712" w:rsidRDefault="00FF1712">
      <w:pPr>
        <w:spacing w:before="16" w:line="260" w:lineRule="exact"/>
        <w:rPr>
          <w:sz w:val="26"/>
          <w:szCs w:val="26"/>
        </w:rPr>
      </w:pPr>
    </w:p>
    <w:p w:rsidR="00FF1712" w:rsidRDefault="00C4249D">
      <w:pPr>
        <w:ind w:left="122" w:right="6282"/>
        <w:jc w:val="both"/>
        <w:rPr>
          <w:sz w:val="24"/>
          <w:szCs w:val="24"/>
        </w:rPr>
      </w:pPr>
      <w:r>
        <w:rPr>
          <w:b/>
          <w:spacing w:val="-2"/>
          <w:sz w:val="24"/>
          <w:szCs w:val="24"/>
        </w:rPr>
        <w:t>III. Objectives of the trial:</w:t>
      </w:r>
    </w:p>
    <w:p w:rsidR="00FF1712" w:rsidRDefault="00FF1712">
      <w:pPr>
        <w:spacing w:before="16" w:line="280" w:lineRule="exact"/>
        <w:rPr>
          <w:sz w:val="28"/>
          <w:szCs w:val="28"/>
        </w:rPr>
      </w:pPr>
    </w:p>
    <w:p w:rsidR="00FF1712" w:rsidRDefault="00C4249D">
      <w:pPr>
        <w:ind w:left="1020"/>
        <w:rPr>
          <w:sz w:val="24"/>
          <w:szCs w:val="24"/>
        </w:rPr>
      </w:pPr>
      <w:r>
        <w:rPr>
          <w:w w:val="131"/>
          <w:sz w:val="24"/>
          <w:szCs w:val="24"/>
        </w:rPr>
        <w:t>•  </w:t>
      </w:r>
      <w:r>
        <w:rPr>
          <w:spacing w:val="14"/>
          <w:w w:val="131"/>
          <w:sz w:val="24"/>
          <w:szCs w:val="24"/>
        </w:rPr>
        <w:t> </w:t>
      </w:r>
      <w:r>
        <w:rPr>
          <w:sz w:val="24"/>
          <w:szCs w:val="24"/>
        </w:rPr>
        <w:t>General:</w:t>
      </w:r>
    </w:p>
    <w:p w:rsidR="00FF1712" w:rsidRDefault="00C4249D">
      <w:pPr>
        <w:spacing w:before="17"/>
        <w:ind w:left="1020"/>
        <w:rPr>
          <w:sz w:val="24"/>
          <w:szCs w:val="24"/>
        </w:rPr>
      </w:pPr>
      <w:r>
        <w:rPr>
          <w:w w:val="131"/>
          <w:sz w:val="24"/>
          <w:szCs w:val="24"/>
        </w:rPr>
        <w:t>  </w:t>
      </w:r>
      <w:r>
        <w:rPr>
          <w:spacing w:val="14"/>
          <w:w w:val="131"/>
          <w:sz w:val="24"/>
          <w:szCs w:val="24"/>
        </w:rPr>
        <w:t> </w:t>
      </w:r>
      <w:r>
        <w:rPr>
          <w:spacing w:val="2"/>
          <w:sz w:val="24"/>
          <w:szCs w:val="24"/>
        </w:rPr>
        <w:t>Specific •(s):</w:t>
      </w:r>
    </w:p>
    <w:p w:rsidR="00FF1712" w:rsidRDefault="00FF1712">
      <w:pPr>
        <w:spacing w:before="11" w:line="260" w:lineRule="exact"/>
        <w:rPr>
          <w:sz w:val="26"/>
          <w:szCs w:val="26"/>
        </w:rPr>
      </w:pPr>
    </w:p>
    <w:p w:rsidR="00FF1712" w:rsidRDefault="00C4249D">
      <w:pPr>
        <w:ind w:left="631" w:right="69" w:hanging="509"/>
        <w:jc w:val="both"/>
        <w:rPr>
          <w:sz w:val="24"/>
          <w:szCs w:val="24"/>
        </w:rPr>
        <w:sectPr w:rsidR="00FF1712">
          <w:pgSz w:w="12240" w:h="15840"/>
          <w:pgMar w:top="1160" w:right="1580" w:bottom="280" w:left="1520" w:header="736" w:footer="986" w:gutter="0"/>
          <w:cols w:space="720"/>
        </w:sectPr>
      </w:pPr>
      <w:r>
        <w:rPr>
          <w:b/>
          <w:spacing w:val="-2"/>
          <w:sz w:val="24"/>
          <w:szCs w:val="24"/>
        </w:rPr>
        <w:t>IV. Hypothesis </w:t>
      </w:r>
      <w:r>
        <w:rPr>
          <w:spacing w:val="1"/>
          <w:sz w:val="24"/>
          <w:szCs w:val="24"/>
        </w:rPr>
        <w:t>(if any): Description of the assumptions of the product in respect to its efficacy or safety.</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811" w:right="79" w:hanging="413"/>
        <w:jc w:val="both"/>
        <w:rPr>
          <w:sz w:val="24"/>
          <w:szCs w:val="24"/>
        </w:rPr>
      </w:pPr>
      <w:r w:rsidRPr="00D66AF1">
        <w:pict>
          <v:group id="_x0000_s1032" style="position:absolute;left:0;text-align:left;margin-left:83.55pt;margin-top:1.35pt;width:445.15pt;height:0;z-index:-3777;mso-position-horizontal-relative:page" coordorigin="1671,27" coordsize="8903,0">
            <v:shape id="_x0000_s1033" style="position:absolute;left:1671;top:27;width:8903;height:0" coordorigin="1671,27" coordsize="8903,0" path="m1671,27r8902,e" filled="f" strokeweight=".58pt">
              <v:path arrowok="t"/>
            </v:shape>
            <w10:wrap anchorx="page"/>
          </v:group>
        </w:pict>
      </w:r>
      <w:r w:rsidR="00C4249D">
        <w:rPr>
          <w:b/>
          <w:sz w:val="24"/>
          <w:szCs w:val="24"/>
        </w:rPr>
        <w:t>V.   </w:t>
      </w:r>
      <w:r w:rsidR="00C4249D">
        <w:rPr>
          <w:b/>
          <w:spacing w:val="4"/>
          <w:sz w:val="24"/>
          <w:szCs w:val="24"/>
        </w:rPr>
        <w:t>Materials and methods</w:t>
      </w:r>
      <w:r w:rsidR="00C4249D">
        <w:rPr>
          <w:sz w:val="24"/>
          <w:szCs w:val="24"/>
        </w:rPr>
        <w:t xml:space="preserve">: establishments where you will install the trial, species, category, number of animals, selection criteria, sampling methods, equipment and instruments to be used, evaluation and initial control of the animals, start and end date of the test, method of application, control and monitoring. </w:t>
      </w:r>
      <w:proofErr w:type="gramStart"/>
      <w:r w:rsidR="00C4249D">
        <w:rPr>
          <w:sz w:val="24"/>
          <w:szCs w:val="24"/>
        </w:rPr>
        <w:t>Staff responsible in charge of activities.</w:t>
      </w:r>
      <w:proofErr w:type="gramEnd"/>
      <w:r w:rsidR="00C4249D">
        <w:rPr>
          <w:sz w:val="24"/>
          <w:szCs w:val="24"/>
        </w:rPr>
        <w:t xml:space="preserve"> </w:t>
      </w:r>
      <w:proofErr w:type="gramStart"/>
      <w:r w:rsidR="00C4249D">
        <w:rPr>
          <w:sz w:val="24"/>
          <w:szCs w:val="24"/>
        </w:rPr>
        <w:t>Analytical laboratories and</w:t>
      </w:r>
      <w:r w:rsidR="00C4249D">
        <w:rPr>
          <w:spacing w:val="1"/>
          <w:sz w:val="24"/>
          <w:szCs w:val="24"/>
        </w:rPr>
        <w:t> technical sheets for registration.</w:t>
      </w:r>
      <w:proofErr w:type="gramEnd"/>
      <w:r w:rsidR="00C4249D">
        <w:rPr>
          <w:spacing w:val="1"/>
          <w:sz w:val="24"/>
          <w:szCs w:val="24"/>
        </w:rPr>
        <w:t xml:space="preserve"> Statistical methods used for the evaluation, analysis and presentation of results.</w:t>
      </w:r>
    </w:p>
    <w:p w:rsidR="00FF1712" w:rsidRDefault="00FF1712">
      <w:pPr>
        <w:spacing w:before="16" w:line="260" w:lineRule="exact"/>
        <w:rPr>
          <w:sz w:val="26"/>
          <w:szCs w:val="26"/>
        </w:rPr>
      </w:pPr>
    </w:p>
    <w:p w:rsidR="00FF1712" w:rsidRDefault="00C4249D">
      <w:pPr>
        <w:ind w:left="302"/>
        <w:rPr>
          <w:sz w:val="24"/>
          <w:szCs w:val="24"/>
        </w:rPr>
      </w:pPr>
      <w:r>
        <w:rPr>
          <w:b/>
          <w:sz w:val="24"/>
          <w:szCs w:val="24"/>
        </w:rPr>
        <w:t>VI. Economic analysis. </w:t>
      </w:r>
      <w:proofErr w:type="gramStart"/>
      <w:r>
        <w:rPr>
          <w:sz w:val="24"/>
          <w:szCs w:val="24"/>
        </w:rPr>
        <w:t>Breakdown of costs of the test.</w:t>
      </w:r>
      <w:proofErr w:type="gramEnd"/>
    </w:p>
    <w:p w:rsidR="00FF1712" w:rsidRDefault="00FF1712">
      <w:pPr>
        <w:spacing w:before="1" w:line="280" w:lineRule="exact"/>
        <w:rPr>
          <w:sz w:val="28"/>
          <w:szCs w:val="28"/>
        </w:rPr>
      </w:pPr>
    </w:p>
    <w:p w:rsidR="00FF1712" w:rsidRDefault="00C4249D">
      <w:pPr>
        <w:spacing w:line="260" w:lineRule="exact"/>
        <w:ind w:left="811" w:right="77" w:hanging="601"/>
        <w:rPr>
          <w:sz w:val="24"/>
          <w:szCs w:val="24"/>
        </w:rPr>
      </w:pPr>
      <w:r>
        <w:rPr>
          <w:b/>
          <w:sz w:val="24"/>
          <w:szCs w:val="24"/>
        </w:rPr>
        <w:t>VII. Schedule of activities:  </w:t>
      </w:r>
      <w:r>
        <w:rPr>
          <w:sz w:val="24"/>
          <w:szCs w:val="24"/>
        </w:rPr>
        <w:t>Defined in stages to develop, with dates scheduled for execution.</w:t>
      </w:r>
    </w:p>
    <w:p w:rsidR="00FF1712" w:rsidRDefault="00FF1712">
      <w:pPr>
        <w:spacing w:before="13" w:line="260" w:lineRule="exact"/>
        <w:rPr>
          <w:sz w:val="26"/>
          <w:szCs w:val="26"/>
        </w:rPr>
      </w:pPr>
    </w:p>
    <w:p w:rsidR="00FF1712" w:rsidRDefault="00C4249D">
      <w:pPr>
        <w:ind w:left="115"/>
        <w:rPr>
          <w:sz w:val="24"/>
          <w:szCs w:val="24"/>
        </w:rPr>
      </w:pPr>
      <w:r>
        <w:rPr>
          <w:b/>
          <w:sz w:val="24"/>
          <w:szCs w:val="24"/>
        </w:rPr>
        <w:t>VIII. Bibliography.</w:t>
      </w:r>
    </w:p>
    <w:p w:rsidR="00FF1712" w:rsidRDefault="00FF1712">
      <w:pPr>
        <w:spacing w:before="17" w:line="260" w:lineRule="exact"/>
        <w:rPr>
          <w:sz w:val="26"/>
          <w:szCs w:val="26"/>
        </w:rPr>
      </w:pPr>
    </w:p>
    <w:p w:rsidR="00FF1712" w:rsidRDefault="00C4249D">
      <w:pPr>
        <w:ind w:left="302"/>
        <w:rPr>
          <w:sz w:val="24"/>
          <w:szCs w:val="24"/>
        </w:rPr>
      </w:pPr>
      <w:r>
        <w:rPr>
          <w:b/>
          <w:spacing w:val="-2"/>
          <w:sz w:val="24"/>
          <w:szCs w:val="24"/>
        </w:rPr>
        <w:t>IX. Name, signature and qualities of the researcher.</w:t>
      </w:r>
    </w:p>
    <w:p w:rsidR="00FF1712" w:rsidRDefault="00FF1712">
      <w:pPr>
        <w:spacing w:before="6" w:line="100" w:lineRule="exact"/>
        <w:rPr>
          <w:sz w:val="10"/>
          <w:szCs w:val="10"/>
        </w:rPr>
      </w:pPr>
    </w:p>
    <w:p w:rsidR="00FF1712" w:rsidRDefault="00FF1712">
      <w:pPr>
        <w:spacing w:line="200" w:lineRule="exact"/>
      </w:pPr>
    </w:p>
    <w:p w:rsidR="00FF1712" w:rsidRDefault="00FF1712">
      <w:pPr>
        <w:spacing w:line="200" w:lineRule="exact"/>
      </w:pPr>
    </w:p>
    <w:p w:rsidR="00FF1712" w:rsidRDefault="00C4249D">
      <w:pPr>
        <w:ind w:left="3957" w:right="3712"/>
        <w:jc w:val="center"/>
        <w:rPr>
          <w:sz w:val="24"/>
          <w:szCs w:val="24"/>
        </w:rPr>
      </w:pPr>
      <w:r>
        <w:rPr>
          <w:b/>
          <w:sz w:val="24"/>
          <w:szCs w:val="24"/>
        </w:rPr>
        <w:t>Agreement #7</w:t>
      </w:r>
    </w:p>
    <w:p w:rsidR="00FF1712" w:rsidRDefault="00FF1712">
      <w:pPr>
        <w:spacing w:before="16" w:line="260" w:lineRule="exact"/>
        <w:rPr>
          <w:sz w:val="26"/>
          <w:szCs w:val="26"/>
        </w:rPr>
      </w:pPr>
    </w:p>
    <w:p w:rsidR="00FF1712" w:rsidRDefault="00C4249D">
      <w:pPr>
        <w:ind w:left="507" w:right="269" w:firstLine="3"/>
        <w:jc w:val="center"/>
        <w:rPr>
          <w:sz w:val="24"/>
          <w:szCs w:val="24"/>
        </w:rPr>
      </w:pPr>
      <w:r>
        <w:rPr>
          <w:b/>
          <w:spacing w:val="-3"/>
          <w:sz w:val="24"/>
          <w:szCs w:val="24"/>
        </w:rPr>
        <w:t>Procedure FOR THE RECOGNITION OF SANITARY REGISTRATION OF VETERINARY DRUGS AND RELATED PRODUCTS IN THE CENTRAL AMERICAN REGION</w:t>
      </w:r>
    </w:p>
    <w:p w:rsidR="00FF1712" w:rsidRDefault="00FF1712">
      <w:pPr>
        <w:spacing w:line="120" w:lineRule="exact"/>
        <w:rPr>
          <w:sz w:val="13"/>
          <w:szCs w:val="13"/>
        </w:rPr>
      </w:pPr>
    </w:p>
    <w:p w:rsidR="00FF1712" w:rsidRDefault="00FF1712">
      <w:pPr>
        <w:spacing w:line="200" w:lineRule="exact"/>
      </w:pPr>
    </w:p>
    <w:p w:rsidR="00FF1712" w:rsidRDefault="00FF1712">
      <w:pPr>
        <w:spacing w:line="200" w:lineRule="exact"/>
      </w:pPr>
    </w:p>
    <w:p w:rsidR="00FF1712" w:rsidRDefault="00C4249D">
      <w:pPr>
        <w:ind w:left="360"/>
        <w:rPr>
          <w:sz w:val="24"/>
          <w:szCs w:val="24"/>
        </w:rPr>
      </w:pPr>
      <w:r>
        <w:rPr>
          <w:b/>
          <w:sz w:val="24"/>
          <w:szCs w:val="24"/>
        </w:rPr>
        <w:t>1.       </w:t>
      </w:r>
      <w:r>
        <w:rPr>
          <w:b/>
          <w:spacing w:val="51"/>
          <w:sz w:val="24"/>
          <w:szCs w:val="24"/>
        </w:rPr>
        <w:t> </w:t>
      </w:r>
      <w:r>
        <w:rPr>
          <w:b/>
          <w:sz w:val="24"/>
          <w:szCs w:val="24"/>
        </w:rPr>
        <w:t>Scope of Application</w:t>
      </w:r>
    </w:p>
    <w:p w:rsidR="00FF1712" w:rsidRDefault="00FF1712">
      <w:pPr>
        <w:spacing w:before="16" w:line="260" w:lineRule="exact"/>
        <w:rPr>
          <w:sz w:val="26"/>
          <w:szCs w:val="26"/>
        </w:rPr>
      </w:pPr>
    </w:p>
    <w:p w:rsidR="00FF1712" w:rsidRDefault="00C4249D">
      <w:pPr>
        <w:ind w:left="360"/>
        <w:rPr>
          <w:sz w:val="24"/>
          <w:szCs w:val="24"/>
        </w:rPr>
      </w:pPr>
      <w:r>
        <w:rPr>
          <w:spacing w:val="2"/>
          <w:sz w:val="24"/>
          <w:szCs w:val="24"/>
        </w:rPr>
        <w:t>This procedure applies only to products originating in the United Party.</w:t>
      </w:r>
    </w:p>
    <w:p w:rsidR="00FF1712" w:rsidRDefault="00FF1712">
      <w:pPr>
        <w:spacing w:before="6" w:line="100" w:lineRule="exact"/>
        <w:rPr>
          <w:sz w:val="10"/>
          <w:szCs w:val="10"/>
        </w:rPr>
      </w:pPr>
    </w:p>
    <w:p w:rsidR="00FF1712" w:rsidRDefault="00FF1712">
      <w:pPr>
        <w:spacing w:line="200" w:lineRule="exact"/>
      </w:pPr>
    </w:p>
    <w:p w:rsidR="00FF1712" w:rsidRDefault="00FF1712">
      <w:pPr>
        <w:spacing w:line="200" w:lineRule="exact"/>
      </w:pPr>
    </w:p>
    <w:p w:rsidR="00FF1712" w:rsidRDefault="00C4249D">
      <w:pPr>
        <w:ind w:left="360"/>
        <w:rPr>
          <w:sz w:val="24"/>
          <w:szCs w:val="24"/>
        </w:rPr>
      </w:pPr>
      <w:r>
        <w:rPr>
          <w:b/>
          <w:sz w:val="24"/>
          <w:szCs w:val="24"/>
        </w:rPr>
        <w:t>2.       </w:t>
      </w:r>
      <w:r>
        <w:rPr>
          <w:b/>
          <w:spacing w:val="51"/>
          <w:sz w:val="24"/>
          <w:szCs w:val="24"/>
        </w:rPr>
        <w:t> </w:t>
      </w:r>
      <w:r>
        <w:rPr>
          <w:b/>
          <w:sz w:val="24"/>
          <w:szCs w:val="24"/>
        </w:rPr>
        <w:t>Requirements</w:t>
      </w:r>
      <w:r>
        <w:rPr>
          <w:b/>
          <w:spacing w:val="1"/>
          <w:sz w:val="24"/>
          <w:szCs w:val="24"/>
        </w:rPr>
        <w:t> for the recognition of the</w:t>
      </w:r>
      <w:r>
        <w:rPr>
          <w:b/>
          <w:spacing w:val="2"/>
          <w:sz w:val="24"/>
          <w:szCs w:val="24"/>
        </w:rPr>
        <w:t> Sanitary Registration</w:t>
      </w:r>
    </w:p>
    <w:p w:rsidR="00FF1712" w:rsidRDefault="00FF1712">
      <w:pPr>
        <w:spacing w:before="16" w:line="260" w:lineRule="exact"/>
        <w:rPr>
          <w:sz w:val="26"/>
          <w:szCs w:val="26"/>
        </w:rPr>
      </w:pPr>
    </w:p>
    <w:p w:rsidR="00FF1712" w:rsidRDefault="00C4249D">
      <w:pPr>
        <w:ind w:left="360"/>
        <w:rPr>
          <w:sz w:val="24"/>
          <w:szCs w:val="24"/>
        </w:rPr>
      </w:pPr>
      <w:r>
        <w:rPr>
          <w:b/>
          <w:sz w:val="24"/>
          <w:szCs w:val="24"/>
        </w:rPr>
        <w:t>2.1.     </w:t>
      </w:r>
      <w:r>
        <w:rPr>
          <w:sz w:val="24"/>
          <w:szCs w:val="24"/>
        </w:rPr>
        <w:t>Note of application for</w:t>
      </w:r>
      <w:r>
        <w:rPr>
          <w:spacing w:val="1"/>
          <w:sz w:val="24"/>
          <w:szCs w:val="24"/>
        </w:rPr>
        <w:t> recognition of the person concerned to the competent authority.</w:t>
      </w:r>
    </w:p>
    <w:p w:rsidR="00FF1712" w:rsidRDefault="00FF1712">
      <w:pPr>
        <w:spacing w:before="12" w:line="260" w:lineRule="exact"/>
        <w:rPr>
          <w:sz w:val="26"/>
          <w:szCs w:val="26"/>
        </w:rPr>
      </w:pPr>
    </w:p>
    <w:p w:rsidR="00FF1712" w:rsidRDefault="00C4249D">
      <w:pPr>
        <w:ind w:left="1042" w:right="77" w:hanging="682"/>
        <w:jc w:val="both"/>
        <w:rPr>
          <w:sz w:val="24"/>
          <w:szCs w:val="24"/>
        </w:rPr>
      </w:pPr>
      <w:r>
        <w:rPr>
          <w:b/>
          <w:sz w:val="24"/>
          <w:szCs w:val="24"/>
        </w:rPr>
        <w:t>2.2.     </w:t>
      </w:r>
      <w:r>
        <w:rPr>
          <w:spacing w:val="-2"/>
          <w:sz w:val="24"/>
          <w:szCs w:val="24"/>
        </w:rPr>
        <w:t>Copy of the registration request form (Annex Regulatory Framework A1, A2, A3 or A4, as appropriate), submitted by the person concerned to the competent authority of the country where you initially registered, with the signature and seal of the responsible authorities.</w:t>
      </w:r>
    </w:p>
    <w:p w:rsidR="00FF1712" w:rsidRDefault="00FF1712">
      <w:pPr>
        <w:spacing w:before="16" w:line="260" w:lineRule="exact"/>
        <w:rPr>
          <w:sz w:val="26"/>
          <w:szCs w:val="26"/>
        </w:rPr>
      </w:pPr>
    </w:p>
    <w:p w:rsidR="00FF1712" w:rsidRDefault="00C4249D">
      <w:pPr>
        <w:ind w:left="360"/>
        <w:rPr>
          <w:sz w:val="24"/>
          <w:szCs w:val="24"/>
        </w:rPr>
      </w:pPr>
      <w:r>
        <w:rPr>
          <w:b/>
          <w:sz w:val="24"/>
          <w:szCs w:val="24"/>
        </w:rPr>
        <w:t>2.3.     </w:t>
      </w:r>
      <w:r>
        <w:rPr>
          <w:spacing w:val="-2"/>
          <w:sz w:val="24"/>
          <w:szCs w:val="24"/>
        </w:rPr>
        <w:t>Certificate of</w:t>
      </w:r>
      <w:r>
        <w:rPr>
          <w:spacing w:val="-4"/>
          <w:sz w:val="24"/>
          <w:szCs w:val="24"/>
        </w:rPr>
        <w:t> free sale, in original, with the appropriate consular processing, according to</w:t>
      </w:r>
    </w:p>
    <w:p w:rsidR="00FF1712" w:rsidRDefault="00C4249D">
      <w:pPr>
        <w:spacing w:before="3"/>
        <w:ind w:left="1042"/>
        <w:rPr>
          <w:sz w:val="24"/>
          <w:szCs w:val="24"/>
        </w:rPr>
      </w:pPr>
      <w:r>
        <w:rPr>
          <w:sz w:val="24"/>
          <w:szCs w:val="24"/>
        </w:rPr>
        <w:t>Annex B Normative.</w:t>
      </w:r>
    </w:p>
    <w:p w:rsidR="00FF1712" w:rsidRDefault="00FF1712">
      <w:pPr>
        <w:spacing w:before="16" w:line="260" w:lineRule="exact"/>
        <w:rPr>
          <w:sz w:val="26"/>
          <w:szCs w:val="26"/>
        </w:rPr>
      </w:pPr>
    </w:p>
    <w:p w:rsidR="00FF1712" w:rsidRDefault="00C4249D">
      <w:pPr>
        <w:ind w:left="1042" w:right="71" w:hanging="682"/>
        <w:jc w:val="both"/>
        <w:rPr>
          <w:sz w:val="24"/>
          <w:szCs w:val="24"/>
        </w:rPr>
        <w:sectPr w:rsidR="00FF1712">
          <w:pgSz w:w="12240" w:h="15840"/>
          <w:pgMar w:top="1160" w:right="1580" w:bottom="280" w:left="1340" w:header="736" w:footer="986" w:gutter="0"/>
          <w:cols w:space="720"/>
        </w:sectPr>
      </w:pPr>
      <w:r>
        <w:rPr>
          <w:b/>
          <w:sz w:val="24"/>
          <w:szCs w:val="24"/>
        </w:rPr>
        <w:t>2.4.     </w:t>
      </w:r>
      <w:r>
        <w:rPr>
          <w:sz w:val="24"/>
          <w:szCs w:val="24"/>
        </w:rPr>
        <w:t>Having complied with the requirements requested in this Regulation for the sanitary registration of veterinary medicinal products in common including fixed-dose combinations or for the sanitary registration simplified, as appropriate.</w:t>
      </w:r>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802" w:right="75" w:hanging="682"/>
        <w:jc w:val="both"/>
        <w:rPr>
          <w:sz w:val="24"/>
          <w:szCs w:val="24"/>
        </w:rPr>
      </w:pPr>
      <w:r w:rsidRPr="00D66AF1">
        <w:pict>
          <v:group id="_x0000_s1030" style="position:absolute;left:0;text-align:left;margin-left:83.55pt;margin-top:1.35pt;width:445.15pt;height:0;z-index:-3776;mso-position-horizontal-relative:page" coordorigin="1671,27" coordsize="8903,0">
            <v:shape id="_x0000_s1031" style="position:absolute;left:1671;top:27;width:8903;height:0" coordorigin="1671,27" coordsize="8903,0" path="m1671,27r8902,e" filled="f" strokeweight=".58pt">
              <v:path arrowok="t"/>
            </v:shape>
            <w10:wrap anchorx="page"/>
          </v:group>
        </w:pict>
      </w:r>
      <w:r w:rsidR="00C4249D">
        <w:rPr>
          <w:b/>
          <w:sz w:val="24"/>
          <w:szCs w:val="24"/>
        </w:rPr>
        <w:t>2.5.     </w:t>
      </w:r>
      <w:r w:rsidR="00C4249D">
        <w:rPr>
          <w:spacing w:val="-3"/>
          <w:sz w:val="24"/>
          <w:szCs w:val="24"/>
        </w:rPr>
        <w:t>Label, Jewel case and insert if this is the case, in the original, approved according to the requirements of this Regulation, with the signature and stamp of the competent authority and the date of approval.</w:t>
      </w:r>
    </w:p>
    <w:p w:rsidR="00FF1712" w:rsidRDefault="00FF1712">
      <w:pPr>
        <w:spacing w:before="17" w:line="260" w:lineRule="exact"/>
        <w:rPr>
          <w:sz w:val="26"/>
          <w:szCs w:val="26"/>
        </w:rPr>
      </w:pPr>
    </w:p>
    <w:p w:rsidR="00FF1712" w:rsidRDefault="00C4249D">
      <w:pPr>
        <w:ind w:left="802" w:right="82" w:hanging="682"/>
        <w:jc w:val="both"/>
        <w:rPr>
          <w:sz w:val="24"/>
          <w:szCs w:val="24"/>
        </w:rPr>
      </w:pPr>
      <w:r>
        <w:rPr>
          <w:b/>
          <w:sz w:val="24"/>
          <w:szCs w:val="24"/>
        </w:rPr>
        <w:t>2.6.     </w:t>
      </w:r>
      <w:r>
        <w:rPr>
          <w:spacing w:val="-2"/>
          <w:sz w:val="24"/>
          <w:szCs w:val="24"/>
        </w:rPr>
        <w:t>Copy of the certificate and methodology of analysis for the finished product, submitted by the person concerned to the competent authority of the country where you initially registered, with the signature and seal of the responsible authorities.</w:t>
      </w:r>
    </w:p>
    <w:p w:rsidR="00FF1712" w:rsidRDefault="00FF1712">
      <w:pPr>
        <w:spacing w:before="16" w:line="260" w:lineRule="exact"/>
        <w:rPr>
          <w:sz w:val="26"/>
          <w:szCs w:val="26"/>
        </w:rPr>
      </w:pPr>
    </w:p>
    <w:p w:rsidR="00FF1712" w:rsidRDefault="00C4249D">
      <w:pPr>
        <w:ind w:left="802" w:right="83" w:hanging="682"/>
        <w:jc w:val="both"/>
        <w:rPr>
          <w:sz w:val="24"/>
          <w:szCs w:val="24"/>
        </w:rPr>
      </w:pPr>
      <w:r>
        <w:rPr>
          <w:b/>
          <w:sz w:val="24"/>
          <w:szCs w:val="24"/>
        </w:rPr>
        <w:t>2.7.     </w:t>
      </w:r>
      <w:r>
        <w:rPr>
          <w:spacing w:val="-2"/>
          <w:sz w:val="24"/>
          <w:szCs w:val="24"/>
        </w:rPr>
        <w:t>When the manufacturing process involve two or more laboratories, you must specify the process involving each and provide the corresponding certification of compliance with good manufacturing practices of each laboratory in accordance with the provisions of this</w:t>
      </w:r>
      <w:r>
        <w:rPr>
          <w:spacing w:val="1"/>
          <w:sz w:val="24"/>
          <w:szCs w:val="24"/>
        </w:rPr>
        <w:t> Regulation.</w:t>
      </w:r>
    </w:p>
    <w:p w:rsidR="00FF1712" w:rsidRDefault="00FF1712">
      <w:pPr>
        <w:spacing w:before="16" w:line="260" w:lineRule="exact"/>
        <w:rPr>
          <w:sz w:val="26"/>
          <w:szCs w:val="26"/>
        </w:rPr>
      </w:pPr>
    </w:p>
    <w:p w:rsidR="00FF1712" w:rsidRDefault="00C4249D">
      <w:pPr>
        <w:ind w:left="120"/>
        <w:rPr>
          <w:sz w:val="24"/>
          <w:szCs w:val="24"/>
        </w:rPr>
      </w:pPr>
      <w:r>
        <w:rPr>
          <w:b/>
          <w:sz w:val="24"/>
          <w:szCs w:val="24"/>
        </w:rPr>
        <w:t>2.8.     </w:t>
      </w:r>
      <w:r>
        <w:rPr>
          <w:spacing w:val="1"/>
          <w:sz w:val="24"/>
          <w:szCs w:val="24"/>
        </w:rPr>
        <w:t>Payment for the service, when appropriate.</w:t>
      </w:r>
    </w:p>
    <w:p w:rsidR="00FF1712" w:rsidRDefault="00FF1712">
      <w:pPr>
        <w:spacing w:before="17" w:line="260" w:lineRule="exact"/>
        <w:rPr>
          <w:sz w:val="26"/>
          <w:szCs w:val="26"/>
        </w:rPr>
      </w:pPr>
    </w:p>
    <w:p w:rsidR="00FF1712" w:rsidRDefault="00C4249D">
      <w:pPr>
        <w:ind w:left="802" w:right="73" w:hanging="682"/>
        <w:jc w:val="both"/>
        <w:rPr>
          <w:sz w:val="24"/>
          <w:szCs w:val="24"/>
        </w:rPr>
      </w:pPr>
      <w:r>
        <w:rPr>
          <w:b/>
          <w:sz w:val="24"/>
          <w:szCs w:val="24"/>
        </w:rPr>
        <w:t>2.9.     </w:t>
      </w:r>
      <w:r>
        <w:rPr>
          <w:spacing w:val="-2"/>
          <w:sz w:val="24"/>
          <w:szCs w:val="24"/>
        </w:rPr>
        <w:t>With technical reasons, the competent authority of each State Party, you can request</w:t>
      </w:r>
      <w:r>
        <w:rPr>
          <w:spacing w:val="4"/>
          <w:sz w:val="24"/>
          <w:szCs w:val="24"/>
        </w:rPr>
        <w:t> the manufacturer testing for efficacy and safety.</w:t>
      </w:r>
    </w:p>
    <w:p w:rsidR="00FF1712" w:rsidRDefault="00FF1712">
      <w:pPr>
        <w:spacing w:before="14" w:line="260" w:lineRule="exact"/>
        <w:rPr>
          <w:sz w:val="26"/>
          <w:szCs w:val="26"/>
        </w:rPr>
      </w:pPr>
    </w:p>
    <w:p w:rsidR="00FF1712" w:rsidRDefault="00C4249D">
      <w:pPr>
        <w:ind w:left="120"/>
        <w:rPr>
          <w:sz w:val="24"/>
          <w:szCs w:val="24"/>
        </w:rPr>
      </w:pPr>
      <w:r>
        <w:rPr>
          <w:b/>
          <w:sz w:val="24"/>
          <w:szCs w:val="24"/>
        </w:rPr>
        <w:t>3        </w:t>
      </w:r>
      <w:r>
        <w:rPr>
          <w:b/>
          <w:spacing w:val="51"/>
          <w:sz w:val="24"/>
          <w:szCs w:val="24"/>
        </w:rPr>
        <w:t> </w:t>
      </w:r>
      <w:r>
        <w:rPr>
          <w:b/>
          <w:sz w:val="24"/>
          <w:szCs w:val="24"/>
        </w:rPr>
        <w:t>Renewal Requirements of recognition to the health registry</w:t>
      </w:r>
    </w:p>
    <w:p w:rsidR="00FF1712" w:rsidRDefault="00FF1712">
      <w:pPr>
        <w:spacing w:before="16" w:line="260" w:lineRule="exact"/>
        <w:rPr>
          <w:sz w:val="26"/>
          <w:szCs w:val="26"/>
        </w:rPr>
      </w:pPr>
    </w:p>
    <w:p w:rsidR="00FF1712" w:rsidRDefault="00C4249D">
      <w:pPr>
        <w:ind w:left="831" w:right="82" w:hanging="711"/>
        <w:jc w:val="both"/>
        <w:rPr>
          <w:sz w:val="24"/>
          <w:szCs w:val="24"/>
        </w:rPr>
      </w:pPr>
      <w:r>
        <w:rPr>
          <w:b/>
          <w:sz w:val="24"/>
          <w:szCs w:val="24"/>
        </w:rPr>
        <w:t>3.1      </w:t>
      </w:r>
      <w:r>
        <w:rPr>
          <w:spacing w:val="1"/>
          <w:sz w:val="24"/>
          <w:szCs w:val="24"/>
        </w:rPr>
        <w:t>Application for renewal of the recognition of signed and sealed by the regent veterinarian and the holder or his legal representative, the competent authority of the State Party.</w:t>
      </w:r>
    </w:p>
    <w:p w:rsidR="00FF1712" w:rsidRDefault="00FF1712">
      <w:pPr>
        <w:spacing w:before="11" w:line="260" w:lineRule="exact"/>
        <w:rPr>
          <w:sz w:val="26"/>
          <w:szCs w:val="26"/>
        </w:rPr>
      </w:pPr>
    </w:p>
    <w:p w:rsidR="00FF1712" w:rsidRDefault="00C4249D">
      <w:pPr>
        <w:ind w:left="120"/>
        <w:rPr>
          <w:sz w:val="24"/>
          <w:szCs w:val="24"/>
        </w:rPr>
      </w:pPr>
      <w:r>
        <w:rPr>
          <w:b/>
          <w:sz w:val="24"/>
          <w:szCs w:val="24"/>
        </w:rPr>
        <w:t>3.2      </w:t>
      </w:r>
      <w:r>
        <w:rPr>
          <w:spacing w:val="-2"/>
          <w:sz w:val="24"/>
          <w:szCs w:val="24"/>
        </w:rPr>
        <w:t>Certificate of free sale, in original, with the appropriate consular processing according to</w:t>
      </w:r>
    </w:p>
    <w:p w:rsidR="00FF1712" w:rsidRDefault="00C4249D">
      <w:pPr>
        <w:spacing w:before="2"/>
        <w:ind w:left="831"/>
        <w:rPr>
          <w:sz w:val="24"/>
          <w:szCs w:val="24"/>
        </w:rPr>
      </w:pPr>
      <w:r>
        <w:rPr>
          <w:sz w:val="24"/>
          <w:szCs w:val="24"/>
        </w:rPr>
        <w:t>Annex B Normative.</w:t>
      </w:r>
    </w:p>
    <w:p w:rsidR="00FF1712" w:rsidRDefault="00FF1712">
      <w:pPr>
        <w:spacing w:before="17" w:line="260" w:lineRule="exact"/>
        <w:rPr>
          <w:sz w:val="26"/>
          <w:szCs w:val="26"/>
        </w:rPr>
      </w:pPr>
    </w:p>
    <w:p w:rsidR="00FF1712" w:rsidRDefault="00C4249D">
      <w:pPr>
        <w:ind w:left="831" w:right="82" w:hanging="711"/>
        <w:jc w:val="both"/>
        <w:rPr>
          <w:sz w:val="24"/>
          <w:szCs w:val="24"/>
        </w:rPr>
      </w:pPr>
      <w:r>
        <w:rPr>
          <w:b/>
          <w:sz w:val="24"/>
          <w:szCs w:val="24"/>
        </w:rPr>
        <w:t>3.3      </w:t>
      </w:r>
      <w:r>
        <w:rPr>
          <w:sz w:val="24"/>
          <w:szCs w:val="24"/>
        </w:rPr>
        <w:t>Legal Document before a notary, issued by the owner of the registration, which must indicate that the health registration of the product has not undergone any legal change, technical or scientific from the last request for modification approved by the competent authority.</w:t>
      </w:r>
    </w:p>
    <w:p w:rsidR="00FF1712" w:rsidRDefault="00FF1712">
      <w:pPr>
        <w:spacing w:before="16" w:line="260" w:lineRule="exact"/>
        <w:rPr>
          <w:sz w:val="26"/>
          <w:szCs w:val="26"/>
        </w:rPr>
      </w:pPr>
    </w:p>
    <w:p w:rsidR="00FF1712" w:rsidRDefault="00C4249D">
      <w:pPr>
        <w:ind w:left="120"/>
        <w:rPr>
          <w:sz w:val="24"/>
          <w:szCs w:val="24"/>
        </w:rPr>
      </w:pPr>
      <w:r>
        <w:rPr>
          <w:b/>
          <w:sz w:val="24"/>
          <w:szCs w:val="24"/>
        </w:rPr>
        <w:t>3.4      </w:t>
      </w:r>
      <w:r>
        <w:rPr>
          <w:spacing w:val="-2"/>
          <w:sz w:val="24"/>
          <w:szCs w:val="24"/>
        </w:rPr>
        <w:t>Proof of payment, if applicable.</w:t>
      </w:r>
    </w:p>
    <w:p w:rsidR="00FF1712" w:rsidRDefault="00FF1712">
      <w:pPr>
        <w:spacing w:before="17" w:line="260" w:lineRule="exact"/>
        <w:rPr>
          <w:sz w:val="26"/>
          <w:szCs w:val="26"/>
        </w:rPr>
      </w:pPr>
    </w:p>
    <w:p w:rsidR="00FF1712" w:rsidRDefault="00C4249D">
      <w:pPr>
        <w:ind w:left="120"/>
        <w:rPr>
          <w:sz w:val="24"/>
          <w:szCs w:val="24"/>
        </w:rPr>
      </w:pPr>
      <w:r>
        <w:rPr>
          <w:b/>
          <w:sz w:val="24"/>
          <w:szCs w:val="24"/>
        </w:rPr>
        <w:t>4        </w:t>
      </w:r>
      <w:r>
        <w:rPr>
          <w:b/>
          <w:spacing w:val="51"/>
          <w:sz w:val="24"/>
          <w:szCs w:val="24"/>
        </w:rPr>
        <w:t> </w:t>
      </w:r>
      <w:r>
        <w:rPr>
          <w:b/>
          <w:sz w:val="24"/>
          <w:szCs w:val="24"/>
        </w:rPr>
        <w:t>Requirements of the modifications to the recognition to the health registry</w:t>
      </w:r>
    </w:p>
    <w:p w:rsidR="00FF1712" w:rsidRDefault="00FF1712">
      <w:pPr>
        <w:spacing w:before="16" w:line="260" w:lineRule="exact"/>
        <w:rPr>
          <w:sz w:val="26"/>
          <w:szCs w:val="26"/>
        </w:rPr>
      </w:pPr>
    </w:p>
    <w:p w:rsidR="00FF1712" w:rsidRDefault="00C4249D">
      <w:pPr>
        <w:ind w:left="120"/>
        <w:rPr>
          <w:sz w:val="24"/>
          <w:szCs w:val="24"/>
        </w:rPr>
      </w:pPr>
      <w:r>
        <w:rPr>
          <w:b/>
          <w:sz w:val="24"/>
          <w:szCs w:val="24"/>
        </w:rPr>
        <w:t>4.1      </w:t>
      </w:r>
      <w:r>
        <w:rPr>
          <w:spacing w:val="1"/>
          <w:sz w:val="24"/>
          <w:szCs w:val="24"/>
        </w:rPr>
        <w:t>can be performed only in the country of origin, which can be recognized in the</w:t>
      </w:r>
    </w:p>
    <w:p w:rsidR="00FF1712" w:rsidRDefault="00C4249D">
      <w:pPr>
        <w:spacing w:before="2"/>
        <w:ind w:left="793" w:right="983"/>
        <w:jc w:val="center"/>
        <w:rPr>
          <w:sz w:val="24"/>
          <w:szCs w:val="24"/>
        </w:rPr>
      </w:pPr>
      <w:r>
        <w:rPr>
          <w:spacing w:val="2"/>
          <w:sz w:val="24"/>
          <w:szCs w:val="24"/>
        </w:rPr>
        <w:t>States Parties through certification issued by the competent authority.</w:t>
      </w:r>
    </w:p>
    <w:p w:rsidR="00FF1712" w:rsidRDefault="00FF1712">
      <w:pPr>
        <w:spacing w:before="16" w:line="260" w:lineRule="exact"/>
        <w:rPr>
          <w:sz w:val="26"/>
          <w:szCs w:val="26"/>
        </w:rPr>
      </w:pPr>
    </w:p>
    <w:p w:rsidR="00FF1712" w:rsidRDefault="00C4249D">
      <w:pPr>
        <w:ind w:left="831" w:right="70" w:hanging="711"/>
        <w:jc w:val="both"/>
        <w:rPr>
          <w:sz w:val="24"/>
          <w:szCs w:val="24"/>
        </w:rPr>
        <w:sectPr w:rsidR="00FF1712">
          <w:pgSz w:w="12240" w:h="15840"/>
          <w:pgMar w:top="1160" w:right="1580" w:bottom="280" w:left="1580" w:header="736" w:footer="986" w:gutter="0"/>
          <w:cols w:space="720"/>
        </w:sectPr>
      </w:pPr>
      <w:r>
        <w:rPr>
          <w:b/>
          <w:sz w:val="24"/>
          <w:szCs w:val="24"/>
        </w:rPr>
        <w:t>4.2      </w:t>
      </w:r>
      <w:r>
        <w:rPr>
          <w:spacing w:val="1"/>
          <w:sz w:val="24"/>
          <w:szCs w:val="24"/>
        </w:rPr>
        <w:t xml:space="preserve">are considered marginal annotations described in Annex E of the RTCA Policy 65.05.51:18 Veterinary Drugs and Related Products. </w:t>
      </w:r>
      <w:proofErr w:type="gramStart"/>
      <w:r>
        <w:rPr>
          <w:spacing w:val="1"/>
          <w:sz w:val="24"/>
          <w:szCs w:val="24"/>
        </w:rPr>
        <w:t>Requirements of Sanitary Registration and Control.</w:t>
      </w:r>
      <w:proofErr w:type="gramEnd"/>
    </w:p>
    <w:p w:rsidR="00FF1712" w:rsidRDefault="00FF1712">
      <w:pPr>
        <w:spacing w:before="1" w:line="140" w:lineRule="exact"/>
        <w:rPr>
          <w:sz w:val="14"/>
          <w:szCs w:val="14"/>
        </w:rPr>
      </w:pPr>
    </w:p>
    <w:p w:rsidR="00FF1712" w:rsidRDefault="00FF1712">
      <w:pPr>
        <w:spacing w:line="200" w:lineRule="exact"/>
      </w:pPr>
    </w:p>
    <w:p w:rsidR="00FF1712" w:rsidRDefault="00D66AF1">
      <w:pPr>
        <w:spacing w:before="29"/>
        <w:ind w:left="120"/>
        <w:rPr>
          <w:sz w:val="24"/>
          <w:szCs w:val="24"/>
        </w:rPr>
      </w:pPr>
      <w:r w:rsidRPr="00D66AF1">
        <w:pict>
          <v:group id="_x0000_s1028" style="position:absolute;left:0;text-align:left;margin-left:83.55pt;margin-top:1.35pt;width:445.15pt;height:0;z-index:-3775;mso-position-horizontal-relative:page" coordorigin="1671,27" coordsize="8903,0">
            <v:shape id="_x0000_s1029" style="position:absolute;left:1671;top:27;width:8903;height:0" coordorigin="1671,27" coordsize="8903,0" path="m1671,27r8902,e" filled="f" strokeweight=".58pt">
              <v:path arrowok="t"/>
            </v:shape>
            <w10:wrap anchorx="page"/>
          </v:group>
        </w:pict>
      </w:r>
      <w:r w:rsidR="00C4249D">
        <w:rPr>
          <w:b/>
          <w:sz w:val="24"/>
          <w:szCs w:val="24"/>
        </w:rPr>
        <w:t>4.3 Requirements:</w:t>
      </w:r>
    </w:p>
    <w:p w:rsidR="00FF1712" w:rsidRDefault="00FF1712">
      <w:pPr>
        <w:spacing w:before="16" w:line="260" w:lineRule="exact"/>
        <w:rPr>
          <w:sz w:val="26"/>
          <w:szCs w:val="26"/>
        </w:rPr>
      </w:pPr>
    </w:p>
    <w:p w:rsidR="00FF1712" w:rsidRDefault="00C4249D">
      <w:pPr>
        <w:ind w:left="840" w:right="90" w:hanging="721"/>
        <w:jc w:val="both"/>
        <w:rPr>
          <w:sz w:val="24"/>
          <w:szCs w:val="24"/>
        </w:rPr>
      </w:pPr>
      <w:r>
        <w:rPr>
          <w:b/>
          <w:sz w:val="24"/>
          <w:szCs w:val="24"/>
        </w:rPr>
        <w:t>4.3.1   </w:t>
      </w:r>
      <w:r>
        <w:rPr>
          <w:spacing w:val="1"/>
          <w:sz w:val="24"/>
          <w:szCs w:val="24"/>
        </w:rPr>
        <w:t xml:space="preserve">Application for the recognition of modifying the </w:t>
      </w:r>
      <w:proofErr w:type="gramStart"/>
      <w:r>
        <w:rPr>
          <w:spacing w:val="1"/>
          <w:sz w:val="24"/>
          <w:szCs w:val="24"/>
        </w:rPr>
        <w:t>registry,</w:t>
      </w:r>
      <w:proofErr w:type="gramEnd"/>
      <w:r>
        <w:rPr>
          <w:spacing w:val="1"/>
          <w:sz w:val="24"/>
          <w:szCs w:val="24"/>
        </w:rPr>
        <w:t xml:space="preserve"> signed and sealed by the regent veterinarian and the owner of the registration or his legal representative, the competent authority of the State Party.</w:t>
      </w:r>
    </w:p>
    <w:p w:rsidR="00FF1712" w:rsidRDefault="00FF1712">
      <w:pPr>
        <w:spacing w:before="16" w:line="260" w:lineRule="exact"/>
        <w:rPr>
          <w:sz w:val="26"/>
          <w:szCs w:val="26"/>
        </w:rPr>
      </w:pPr>
    </w:p>
    <w:p w:rsidR="00FF1712" w:rsidRDefault="00C4249D">
      <w:pPr>
        <w:ind w:left="840" w:right="81" w:hanging="721"/>
        <w:jc w:val="both"/>
        <w:rPr>
          <w:sz w:val="24"/>
          <w:szCs w:val="24"/>
        </w:rPr>
      </w:pPr>
      <w:r>
        <w:rPr>
          <w:b/>
          <w:sz w:val="24"/>
          <w:szCs w:val="24"/>
        </w:rPr>
        <w:t xml:space="preserve">4.3.2 </w:t>
      </w:r>
      <w:proofErr w:type="gramStart"/>
      <w:r>
        <w:rPr>
          <w:b/>
          <w:sz w:val="24"/>
          <w:szCs w:val="24"/>
        </w:rPr>
        <w:t>certified</w:t>
      </w:r>
      <w:proofErr w:type="gramEnd"/>
      <w:r>
        <w:rPr>
          <w:b/>
          <w:sz w:val="24"/>
          <w:szCs w:val="24"/>
        </w:rPr>
        <w:t xml:space="preserve"> true   </w:t>
      </w:r>
      <w:r>
        <w:rPr>
          <w:spacing w:val="-2"/>
          <w:sz w:val="24"/>
          <w:szCs w:val="24"/>
        </w:rPr>
        <w:t>copy of the original document to support the change, signed and stamped by the competent authority, as well as their due approval and attach the packing material approved, if applicable.</w:t>
      </w:r>
    </w:p>
    <w:p w:rsidR="00FF1712" w:rsidRDefault="00FF1712">
      <w:pPr>
        <w:spacing w:before="16" w:line="260" w:lineRule="exact"/>
        <w:rPr>
          <w:sz w:val="26"/>
          <w:szCs w:val="26"/>
        </w:rPr>
      </w:pPr>
    </w:p>
    <w:p w:rsidR="00FF1712" w:rsidRDefault="00C4249D">
      <w:pPr>
        <w:ind w:left="120"/>
        <w:rPr>
          <w:sz w:val="24"/>
          <w:szCs w:val="24"/>
        </w:rPr>
      </w:pPr>
      <w:r>
        <w:rPr>
          <w:b/>
          <w:sz w:val="24"/>
          <w:szCs w:val="24"/>
        </w:rPr>
        <w:t>4.3.3   </w:t>
      </w:r>
      <w:r>
        <w:rPr>
          <w:spacing w:val="-2"/>
          <w:sz w:val="24"/>
          <w:szCs w:val="24"/>
        </w:rPr>
        <w:t>Proof of payment, if applicable.</w:t>
      </w:r>
    </w:p>
    <w:p w:rsidR="00FF1712" w:rsidRDefault="00FF1712">
      <w:pPr>
        <w:spacing w:before="1" w:line="280" w:lineRule="exact"/>
        <w:rPr>
          <w:sz w:val="28"/>
          <w:szCs w:val="28"/>
        </w:rPr>
      </w:pPr>
    </w:p>
    <w:p w:rsidR="00FF1712" w:rsidRDefault="00C4249D">
      <w:pPr>
        <w:tabs>
          <w:tab w:val="left" w:pos="820"/>
        </w:tabs>
        <w:spacing w:line="260" w:lineRule="exact"/>
        <w:ind w:left="831" w:right="79" w:hanging="711"/>
        <w:jc w:val="both"/>
        <w:rPr>
          <w:sz w:val="24"/>
          <w:szCs w:val="24"/>
        </w:rPr>
      </w:pPr>
      <w:r>
        <w:rPr>
          <w:b/>
          <w:sz w:val="24"/>
          <w:szCs w:val="24"/>
        </w:rPr>
        <w:t>5</w:t>
      </w:r>
      <w:r>
        <w:rPr>
          <w:b/>
          <w:sz w:val="24"/>
          <w:szCs w:val="24"/>
        </w:rPr>
        <w:tab/>
      </w:r>
      <w:r>
        <w:rPr>
          <w:b/>
          <w:spacing w:val="2"/>
          <w:sz w:val="24"/>
          <w:szCs w:val="24"/>
        </w:rPr>
        <w:t>Procedure for the recognition of sanitary registration, renewal and its modifications or marginal annotations</w:t>
      </w:r>
    </w:p>
    <w:p w:rsidR="00FF1712" w:rsidRDefault="00FF1712">
      <w:pPr>
        <w:spacing w:before="14" w:line="260" w:lineRule="exact"/>
        <w:rPr>
          <w:sz w:val="26"/>
          <w:szCs w:val="26"/>
        </w:rPr>
      </w:pPr>
    </w:p>
    <w:p w:rsidR="00FF1712" w:rsidRDefault="00C4249D">
      <w:pPr>
        <w:ind w:left="120"/>
        <w:rPr>
          <w:sz w:val="24"/>
          <w:szCs w:val="24"/>
        </w:rPr>
      </w:pPr>
      <w:r>
        <w:rPr>
          <w:b/>
          <w:sz w:val="24"/>
          <w:szCs w:val="24"/>
        </w:rPr>
        <w:t>5.1      </w:t>
      </w:r>
      <w:r>
        <w:rPr>
          <w:spacing w:val="1"/>
          <w:sz w:val="24"/>
          <w:szCs w:val="24"/>
        </w:rPr>
        <w:t>Present the requirements established by the competent authority.</w:t>
      </w:r>
    </w:p>
    <w:p w:rsidR="00FF1712" w:rsidRDefault="00FF1712">
      <w:pPr>
        <w:spacing w:before="16" w:line="260" w:lineRule="exact"/>
        <w:rPr>
          <w:sz w:val="26"/>
          <w:szCs w:val="26"/>
        </w:rPr>
      </w:pPr>
    </w:p>
    <w:p w:rsidR="00FF1712" w:rsidRDefault="00C4249D">
      <w:pPr>
        <w:ind w:left="120"/>
        <w:rPr>
          <w:sz w:val="24"/>
          <w:szCs w:val="24"/>
        </w:rPr>
      </w:pPr>
      <w:r>
        <w:rPr>
          <w:b/>
          <w:sz w:val="24"/>
          <w:szCs w:val="24"/>
        </w:rPr>
        <w:t>5.2      </w:t>
      </w:r>
      <w:r>
        <w:rPr>
          <w:spacing w:val="-3"/>
          <w:sz w:val="24"/>
          <w:szCs w:val="24"/>
        </w:rPr>
        <w:t>The competent authority verifies the requirements presented.</w:t>
      </w:r>
    </w:p>
    <w:p w:rsidR="00FF1712" w:rsidRDefault="00FF1712">
      <w:pPr>
        <w:spacing w:before="16" w:line="260" w:lineRule="exact"/>
        <w:rPr>
          <w:sz w:val="26"/>
          <w:szCs w:val="26"/>
        </w:rPr>
      </w:pPr>
    </w:p>
    <w:p w:rsidR="00FF1712" w:rsidRDefault="00C4249D">
      <w:pPr>
        <w:ind w:left="831" w:right="81" w:hanging="711"/>
        <w:jc w:val="both"/>
        <w:rPr>
          <w:sz w:val="24"/>
          <w:szCs w:val="24"/>
        </w:rPr>
      </w:pPr>
      <w:r>
        <w:rPr>
          <w:b/>
          <w:sz w:val="24"/>
          <w:szCs w:val="24"/>
        </w:rPr>
        <w:t>5.3      </w:t>
      </w:r>
      <w:r>
        <w:rPr>
          <w:spacing w:val="-3"/>
          <w:sz w:val="24"/>
          <w:szCs w:val="24"/>
        </w:rPr>
        <w:t>The competent authority resolves the request through resolution, and shall notify</w:t>
      </w:r>
      <w:r>
        <w:rPr>
          <w:spacing w:val="4"/>
          <w:sz w:val="24"/>
          <w:szCs w:val="24"/>
        </w:rPr>
        <w:t xml:space="preserve"> the interested in the middle pointed out. In the event of a refused, indicate the reasons </w:t>
      </w:r>
      <w:proofErr w:type="spellStart"/>
      <w:r>
        <w:rPr>
          <w:spacing w:val="4"/>
          <w:sz w:val="24"/>
          <w:szCs w:val="24"/>
        </w:rPr>
        <w:t>therefor</w:t>
      </w:r>
      <w:proofErr w:type="spellEnd"/>
      <w:r>
        <w:rPr>
          <w:spacing w:val="4"/>
          <w:sz w:val="24"/>
          <w:szCs w:val="24"/>
        </w:rPr>
        <w:t>, and the interested challenge in accordance with the domestic legislation of each State Party.</w:t>
      </w:r>
    </w:p>
    <w:p w:rsidR="00FF1712" w:rsidRDefault="00FF1712">
      <w:pPr>
        <w:spacing w:before="10" w:line="260" w:lineRule="exact"/>
        <w:rPr>
          <w:sz w:val="26"/>
          <w:szCs w:val="26"/>
        </w:rPr>
      </w:pPr>
    </w:p>
    <w:p w:rsidR="00FF1712" w:rsidRDefault="00C4249D">
      <w:pPr>
        <w:ind w:left="831" w:right="87" w:hanging="711"/>
        <w:jc w:val="both"/>
        <w:rPr>
          <w:sz w:val="24"/>
          <w:szCs w:val="24"/>
        </w:rPr>
      </w:pPr>
      <w:r>
        <w:rPr>
          <w:b/>
          <w:sz w:val="24"/>
          <w:szCs w:val="24"/>
        </w:rPr>
        <w:t>5.4      </w:t>
      </w:r>
      <w:r>
        <w:rPr>
          <w:spacing w:val="2"/>
          <w:sz w:val="24"/>
          <w:szCs w:val="24"/>
        </w:rPr>
        <w:t>In the event of approval of the</w:t>
      </w:r>
      <w:proofErr w:type="gramStart"/>
      <w:r>
        <w:rPr>
          <w:spacing w:val="2"/>
          <w:sz w:val="24"/>
          <w:szCs w:val="24"/>
        </w:rPr>
        <w:t> </w:t>
      </w:r>
      <w:r>
        <w:rPr>
          <w:spacing w:val="1"/>
          <w:sz w:val="24"/>
          <w:szCs w:val="24"/>
        </w:rPr>
        <w:t> recognition</w:t>
      </w:r>
      <w:proofErr w:type="gramEnd"/>
      <w:r>
        <w:rPr>
          <w:spacing w:val="1"/>
          <w:sz w:val="24"/>
          <w:szCs w:val="24"/>
        </w:rPr>
        <w:t xml:space="preserve"> of sanitary registration, the competent authority assigns a registration number.</w:t>
      </w:r>
    </w:p>
    <w:p w:rsidR="00FF1712" w:rsidRDefault="00FF1712">
      <w:pPr>
        <w:spacing w:before="19" w:line="260" w:lineRule="exact"/>
        <w:rPr>
          <w:sz w:val="26"/>
          <w:szCs w:val="26"/>
        </w:rPr>
      </w:pPr>
    </w:p>
    <w:p w:rsidR="00FF1712" w:rsidRDefault="00C4249D">
      <w:pPr>
        <w:spacing w:line="260" w:lineRule="exact"/>
        <w:ind w:left="831" w:right="84" w:hanging="711"/>
        <w:jc w:val="both"/>
        <w:rPr>
          <w:sz w:val="24"/>
          <w:szCs w:val="24"/>
        </w:rPr>
      </w:pPr>
      <w:r>
        <w:rPr>
          <w:b/>
          <w:sz w:val="24"/>
          <w:szCs w:val="24"/>
        </w:rPr>
        <w:t>5.5      </w:t>
      </w:r>
      <w:r>
        <w:rPr>
          <w:spacing w:val="2"/>
          <w:sz w:val="24"/>
          <w:szCs w:val="24"/>
        </w:rPr>
        <w:t>The process concludes when the person concerned provides the end tag with the registration number assigned.</w:t>
      </w:r>
    </w:p>
    <w:p w:rsidR="00FF1712" w:rsidRDefault="00FF1712">
      <w:pPr>
        <w:spacing w:before="13" w:line="260" w:lineRule="exact"/>
        <w:rPr>
          <w:sz w:val="26"/>
          <w:szCs w:val="26"/>
        </w:rPr>
      </w:pPr>
    </w:p>
    <w:p w:rsidR="00FF1712" w:rsidRDefault="00C4249D">
      <w:pPr>
        <w:ind w:left="831" w:right="78" w:hanging="711"/>
        <w:jc w:val="both"/>
        <w:rPr>
          <w:sz w:val="24"/>
          <w:szCs w:val="24"/>
        </w:rPr>
      </w:pPr>
      <w:r>
        <w:rPr>
          <w:b/>
          <w:sz w:val="24"/>
          <w:szCs w:val="24"/>
        </w:rPr>
        <w:t>5.6      </w:t>
      </w:r>
      <w:r>
        <w:rPr>
          <w:sz w:val="24"/>
          <w:szCs w:val="24"/>
        </w:rPr>
        <w:t>Once registered the product for recognition, the competent authority extends the</w:t>
      </w:r>
      <w:r>
        <w:rPr>
          <w:spacing w:val="1"/>
          <w:sz w:val="24"/>
          <w:szCs w:val="24"/>
        </w:rPr>
        <w:t> sanitary registration certificate.</w:t>
      </w:r>
    </w:p>
    <w:p w:rsidR="00FF1712" w:rsidRDefault="00FF1712">
      <w:pPr>
        <w:spacing w:before="19" w:line="260" w:lineRule="exact"/>
        <w:rPr>
          <w:sz w:val="26"/>
          <w:szCs w:val="26"/>
        </w:rPr>
      </w:pPr>
    </w:p>
    <w:p w:rsidR="00FF1712" w:rsidRDefault="00C4249D">
      <w:pPr>
        <w:spacing w:line="260" w:lineRule="exact"/>
        <w:ind w:left="831" w:right="80" w:hanging="711"/>
        <w:jc w:val="both"/>
        <w:rPr>
          <w:sz w:val="24"/>
          <w:szCs w:val="24"/>
        </w:rPr>
      </w:pPr>
      <w:r>
        <w:rPr>
          <w:b/>
          <w:sz w:val="24"/>
          <w:szCs w:val="24"/>
        </w:rPr>
        <w:t>5.7      </w:t>
      </w:r>
      <w:r>
        <w:rPr>
          <w:spacing w:val="2"/>
          <w:sz w:val="24"/>
          <w:szCs w:val="24"/>
        </w:rPr>
        <w:t>In the event of the adoption of the recognition, you must maintain the validity of the sanitary registration granted by</w:t>
      </w:r>
      <w:r>
        <w:rPr>
          <w:spacing w:val="-1"/>
          <w:sz w:val="24"/>
          <w:szCs w:val="24"/>
        </w:rPr>
        <w:t> the first State Party where you</w:t>
      </w:r>
      <w:r>
        <w:rPr>
          <w:spacing w:val="1"/>
          <w:sz w:val="24"/>
          <w:szCs w:val="24"/>
        </w:rPr>
        <w:t> registered the product.</w:t>
      </w:r>
    </w:p>
    <w:p w:rsidR="00FF1712" w:rsidRDefault="00FF1712">
      <w:pPr>
        <w:spacing w:before="13" w:line="260" w:lineRule="exact"/>
        <w:rPr>
          <w:sz w:val="26"/>
          <w:szCs w:val="26"/>
        </w:rPr>
      </w:pPr>
    </w:p>
    <w:p w:rsidR="00FF1712" w:rsidRDefault="00C4249D">
      <w:pPr>
        <w:tabs>
          <w:tab w:val="left" w:pos="880"/>
        </w:tabs>
        <w:ind w:left="883" w:right="438" w:hanging="764"/>
        <w:rPr>
          <w:sz w:val="24"/>
          <w:szCs w:val="24"/>
        </w:rPr>
      </w:pPr>
      <w:r>
        <w:rPr>
          <w:b/>
          <w:sz w:val="24"/>
          <w:szCs w:val="24"/>
        </w:rPr>
        <w:t>6.</w:t>
      </w:r>
      <w:r>
        <w:rPr>
          <w:b/>
          <w:sz w:val="24"/>
          <w:szCs w:val="24"/>
        </w:rPr>
        <w:tab/>
        <w:t>Causes of refusal of recognition, its renewal and modifications or marginal annotations</w:t>
      </w:r>
    </w:p>
    <w:p w:rsidR="00FF1712" w:rsidRDefault="00FF1712">
      <w:pPr>
        <w:spacing w:before="19" w:line="260" w:lineRule="exact"/>
        <w:rPr>
          <w:sz w:val="26"/>
          <w:szCs w:val="26"/>
        </w:rPr>
      </w:pPr>
    </w:p>
    <w:p w:rsidR="00FF1712" w:rsidRDefault="00C4249D">
      <w:pPr>
        <w:spacing w:line="260" w:lineRule="exact"/>
        <w:ind w:left="120" w:right="78"/>
        <w:rPr>
          <w:sz w:val="24"/>
          <w:szCs w:val="24"/>
        </w:rPr>
      </w:pPr>
      <w:r>
        <w:rPr>
          <w:spacing w:val="2"/>
          <w:sz w:val="24"/>
          <w:szCs w:val="24"/>
        </w:rPr>
        <w:t>The recognition of registration of a veterinary medicinal product or related product should not be granted in the following cases:</w:t>
      </w:r>
    </w:p>
    <w:p w:rsidR="00FF1712" w:rsidRDefault="00FF1712">
      <w:pPr>
        <w:spacing w:before="13" w:line="260" w:lineRule="exact"/>
        <w:rPr>
          <w:sz w:val="26"/>
          <w:szCs w:val="26"/>
        </w:rPr>
      </w:pPr>
    </w:p>
    <w:p w:rsidR="00FF1712" w:rsidRDefault="00C4249D">
      <w:pPr>
        <w:ind w:left="120"/>
        <w:rPr>
          <w:sz w:val="24"/>
          <w:szCs w:val="24"/>
        </w:rPr>
      </w:pPr>
      <w:r>
        <w:rPr>
          <w:spacing w:val="-1"/>
          <w:sz w:val="24"/>
          <w:szCs w:val="24"/>
        </w:rPr>
        <w:t>A) Drugs, chemicals or biological agents and their mixtures banned in the country of destination.</w:t>
      </w:r>
    </w:p>
    <w:p w:rsidR="00FF1712" w:rsidRDefault="00FF1712">
      <w:pPr>
        <w:spacing w:before="16" w:line="260" w:lineRule="exact"/>
        <w:rPr>
          <w:sz w:val="26"/>
          <w:szCs w:val="26"/>
        </w:rPr>
      </w:pPr>
    </w:p>
    <w:p w:rsidR="00FF1712" w:rsidRDefault="00C4249D">
      <w:pPr>
        <w:spacing w:line="242" w:lineRule="auto"/>
        <w:ind w:left="480" w:right="84" w:hanging="361"/>
        <w:rPr>
          <w:sz w:val="24"/>
          <w:szCs w:val="24"/>
        </w:rPr>
        <w:sectPr w:rsidR="00FF1712">
          <w:pgSz w:w="12240" w:h="15840"/>
          <w:pgMar w:top="1160" w:right="1580" w:bottom="280" w:left="1580" w:header="736" w:footer="986" w:gutter="0"/>
          <w:cols w:space="720"/>
        </w:sectPr>
      </w:pPr>
      <w:r>
        <w:rPr>
          <w:spacing w:val="-5"/>
          <w:sz w:val="24"/>
          <w:szCs w:val="24"/>
        </w:rPr>
        <w:t xml:space="preserve">(B) </w:t>
      </w:r>
      <w:proofErr w:type="gramStart"/>
      <w:r>
        <w:rPr>
          <w:spacing w:val="-5"/>
          <w:sz w:val="24"/>
          <w:szCs w:val="24"/>
        </w:rPr>
        <w:t>its</w:t>
      </w:r>
      <w:proofErr w:type="gramEnd"/>
      <w:r>
        <w:rPr>
          <w:spacing w:val="-5"/>
          <w:sz w:val="24"/>
          <w:szCs w:val="24"/>
        </w:rPr>
        <w:t xml:space="preserve"> use and manipulation represents proven risk to public health, animal health and the environment.</w:t>
      </w:r>
    </w:p>
    <w:p w:rsidR="00FF1712" w:rsidRDefault="00FF1712">
      <w:pPr>
        <w:spacing w:line="200" w:lineRule="exact"/>
      </w:pPr>
    </w:p>
    <w:p w:rsidR="00FF1712" w:rsidRDefault="00FF1712">
      <w:pPr>
        <w:spacing w:line="200" w:lineRule="exact"/>
      </w:pPr>
    </w:p>
    <w:p w:rsidR="00FF1712" w:rsidRDefault="00FF1712">
      <w:pPr>
        <w:spacing w:before="15" w:line="200" w:lineRule="exact"/>
      </w:pPr>
    </w:p>
    <w:p w:rsidR="00FF1712" w:rsidRDefault="00D66AF1">
      <w:pPr>
        <w:spacing w:before="29"/>
        <w:ind w:left="480" w:right="75" w:hanging="361"/>
        <w:rPr>
          <w:sz w:val="24"/>
          <w:szCs w:val="24"/>
        </w:rPr>
      </w:pPr>
      <w:r w:rsidRPr="00D66AF1">
        <w:pict>
          <v:group id="_x0000_s1026" style="position:absolute;left:0;text-align:left;margin-left:83.55pt;margin-top:-12.3pt;width:445.15pt;height:0;z-index:-3774;mso-position-horizontal-relative:page" coordorigin="1671,-246" coordsize="8903,0">
            <v:shape id="_x0000_s1027" style="position:absolute;left:1671;top:-246;width:8903;height:0" coordorigin="1671,-246" coordsize="8903,0" path="m1671,-246r8902,e" filled="f" strokeweight=".58pt">
              <v:path arrowok="t"/>
            </v:shape>
            <w10:wrap anchorx="page"/>
          </v:group>
        </w:pict>
      </w:r>
      <w:r w:rsidR="00C4249D">
        <w:rPr>
          <w:spacing w:val="-1"/>
          <w:sz w:val="24"/>
          <w:szCs w:val="24"/>
        </w:rPr>
        <w:t xml:space="preserve">C) </w:t>
      </w:r>
      <w:proofErr w:type="gramStart"/>
      <w:r w:rsidR="00C4249D">
        <w:rPr>
          <w:spacing w:val="-1"/>
          <w:sz w:val="24"/>
          <w:szCs w:val="24"/>
        </w:rPr>
        <w:t>to</w:t>
      </w:r>
      <w:proofErr w:type="gramEnd"/>
      <w:r w:rsidR="00C4249D">
        <w:rPr>
          <w:spacing w:val="-1"/>
          <w:sz w:val="24"/>
          <w:szCs w:val="24"/>
        </w:rPr>
        <w:t xml:space="preserve"> detect any irregularity, fraud or misrepresentation in the information provided for the recognition of registration.</w:t>
      </w:r>
    </w:p>
    <w:p w:rsidR="00FF1712" w:rsidRDefault="00FF1712">
      <w:pPr>
        <w:spacing w:before="14" w:line="260" w:lineRule="exact"/>
        <w:rPr>
          <w:sz w:val="26"/>
          <w:szCs w:val="26"/>
        </w:rPr>
      </w:pPr>
    </w:p>
    <w:p w:rsidR="00FF1712" w:rsidRDefault="00C4249D">
      <w:pPr>
        <w:spacing w:line="480" w:lineRule="auto"/>
        <w:ind w:left="120" w:right="79"/>
        <w:rPr>
          <w:sz w:val="24"/>
          <w:szCs w:val="24"/>
        </w:rPr>
      </w:pPr>
      <w:r>
        <w:rPr>
          <w:sz w:val="24"/>
          <w:szCs w:val="24"/>
        </w:rPr>
        <w:t>D) </w:t>
      </w:r>
      <w:r>
        <w:rPr>
          <w:spacing w:val="41"/>
          <w:sz w:val="24"/>
          <w:szCs w:val="24"/>
        </w:rPr>
        <w:t> </w:t>
      </w:r>
      <w:proofErr w:type="gramStart"/>
      <w:r>
        <w:rPr>
          <w:spacing w:val="1"/>
          <w:sz w:val="24"/>
          <w:szCs w:val="24"/>
        </w:rPr>
        <w:t>substances</w:t>
      </w:r>
      <w:proofErr w:type="gramEnd"/>
      <w:r>
        <w:rPr>
          <w:spacing w:val="1"/>
          <w:sz w:val="24"/>
          <w:szCs w:val="24"/>
        </w:rPr>
        <w:t xml:space="preserve"> with indications for use not accepted in the country of destination of recognition. e) </w:t>
      </w:r>
      <w:proofErr w:type="gramStart"/>
      <w:r>
        <w:rPr>
          <w:spacing w:val="1"/>
          <w:sz w:val="24"/>
          <w:szCs w:val="24"/>
        </w:rPr>
        <w:t>does</w:t>
      </w:r>
      <w:proofErr w:type="gramEnd"/>
      <w:r>
        <w:rPr>
          <w:spacing w:val="1"/>
          <w:sz w:val="24"/>
          <w:szCs w:val="24"/>
        </w:rPr>
        <w:t xml:space="preserve"> not comply with the requirements laid down in this Regulation.</w:t>
      </w:r>
    </w:p>
    <w:p w:rsidR="00FF1712" w:rsidRDefault="00C4249D">
      <w:pPr>
        <w:spacing w:line="220" w:lineRule="exact"/>
        <w:ind w:left="120" w:right="4534"/>
        <w:jc w:val="both"/>
        <w:rPr>
          <w:sz w:val="22"/>
          <w:szCs w:val="22"/>
        </w:rPr>
      </w:pPr>
      <w:r>
        <w:rPr>
          <w:b/>
          <w:sz w:val="22"/>
          <w:szCs w:val="22"/>
        </w:rPr>
        <w:t>7.        </w:t>
      </w:r>
      <w:r>
        <w:rPr>
          <w:b/>
          <w:spacing w:val="22"/>
          <w:sz w:val="22"/>
          <w:szCs w:val="22"/>
        </w:rPr>
        <w:t> </w:t>
      </w:r>
      <w:r>
        <w:rPr>
          <w:b/>
          <w:spacing w:val="-1"/>
          <w:sz w:val="22"/>
          <w:szCs w:val="22"/>
        </w:rPr>
        <w:t>Validity of the recognition</w:t>
      </w:r>
      <w:r>
        <w:rPr>
          <w:b/>
          <w:spacing w:val="2"/>
          <w:sz w:val="22"/>
          <w:szCs w:val="22"/>
        </w:rPr>
        <w:t> of registration</w:t>
      </w:r>
    </w:p>
    <w:p w:rsidR="00FF1712" w:rsidRDefault="00FF1712">
      <w:pPr>
        <w:spacing w:before="12" w:line="240" w:lineRule="exact"/>
        <w:rPr>
          <w:sz w:val="24"/>
          <w:szCs w:val="24"/>
        </w:rPr>
      </w:pPr>
    </w:p>
    <w:p w:rsidR="00FF1712" w:rsidRDefault="00C4249D">
      <w:pPr>
        <w:ind w:left="120" w:right="756"/>
        <w:jc w:val="both"/>
        <w:rPr>
          <w:sz w:val="24"/>
          <w:szCs w:val="24"/>
        </w:rPr>
      </w:pPr>
      <w:r>
        <w:rPr>
          <w:spacing w:val="2"/>
          <w:sz w:val="24"/>
          <w:szCs w:val="24"/>
        </w:rPr>
        <w:t>The registry recognized maintained that has the registration in the country of origin.</w:t>
      </w:r>
    </w:p>
    <w:p w:rsidR="00FF1712" w:rsidRDefault="00FF1712">
      <w:pPr>
        <w:spacing w:line="280" w:lineRule="exact"/>
        <w:rPr>
          <w:sz w:val="28"/>
          <w:szCs w:val="28"/>
        </w:rPr>
      </w:pPr>
    </w:p>
    <w:p w:rsidR="00FF1712" w:rsidRDefault="00C4249D">
      <w:pPr>
        <w:ind w:left="120" w:right="6178"/>
        <w:jc w:val="both"/>
        <w:rPr>
          <w:sz w:val="22"/>
          <w:szCs w:val="22"/>
        </w:rPr>
      </w:pPr>
      <w:r>
        <w:rPr>
          <w:b/>
          <w:sz w:val="22"/>
          <w:szCs w:val="22"/>
        </w:rPr>
        <w:t>8.        </w:t>
      </w:r>
      <w:r>
        <w:rPr>
          <w:b/>
          <w:spacing w:val="22"/>
          <w:sz w:val="22"/>
          <w:szCs w:val="22"/>
        </w:rPr>
        <w:t> </w:t>
      </w:r>
      <w:r>
        <w:rPr>
          <w:b/>
          <w:spacing w:val="1"/>
          <w:sz w:val="22"/>
          <w:szCs w:val="22"/>
        </w:rPr>
        <w:t>Other considerations</w:t>
      </w:r>
    </w:p>
    <w:p w:rsidR="00FF1712" w:rsidRDefault="00FF1712">
      <w:pPr>
        <w:spacing w:before="16" w:line="240" w:lineRule="exact"/>
        <w:rPr>
          <w:sz w:val="24"/>
          <w:szCs w:val="24"/>
        </w:rPr>
      </w:pPr>
    </w:p>
    <w:p w:rsidR="00FF1712" w:rsidRDefault="00C4249D">
      <w:pPr>
        <w:spacing w:line="260" w:lineRule="exact"/>
        <w:ind w:left="831" w:right="79" w:hanging="711"/>
        <w:rPr>
          <w:sz w:val="24"/>
          <w:szCs w:val="24"/>
        </w:rPr>
      </w:pPr>
      <w:r>
        <w:rPr>
          <w:b/>
          <w:sz w:val="24"/>
          <w:szCs w:val="24"/>
        </w:rPr>
        <w:t>8.1.     </w:t>
      </w:r>
      <w:r>
        <w:rPr>
          <w:spacing w:val="6"/>
          <w:sz w:val="24"/>
          <w:szCs w:val="24"/>
        </w:rPr>
        <w:t>If the competent authority of a State party cancels the registration of a product, you must communicate it in an official way and immediately to the other Party.</w:t>
      </w:r>
    </w:p>
    <w:p w:rsidR="00FF1712" w:rsidRDefault="00FF1712">
      <w:pPr>
        <w:spacing w:before="14" w:line="260" w:lineRule="exact"/>
        <w:rPr>
          <w:sz w:val="26"/>
          <w:szCs w:val="26"/>
        </w:rPr>
      </w:pPr>
    </w:p>
    <w:p w:rsidR="00FF1712" w:rsidRDefault="00C4249D">
      <w:pPr>
        <w:ind w:left="831" w:right="74" w:hanging="711"/>
        <w:rPr>
          <w:sz w:val="24"/>
          <w:szCs w:val="24"/>
        </w:rPr>
      </w:pPr>
      <w:r>
        <w:rPr>
          <w:b/>
          <w:sz w:val="24"/>
          <w:szCs w:val="24"/>
        </w:rPr>
        <w:t>8.2.     </w:t>
      </w:r>
      <w:r>
        <w:rPr>
          <w:spacing w:val="2"/>
          <w:sz w:val="24"/>
          <w:szCs w:val="24"/>
        </w:rPr>
        <w:t>The applicant for registration, recognition must be registered with the competent authority in accordance with the regulations RTCA 65.05.51:18</w:t>
      </w:r>
    </w:p>
    <w:p w:rsidR="00FF1712" w:rsidRDefault="00C4249D">
      <w:pPr>
        <w:spacing w:line="260" w:lineRule="exact"/>
        <w:ind w:left="831"/>
        <w:rPr>
          <w:sz w:val="24"/>
          <w:szCs w:val="24"/>
        </w:rPr>
      </w:pPr>
      <w:proofErr w:type="gramStart"/>
      <w:r>
        <w:rPr>
          <w:spacing w:val="-2"/>
          <w:sz w:val="24"/>
          <w:szCs w:val="24"/>
        </w:rPr>
        <w:t>Veterinary Drugs and Related Products.</w:t>
      </w:r>
      <w:proofErr w:type="gramEnd"/>
      <w:r>
        <w:rPr>
          <w:spacing w:val="-2"/>
          <w:sz w:val="24"/>
          <w:szCs w:val="24"/>
        </w:rPr>
        <w:t xml:space="preserve"> Requirements of Health Registration and</w:t>
      </w:r>
    </w:p>
    <w:p w:rsidR="00FF1712" w:rsidRDefault="00C4249D">
      <w:pPr>
        <w:spacing w:before="2"/>
        <w:ind w:left="831"/>
        <w:rPr>
          <w:sz w:val="24"/>
          <w:szCs w:val="24"/>
        </w:rPr>
      </w:pPr>
      <w:proofErr w:type="gramStart"/>
      <w:r>
        <w:rPr>
          <w:spacing w:val="-2"/>
          <w:sz w:val="24"/>
          <w:szCs w:val="24"/>
        </w:rPr>
        <w:t>Control.</w:t>
      </w:r>
      <w:proofErr w:type="gramEnd"/>
    </w:p>
    <w:p w:rsidR="00FF1712" w:rsidRDefault="00FF1712">
      <w:pPr>
        <w:spacing w:before="1" w:line="280" w:lineRule="exact"/>
        <w:rPr>
          <w:sz w:val="28"/>
          <w:szCs w:val="28"/>
        </w:rPr>
      </w:pPr>
    </w:p>
    <w:p w:rsidR="00FF1712" w:rsidRDefault="00C4249D">
      <w:pPr>
        <w:spacing w:line="260" w:lineRule="exact"/>
        <w:ind w:left="831" w:right="84" w:hanging="711"/>
        <w:rPr>
          <w:sz w:val="24"/>
          <w:szCs w:val="24"/>
        </w:rPr>
      </w:pPr>
      <w:r>
        <w:rPr>
          <w:b/>
          <w:sz w:val="24"/>
          <w:szCs w:val="24"/>
        </w:rPr>
        <w:t>8.3.     </w:t>
      </w:r>
      <w:r>
        <w:rPr>
          <w:sz w:val="24"/>
          <w:szCs w:val="24"/>
        </w:rPr>
        <w:t>It is not permitted to market a product without having notified or approved, as appropriate, modifications to the original record.</w:t>
      </w:r>
    </w:p>
    <w:p w:rsidR="00FF1712" w:rsidRDefault="00FF1712">
      <w:pPr>
        <w:spacing w:before="13" w:line="260" w:lineRule="exact"/>
        <w:rPr>
          <w:sz w:val="26"/>
          <w:szCs w:val="26"/>
        </w:rPr>
      </w:pPr>
    </w:p>
    <w:p w:rsidR="00FF1712" w:rsidRDefault="00C4249D">
      <w:pPr>
        <w:ind w:left="120" w:right="581"/>
        <w:jc w:val="both"/>
        <w:rPr>
          <w:sz w:val="24"/>
          <w:szCs w:val="24"/>
        </w:rPr>
      </w:pPr>
      <w:r>
        <w:rPr>
          <w:b/>
          <w:sz w:val="24"/>
          <w:szCs w:val="24"/>
        </w:rPr>
        <w:t>8.4.     </w:t>
      </w:r>
      <w:r>
        <w:rPr>
          <w:spacing w:val="-3"/>
          <w:sz w:val="24"/>
          <w:szCs w:val="24"/>
        </w:rPr>
        <w:t xml:space="preserve">Applications and approvals for the recognition </w:t>
      </w:r>
      <w:proofErr w:type="gramStart"/>
      <w:r>
        <w:rPr>
          <w:spacing w:val="-3"/>
          <w:sz w:val="24"/>
          <w:szCs w:val="24"/>
        </w:rPr>
        <w:t>is</w:t>
      </w:r>
      <w:proofErr w:type="gramEnd"/>
      <w:r>
        <w:rPr>
          <w:spacing w:val="1"/>
          <w:sz w:val="24"/>
          <w:szCs w:val="24"/>
        </w:rPr>
        <w:t> made by product.</w:t>
      </w:r>
    </w:p>
    <w:p w:rsidR="00FF1712" w:rsidRDefault="00FF1712">
      <w:pPr>
        <w:spacing w:before="16" w:line="260" w:lineRule="exact"/>
        <w:rPr>
          <w:sz w:val="26"/>
          <w:szCs w:val="26"/>
        </w:rPr>
      </w:pPr>
    </w:p>
    <w:p w:rsidR="00FF1712" w:rsidRDefault="00C4249D">
      <w:pPr>
        <w:spacing w:line="242" w:lineRule="auto"/>
        <w:ind w:left="831" w:right="85" w:hanging="711"/>
        <w:rPr>
          <w:sz w:val="24"/>
          <w:szCs w:val="24"/>
        </w:rPr>
      </w:pPr>
      <w:r>
        <w:rPr>
          <w:b/>
          <w:sz w:val="24"/>
          <w:szCs w:val="24"/>
        </w:rPr>
        <w:t>8.5.     </w:t>
      </w:r>
      <w:r>
        <w:rPr>
          <w:spacing w:val="-3"/>
          <w:sz w:val="24"/>
          <w:szCs w:val="24"/>
        </w:rPr>
        <w:t>The competent authority can request clarification on the dossier submitted when it deems necessary.</w:t>
      </w:r>
    </w:p>
    <w:p w:rsidR="00FF1712" w:rsidRDefault="00FF1712">
      <w:pPr>
        <w:spacing w:before="13" w:line="260" w:lineRule="exact"/>
        <w:rPr>
          <w:sz w:val="26"/>
          <w:szCs w:val="26"/>
        </w:rPr>
      </w:pPr>
    </w:p>
    <w:p w:rsidR="00FF1712" w:rsidRDefault="00C4249D">
      <w:pPr>
        <w:ind w:left="120" w:right="6783"/>
        <w:jc w:val="both"/>
        <w:rPr>
          <w:sz w:val="24"/>
          <w:szCs w:val="24"/>
        </w:rPr>
      </w:pPr>
      <w:proofErr w:type="gramStart"/>
      <w:r>
        <w:rPr>
          <w:b/>
          <w:sz w:val="24"/>
          <w:szCs w:val="24"/>
        </w:rPr>
        <w:t>Transitional article.</w:t>
      </w:r>
      <w:proofErr w:type="gramEnd"/>
    </w:p>
    <w:p w:rsidR="00FF1712" w:rsidRDefault="00FF1712">
      <w:pPr>
        <w:spacing w:before="1" w:line="280" w:lineRule="exact"/>
        <w:rPr>
          <w:sz w:val="28"/>
          <w:szCs w:val="28"/>
        </w:rPr>
      </w:pPr>
    </w:p>
    <w:p w:rsidR="00FF1712" w:rsidRDefault="00C4249D">
      <w:pPr>
        <w:spacing w:line="260" w:lineRule="exact"/>
        <w:ind w:left="120" w:right="128"/>
        <w:rPr>
          <w:sz w:val="24"/>
          <w:szCs w:val="24"/>
        </w:rPr>
      </w:pPr>
      <w:r>
        <w:rPr>
          <w:sz w:val="24"/>
          <w:szCs w:val="24"/>
        </w:rPr>
        <w:t xml:space="preserve">1. For Costa Rica, Honduras, Nicaragua and Panama, the implementation of the requirement of paragraph 4, subparagraph A of Annex C of the Central American Technical Regulation, </w:t>
      </w:r>
      <w:proofErr w:type="spellStart"/>
      <w:r>
        <w:rPr>
          <w:sz w:val="24"/>
          <w:szCs w:val="24"/>
        </w:rPr>
        <w:t>Rtca</w:t>
      </w:r>
      <w:proofErr w:type="spellEnd"/>
    </w:p>
    <w:p w:rsidR="00FF1712" w:rsidRDefault="00C4249D">
      <w:pPr>
        <w:spacing w:line="260" w:lineRule="exact"/>
        <w:ind w:left="120" w:right="142"/>
        <w:jc w:val="both"/>
        <w:rPr>
          <w:sz w:val="24"/>
          <w:szCs w:val="24"/>
        </w:rPr>
      </w:pPr>
      <w:r>
        <w:rPr>
          <w:sz w:val="24"/>
          <w:szCs w:val="24"/>
        </w:rPr>
        <w:t>65.05.51:18 Veterinary Drugs and Related Products. Registration Requirements</w:t>
      </w:r>
    </w:p>
    <w:p w:rsidR="00FF1712" w:rsidRDefault="00C4249D">
      <w:pPr>
        <w:spacing w:before="2"/>
        <w:ind w:left="120" w:right="131"/>
        <w:jc w:val="both"/>
        <w:rPr>
          <w:sz w:val="24"/>
          <w:szCs w:val="24"/>
        </w:rPr>
      </w:pPr>
      <w:r>
        <w:rPr>
          <w:spacing w:val="1"/>
          <w:sz w:val="24"/>
          <w:szCs w:val="24"/>
        </w:rPr>
        <w:t xml:space="preserve">Health and Control is applicable to the medicines containing as an active ingredient </w:t>
      </w:r>
      <w:proofErr w:type="spellStart"/>
      <w:r>
        <w:rPr>
          <w:spacing w:val="1"/>
          <w:sz w:val="24"/>
          <w:szCs w:val="24"/>
        </w:rPr>
        <w:t>ivermectin</w:t>
      </w:r>
      <w:proofErr w:type="spellEnd"/>
      <w:r>
        <w:rPr>
          <w:spacing w:val="1"/>
          <w:sz w:val="24"/>
          <w:szCs w:val="24"/>
        </w:rPr>
        <w:t xml:space="preserve">, </w:t>
      </w:r>
      <w:proofErr w:type="spellStart"/>
      <w:r>
        <w:rPr>
          <w:spacing w:val="1"/>
          <w:sz w:val="24"/>
          <w:szCs w:val="24"/>
        </w:rPr>
        <w:t>doramectin</w:t>
      </w:r>
      <w:proofErr w:type="spellEnd"/>
      <w:r>
        <w:rPr>
          <w:spacing w:val="1"/>
          <w:sz w:val="24"/>
          <w:szCs w:val="24"/>
        </w:rPr>
        <w:t xml:space="preserve">, </w:t>
      </w:r>
      <w:proofErr w:type="spellStart"/>
      <w:r>
        <w:rPr>
          <w:spacing w:val="1"/>
          <w:sz w:val="24"/>
          <w:szCs w:val="24"/>
        </w:rPr>
        <w:t>abamectin</w:t>
      </w:r>
      <w:proofErr w:type="spellEnd"/>
      <w:r>
        <w:rPr>
          <w:spacing w:val="1"/>
          <w:sz w:val="24"/>
          <w:szCs w:val="24"/>
        </w:rPr>
        <w:t xml:space="preserve"> or </w:t>
      </w:r>
      <w:proofErr w:type="spellStart"/>
      <w:r>
        <w:rPr>
          <w:spacing w:val="1"/>
          <w:sz w:val="24"/>
          <w:szCs w:val="24"/>
        </w:rPr>
        <w:t>moxidectin</w:t>
      </w:r>
      <w:proofErr w:type="spellEnd"/>
      <w:r>
        <w:rPr>
          <w:spacing w:val="1"/>
          <w:sz w:val="24"/>
          <w:szCs w:val="24"/>
        </w:rPr>
        <w:t xml:space="preserve">. The mutual recognition of records for these products among States Parties, applies only if they comply with what is established in the RTCA 65.05.51:18 Veterinary Drugs and Related Products. </w:t>
      </w:r>
      <w:proofErr w:type="gramStart"/>
      <w:r>
        <w:rPr>
          <w:spacing w:val="1"/>
          <w:sz w:val="24"/>
          <w:szCs w:val="24"/>
        </w:rPr>
        <w:t>Requirements of Sanitary Registration and Control.</w:t>
      </w:r>
      <w:proofErr w:type="gramEnd"/>
    </w:p>
    <w:p w:rsidR="00FF1712" w:rsidRDefault="00FF1712">
      <w:pPr>
        <w:spacing w:before="1" w:line="280" w:lineRule="exact"/>
        <w:rPr>
          <w:sz w:val="28"/>
          <w:szCs w:val="28"/>
        </w:rPr>
      </w:pPr>
    </w:p>
    <w:p w:rsidR="00FF1712" w:rsidRDefault="00C4249D">
      <w:pPr>
        <w:spacing w:line="260" w:lineRule="exact"/>
        <w:ind w:left="120" w:right="144"/>
        <w:rPr>
          <w:sz w:val="24"/>
          <w:szCs w:val="24"/>
        </w:rPr>
      </w:pPr>
      <w:r>
        <w:rPr>
          <w:sz w:val="24"/>
          <w:szCs w:val="24"/>
        </w:rPr>
        <w:t>2. To comply with the agreement #2 is for a maximum period of 18 months from the registrant for stocks of the packing material.</w:t>
      </w:r>
    </w:p>
    <w:p w:rsidR="00FF1712" w:rsidRDefault="00FF1712">
      <w:pPr>
        <w:spacing w:before="13" w:line="260" w:lineRule="exact"/>
        <w:rPr>
          <w:sz w:val="26"/>
          <w:szCs w:val="26"/>
        </w:rPr>
      </w:pPr>
    </w:p>
    <w:p w:rsidR="00FF1712" w:rsidRDefault="00C4249D">
      <w:pPr>
        <w:ind w:left="2872" w:right="2171"/>
        <w:jc w:val="center"/>
        <w:rPr>
          <w:sz w:val="24"/>
          <w:szCs w:val="24"/>
        </w:rPr>
      </w:pPr>
      <w:r>
        <w:rPr>
          <w:b/>
          <w:spacing w:val="-3"/>
          <w:sz w:val="24"/>
          <w:szCs w:val="24"/>
        </w:rPr>
        <w:lastRenderedPageBreak/>
        <w:t>Purpose of the TECHNICAL REGULATION</w:t>
      </w:r>
    </w:p>
    <w:sectPr w:rsidR="00FF1712" w:rsidSect="00FF1712">
      <w:pgSz w:w="12240" w:h="15840"/>
      <w:pgMar w:top="1160" w:right="1580" w:bottom="280" w:left="1580" w:header="736" w:footer="9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F1D" w:rsidRDefault="002A0F1D" w:rsidP="00FF1712">
      <w:r>
        <w:separator/>
      </w:r>
    </w:p>
  </w:endnote>
  <w:endnote w:type="continuationSeparator" w:id="1">
    <w:p w:rsidR="002A0F1D" w:rsidRDefault="002A0F1D" w:rsidP="00FF1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shapetype id="_x0000_t202" coordsize="21600,21600" o:spt="202" path="m,l,21600r21600,l21600,xe">
          <v:stroke joinstyle="miter"/>
          <v:path gradientshapeok="t" o:connecttype="rect"/>
        </v:shapetype>
        <v:shape id="_x0000_s2079" type="#_x0000_t202" style="position:absolute;margin-left:453.5pt;margin-top:731.7pt;width:75pt;height:12.1pt;z-index:-3891;mso-position-horizontal-relative:page;mso-position-vertical-relative:page" filled="f" stroked="f">
          <v:textbox inset="0,0,0,0">
            <w:txbxContent>
              <w:p w:rsidR="002A0F1D" w:rsidRDefault="002A0F1D">
                <w:pPr>
                  <w:spacing w:line="220" w:lineRule="exact"/>
                  <w:ind w:left="20" w:right="-30"/>
                  <w:rPr>
                    <w:rFonts w:ascii="Arial" w:eastAsia="Arial" w:hAnsi="Arial" w:cs="Arial"/>
                  </w:rPr>
                </w:pPr>
                <w:proofErr w:type="gramStart"/>
                <w:r>
                  <w:rPr>
                    <w:rFonts w:ascii="Arial" w:eastAsia="Arial" w:hAnsi="Arial" w:cs="Arial"/>
                  </w:rPr>
                  <w:t>Page  </w:t>
                </w:r>
                <w:proofErr w:type="gramEnd"/>
                <w:r>
                  <w:fldChar w:fldCharType="begin"/>
                </w:r>
                <w:r>
                  <w:rPr>
                    <w:rFonts w:ascii="Arial" w:eastAsia="Arial" w:hAnsi="Arial" w:cs="Arial"/>
                    <w:b/>
                  </w:rPr>
                  <w:instrText xml:space="preserve"> PAGE </w:instrText>
                </w:r>
                <w:r>
                  <w:fldChar w:fldCharType="separate"/>
                </w:r>
                <w:r w:rsidR="00764BD4">
                  <w:rPr>
                    <w:rFonts w:ascii="Arial" w:eastAsia="Arial" w:hAnsi="Arial" w:cs="Arial"/>
                    <w:b/>
                    <w:noProof/>
                  </w:rPr>
                  <w:t>13</w:t>
                </w:r>
                <w:r>
                  <w:fldChar w:fldCharType="end"/>
                </w:r>
                <w:r>
                  <w:rPr>
                    <w:rFonts w:ascii="Arial" w:eastAsia="Arial" w:hAnsi="Arial" w:cs="Arial"/>
                    <w:b/>
                  </w:rPr>
                  <w:t> </w:t>
                </w:r>
                <w:r>
                  <w:rPr>
                    <w:rFonts w:ascii="Arial" w:eastAsia="Arial" w:hAnsi="Arial" w:cs="Arial"/>
                    <w:spacing w:val="-2"/>
                  </w:rPr>
                  <w:t>Of </w:t>
                </w:r>
                <w:r>
                  <w:rPr>
                    <w:rFonts w:ascii="Arial" w:eastAsia="Arial" w:hAnsi="Arial" w:cs="Arial"/>
                    <w:b/>
                    <w:spacing w:val="-2"/>
                  </w:rPr>
                  <w:t>79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F1D" w:rsidRDefault="002A0F1D" w:rsidP="00FF1712">
      <w:r>
        <w:separator/>
      </w:r>
    </w:p>
  </w:footnote>
  <w:footnote w:type="continuationSeparator" w:id="1">
    <w:p w:rsidR="002A0F1D" w:rsidRDefault="002A0F1D" w:rsidP="00FF1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shapetype id="_x0000_t202" coordsize="21600,21600" o:spt="202" path="m,l,21600r21600,l21600,xe">
          <v:stroke joinstyle="miter"/>
          <v:path gradientshapeok="t" o:connecttype="rect"/>
        </v:shapetype>
        <v:shape id="_x0000_s2081" type="#_x0000_t202" style="position:absolute;margin-left:84pt;margin-top:35.8pt;width:233.65pt;height:12.1pt;z-index:-3893;mso-position-horizontal-relative:page;mso-position-vertical-relative:page" filled="f" stroked="f">
          <v:textbox inset="0,0,0,0">
            <w:txbxContent>
              <w:p w:rsidR="002A0F1D" w:rsidRDefault="002A0F1D">
                <w:pPr>
                  <w:spacing w:line="220" w:lineRule="exact"/>
                  <w:ind w:left="20" w:right="-30"/>
                </w:pPr>
                <w:r>
                  <w:rPr>
                    <w:b/>
                    <w:spacing w:val="-2"/>
                  </w:rPr>
                  <w:t>The CENTRAL AMERICAN TECHNICAL REGULATION</w:t>
                </w:r>
              </w:p>
            </w:txbxContent>
          </v:textbox>
          <w10:wrap anchorx="page" anchory="page"/>
        </v:shape>
      </w:pict>
    </w:r>
    <w:r>
      <w:pict>
        <v:shape id="_x0000_s2080" type="#_x0000_t202" style="position:absolute;margin-left:438.35pt;margin-top:35.8pt;width:82pt;height:23.6pt;z-index:-3892;mso-position-horizontal-relative:page;mso-position-vertical-relative:page" filled="f" stroked="f">
          <v:textbox inset="0,0,0,0">
            <w:txbxContent>
              <w:p w:rsidR="002A0F1D" w:rsidRDefault="002A0F1D">
                <w:pPr>
                  <w:spacing w:line="220" w:lineRule="exact"/>
                  <w:ind w:left="20"/>
                </w:pPr>
                <w:r>
                  <w:rPr>
                    <w:b/>
                    <w:spacing w:val="-2"/>
                  </w:rPr>
                  <w:t>RTCA 65.05.51:18</w:t>
                </w:r>
              </w:p>
              <w:p w:rsidR="002A0F1D" w:rsidRDefault="002A0F1D">
                <w:pPr>
                  <w:spacing w:line="220" w:lineRule="exact"/>
                  <w:ind w:left="289" w:right="-34"/>
                </w:pPr>
                <w:r>
                  <w:rPr>
                    <w:b/>
                    <w:spacing w:val="2"/>
                    <w:position w:val="8"/>
                    <w:sz w:val="13"/>
                    <w:szCs w:val="13"/>
                  </w:rPr>
                  <w:t> </w:t>
                </w:r>
                <w:r>
                  <w:rPr>
                    <w:b/>
                    <w:spacing w:val="-2"/>
                  </w:rPr>
                  <w:t>Revision 1 RA</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group id="_x0000_s2053" style="position:absolute;margin-left:83.55pt;margin-top:76.8pt;width:445.15pt;height:0;z-index:-3870;mso-position-horizontal-relative:page;mso-position-vertical-relative:page" coordorigin="1671,1536" coordsize="8903,0">
          <v:shape id="_x0000_s2054" style="position:absolute;left:1671;top:1536;width:8903;height:0" coordorigin="1671,1536" coordsize="8903,0" path="m1671,1536r8902,e" filled="f" strokeweight=".58pt">
            <v:path arrowok="t"/>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84pt;margin-top:35.8pt;width:233.65pt;height:12.1pt;z-index:-3869;mso-position-horizontal-relative:page;mso-position-vertical-relative:page" filled="f" stroked="f">
          <v:textbox inset="0,0,0,0">
            <w:txbxContent>
              <w:p w:rsidR="002A0F1D" w:rsidRDefault="002A0F1D">
                <w:pPr>
                  <w:spacing w:line="220" w:lineRule="exact"/>
                  <w:ind w:left="20" w:right="-30"/>
                </w:pPr>
                <w:r>
                  <w:rPr>
                    <w:b/>
                    <w:spacing w:val="-2"/>
                  </w:rPr>
                  <w:t>R</w:t>
                </w:r>
                <w:r>
                  <w:rPr>
                    <w:b/>
                  </w:rPr>
                  <w:t>E</w:t>
                </w:r>
                <w:r>
                  <w:rPr>
                    <w:b/>
                    <w:spacing w:val="1"/>
                  </w:rPr>
                  <w:t>G</w:t>
                </w:r>
                <w:r>
                  <w:rPr>
                    <w:b/>
                  </w:rPr>
                  <w:t>L</w:t>
                </w:r>
                <w:r>
                  <w:rPr>
                    <w:b/>
                    <w:spacing w:val="-6"/>
                  </w:rPr>
                  <w:t>A</w:t>
                </w:r>
                <w:r>
                  <w:rPr>
                    <w:b/>
                    <w:spacing w:val="1"/>
                  </w:rPr>
                  <w:t>M</w:t>
                </w:r>
                <w:r>
                  <w:rPr>
                    <w:b/>
                  </w:rPr>
                  <w:t>E</w:t>
                </w:r>
                <w:r>
                  <w:rPr>
                    <w:b/>
                    <w:spacing w:val="-2"/>
                  </w:rPr>
                  <w:t>N</w:t>
                </w:r>
                <w:r>
                  <w:rPr>
                    <w:b/>
                  </w:rPr>
                  <w:t>TO</w:t>
                </w:r>
                <w:r>
                  <w:rPr>
                    <w:b/>
                    <w:spacing w:val="-1"/>
                  </w:rPr>
                  <w:t xml:space="preserve"> </w:t>
                </w:r>
                <w:r>
                  <w:rPr>
                    <w:b/>
                  </w:rPr>
                  <w:t>TÉ</w:t>
                </w:r>
                <w:r>
                  <w:rPr>
                    <w:b/>
                    <w:spacing w:val="-2"/>
                  </w:rPr>
                  <w:t>CNI</w:t>
                </w:r>
                <w:r>
                  <w:rPr>
                    <w:b/>
                    <w:spacing w:val="-6"/>
                  </w:rPr>
                  <w:t>C</w:t>
                </w:r>
                <w:r>
                  <w:rPr>
                    <w:b/>
                  </w:rPr>
                  <w:t>O</w:t>
                </w:r>
                <w:r>
                  <w:rPr>
                    <w:b/>
                    <w:spacing w:val="4"/>
                  </w:rPr>
                  <w:t xml:space="preserve"> </w:t>
                </w:r>
                <w:r>
                  <w:rPr>
                    <w:b/>
                    <w:spacing w:val="-2"/>
                  </w:rPr>
                  <w:t>C</w:t>
                </w:r>
                <w:r>
                  <w:rPr>
                    <w:b/>
                  </w:rPr>
                  <w:t>E</w:t>
                </w:r>
                <w:r>
                  <w:rPr>
                    <w:b/>
                    <w:spacing w:val="-2"/>
                  </w:rPr>
                  <w:t>N</w:t>
                </w:r>
                <w:r>
                  <w:rPr>
                    <w:b/>
                  </w:rPr>
                  <w:t>T</w:t>
                </w:r>
                <w:r>
                  <w:rPr>
                    <w:b/>
                    <w:spacing w:val="-6"/>
                  </w:rPr>
                  <w:t>R</w:t>
                </w:r>
                <w:r>
                  <w:rPr>
                    <w:b/>
                    <w:spacing w:val="1"/>
                  </w:rPr>
                  <w:t>O</w:t>
                </w:r>
                <w:r>
                  <w:rPr>
                    <w:b/>
                    <w:spacing w:val="-6"/>
                  </w:rPr>
                  <w:t>A</w:t>
                </w:r>
                <w:r>
                  <w:rPr>
                    <w:b/>
                    <w:spacing w:val="1"/>
                  </w:rPr>
                  <w:t>M</w:t>
                </w:r>
                <w:r>
                  <w:rPr>
                    <w:b/>
                  </w:rPr>
                  <w:t>E</w:t>
                </w:r>
                <w:r>
                  <w:rPr>
                    <w:b/>
                    <w:spacing w:val="-2"/>
                  </w:rPr>
                  <w:t>RICAN</w:t>
                </w:r>
                <w:r>
                  <w:rPr>
                    <w:b/>
                  </w:rPr>
                  <w:t>O</w:t>
                </w:r>
              </w:p>
            </w:txbxContent>
          </v:textbox>
          <w10:wrap anchorx="page" anchory="page"/>
        </v:shape>
      </w:pict>
    </w:r>
    <w:r>
      <w:pict>
        <v:shape id="_x0000_s2051" type="#_x0000_t202" style="position:absolute;margin-left:438.35pt;margin-top:35.8pt;width:82pt;height:23.6pt;z-index:-3868;mso-position-horizontal-relative:page;mso-position-vertical-relative:page" filled="f" stroked="f">
          <v:textbox inset="0,0,0,0">
            <w:txbxContent>
              <w:p w:rsidR="002A0F1D" w:rsidRDefault="002A0F1D">
                <w:pPr>
                  <w:spacing w:line="220" w:lineRule="exact"/>
                  <w:ind w:left="20"/>
                </w:pPr>
                <w:r>
                  <w:rPr>
                    <w:b/>
                    <w:spacing w:val="-2"/>
                  </w:rPr>
                  <w:t>R</w:t>
                </w:r>
                <w:r>
                  <w:rPr>
                    <w:b/>
                  </w:rPr>
                  <w:t>T</w:t>
                </w:r>
                <w:r>
                  <w:rPr>
                    <w:b/>
                    <w:spacing w:val="-2"/>
                  </w:rPr>
                  <w:t>C</w:t>
                </w:r>
                <w:r>
                  <w:rPr>
                    <w:b/>
                  </w:rPr>
                  <w:t>A</w:t>
                </w:r>
                <w:r>
                  <w:rPr>
                    <w:b/>
                    <w:spacing w:val="1"/>
                  </w:rPr>
                  <w:t xml:space="preserve"> </w:t>
                </w:r>
                <w:r>
                  <w:rPr>
                    <w:b/>
                    <w:spacing w:val="-4"/>
                  </w:rPr>
                  <w:t>6</w:t>
                </w:r>
                <w:r>
                  <w:rPr>
                    <w:b/>
                  </w:rPr>
                  <w:t>5</w:t>
                </w:r>
                <w:r>
                  <w:rPr>
                    <w:b/>
                    <w:spacing w:val="2"/>
                  </w:rPr>
                  <w:t>.</w:t>
                </w:r>
                <w:r>
                  <w:rPr>
                    <w:b/>
                    <w:spacing w:val="-5"/>
                  </w:rPr>
                  <w:t>0</w:t>
                </w:r>
                <w:r>
                  <w:rPr>
                    <w:b/>
                  </w:rPr>
                  <w:t>5</w:t>
                </w:r>
                <w:r>
                  <w:rPr>
                    <w:b/>
                    <w:spacing w:val="2"/>
                  </w:rPr>
                  <w:t>.</w:t>
                </w:r>
                <w:r>
                  <w:rPr>
                    <w:b/>
                  </w:rPr>
                  <w:t>5</w:t>
                </w:r>
                <w:r>
                  <w:rPr>
                    <w:b/>
                    <w:spacing w:val="-5"/>
                  </w:rPr>
                  <w:t>1</w:t>
                </w:r>
                <w:r>
                  <w:rPr>
                    <w:b/>
                  </w:rPr>
                  <w:t>:18</w:t>
                </w:r>
              </w:p>
              <w:p w:rsidR="002A0F1D" w:rsidRDefault="002A0F1D">
                <w:pPr>
                  <w:spacing w:line="220" w:lineRule="exact"/>
                  <w:ind w:left="289" w:right="-34"/>
                </w:pPr>
                <w:r>
                  <w:rPr>
                    <w:b/>
                  </w:rPr>
                  <w:t>1</w:t>
                </w:r>
                <w:r>
                  <w:rPr>
                    <w:b/>
                    <w:spacing w:val="2"/>
                    <w:position w:val="8"/>
                    <w:sz w:val="13"/>
                    <w:szCs w:val="13"/>
                  </w:rPr>
                  <w:t>R</w:t>
                </w:r>
                <w:r>
                  <w:rPr>
                    <w:b/>
                    <w:position w:val="8"/>
                    <w:sz w:val="13"/>
                    <w:szCs w:val="13"/>
                  </w:rPr>
                  <w:t>A</w:t>
                </w:r>
                <w:r>
                  <w:rPr>
                    <w:b/>
                    <w:spacing w:val="17"/>
                    <w:position w:val="8"/>
                    <w:sz w:val="13"/>
                    <w:szCs w:val="13"/>
                  </w:rPr>
                  <w:t xml:space="preserve"> </w:t>
                </w:r>
                <w:r>
                  <w:rPr>
                    <w:b/>
                    <w:spacing w:val="-2"/>
                  </w:rPr>
                  <w:t>R</w:t>
                </w:r>
                <w:r>
                  <w:rPr>
                    <w:b/>
                  </w:rPr>
                  <w:t>E</w:t>
                </w:r>
                <w:r>
                  <w:rPr>
                    <w:b/>
                    <w:spacing w:val="-2"/>
                  </w:rPr>
                  <w:t>VISI</w:t>
                </w:r>
                <w:r>
                  <w:rPr>
                    <w:b/>
                    <w:spacing w:val="1"/>
                  </w:rPr>
                  <w:t>O</w:t>
                </w:r>
                <w:r>
                  <w:rPr>
                    <w:b/>
                  </w:rPr>
                  <w:t>N</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shapetype id="_x0000_t202" coordsize="21600,21600" o:spt="202" path="m,l,21600r21600,l21600,xe">
          <v:stroke joinstyle="miter"/>
          <v:path gradientshapeok="t" o:connecttype="rect"/>
        </v:shapetype>
        <v:shape id="_x0000_s2050" type="#_x0000_t202" style="position:absolute;margin-left:84pt;margin-top:35.8pt;width:233.65pt;height:12.1pt;z-index:-3867;mso-position-horizontal-relative:page;mso-position-vertical-relative:page" filled="f" stroked="f">
          <v:textbox inset="0,0,0,0">
            <w:txbxContent>
              <w:p w:rsidR="002A0F1D" w:rsidRDefault="002A0F1D">
                <w:pPr>
                  <w:spacing w:line="220" w:lineRule="exact"/>
                  <w:ind w:left="20" w:right="-30"/>
                </w:pPr>
                <w:r>
                  <w:rPr>
                    <w:b/>
                    <w:spacing w:val="-2"/>
                  </w:rPr>
                  <w:t>R</w:t>
                </w:r>
                <w:r>
                  <w:rPr>
                    <w:b/>
                  </w:rPr>
                  <w:t>E</w:t>
                </w:r>
                <w:r>
                  <w:rPr>
                    <w:b/>
                    <w:spacing w:val="1"/>
                  </w:rPr>
                  <w:t>G</w:t>
                </w:r>
                <w:r>
                  <w:rPr>
                    <w:b/>
                  </w:rPr>
                  <w:t>L</w:t>
                </w:r>
                <w:r>
                  <w:rPr>
                    <w:b/>
                    <w:spacing w:val="-6"/>
                  </w:rPr>
                  <w:t>A</w:t>
                </w:r>
                <w:r>
                  <w:rPr>
                    <w:b/>
                    <w:spacing w:val="1"/>
                  </w:rPr>
                  <w:t>M</w:t>
                </w:r>
                <w:r>
                  <w:rPr>
                    <w:b/>
                  </w:rPr>
                  <w:t>E</w:t>
                </w:r>
                <w:r>
                  <w:rPr>
                    <w:b/>
                    <w:spacing w:val="-2"/>
                  </w:rPr>
                  <w:t>N</w:t>
                </w:r>
                <w:r>
                  <w:rPr>
                    <w:b/>
                  </w:rPr>
                  <w:t>TO</w:t>
                </w:r>
                <w:r>
                  <w:rPr>
                    <w:b/>
                    <w:spacing w:val="-1"/>
                  </w:rPr>
                  <w:t xml:space="preserve"> </w:t>
                </w:r>
                <w:r>
                  <w:rPr>
                    <w:b/>
                  </w:rPr>
                  <w:t>TÉ</w:t>
                </w:r>
                <w:r>
                  <w:rPr>
                    <w:b/>
                    <w:spacing w:val="-2"/>
                  </w:rPr>
                  <w:t>CNI</w:t>
                </w:r>
                <w:r>
                  <w:rPr>
                    <w:b/>
                    <w:spacing w:val="-6"/>
                  </w:rPr>
                  <w:t>C</w:t>
                </w:r>
                <w:r>
                  <w:rPr>
                    <w:b/>
                  </w:rPr>
                  <w:t>O</w:t>
                </w:r>
                <w:r>
                  <w:rPr>
                    <w:b/>
                    <w:spacing w:val="4"/>
                  </w:rPr>
                  <w:t xml:space="preserve"> </w:t>
                </w:r>
                <w:r>
                  <w:rPr>
                    <w:b/>
                    <w:spacing w:val="-2"/>
                  </w:rPr>
                  <w:t>C</w:t>
                </w:r>
                <w:r>
                  <w:rPr>
                    <w:b/>
                  </w:rPr>
                  <w:t>E</w:t>
                </w:r>
                <w:r>
                  <w:rPr>
                    <w:b/>
                    <w:spacing w:val="-2"/>
                  </w:rPr>
                  <w:t>N</w:t>
                </w:r>
                <w:r>
                  <w:rPr>
                    <w:b/>
                  </w:rPr>
                  <w:t>T</w:t>
                </w:r>
                <w:r>
                  <w:rPr>
                    <w:b/>
                    <w:spacing w:val="-6"/>
                  </w:rPr>
                  <w:t>R</w:t>
                </w:r>
                <w:r>
                  <w:rPr>
                    <w:b/>
                    <w:spacing w:val="1"/>
                  </w:rPr>
                  <w:t>O</w:t>
                </w:r>
                <w:r>
                  <w:rPr>
                    <w:b/>
                    <w:spacing w:val="-6"/>
                  </w:rPr>
                  <w:t>A</w:t>
                </w:r>
                <w:r>
                  <w:rPr>
                    <w:b/>
                    <w:spacing w:val="1"/>
                  </w:rPr>
                  <w:t>M</w:t>
                </w:r>
                <w:r>
                  <w:rPr>
                    <w:b/>
                  </w:rPr>
                  <w:t>E</w:t>
                </w:r>
                <w:r>
                  <w:rPr>
                    <w:b/>
                    <w:spacing w:val="-2"/>
                  </w:rPr>
                  <w:t>RICAN</w:t>
                </w:r>
                <w:r>
                  <w:rPr>
                    <w:b/>
                  </w:rPr>
                  <w:t>O</w:t>
                </w:r>
              </w:p>
            </w:txbxContent>
          </v:textbox>
          <w10:wrap anchorx="page" anchory="page"/>
        </v:shape>
      </w:pict>
    </w:r>
    <w:r>
      <w:pict>
        <v:shape id="_x0000_s2049" type="#_x0000_t202" style="position:absolute;margin-left:438.35pt;margin-top:35.8pt;width:82pt;height:23.6pt;z-index:-3866;mso-position-horizontal-relative:page;mso-position-vertical-relative:page" filled="f" stroked="f">
          <v:textbox inset="0,0,0,0">
            <w:txbxContent>
              <w:p w:rsidR="002A0F1D" w:rsidRDefault="002A0F1D">
                <w:pPr>
                  <w:spacing w:line="220" w:lineRule="exact"/>
                  <w:ind w:left="20"/>
                </w:pPr>
                <w:r>
                  <w:rPr>
                    <w:b/>
                    <w:spacing w:val="-2"/>
                  </w:rPr>
                  <w:t>R</w:t>
                </w:r>
                <w:r>
                  <w:rPr>
                    <w:b/>
                  </w:rPr>
                  <w:t>T</w:t>
                </w:r>
                <w:r>
                  <w:rPr>
                    <w:b/>
                    <w:spacing w:val="-2"/>
                  </w:rPr>
                  <w:t>C</w:t>
                </w:r>
                <w:r>
                  <w:rPr>
                    <w:b/>
                  </w:rPr>
                  <w:t>A</w:t>
                </w:r>
                <w:r>
                  <w:rPr>
                    <w:b/>
                    <w:spacing w:val="1"/>
                  </w:rPr>
                  <w:t xml:space="preserve"> </w:t>
                </w:r>
                <w:r>
                  <w:rPr>
                    <w:b/>
                    <w:spacing w:val="-4"/>
                  </w:rPr>
                  <w:t>6</w:t>
                </w:r>
                <w:r>
                  <w:rPr>
                    <w:b/>
                  </w:rPr>
                  <w:t>5</w:t>
                </w:r>
                <w:r>
                  <w:rPr>
                    <w:b/>
                    <w:spacing w:val="2"/>
                  </w:rPr>
                  <w:t>.</w:t>
                </w:r>
                <w:r>
                  <w:rPr>
                    <w:b/>
                    <w:spacing w:val="-5"/>
                  </w:rPr>
                  <w:t>0</w:t>
                </w:r>
                <w:r>
                  <w:rPr>
                    <w:b/>
                  </w:rPr>
                  <w:t>5</w:t>
                </w:r>
                <w:r>
                  <w:rPr>
                    <w:b/>
                    <w:spacing w:val="2"/>
                  </w:rPr>
                  <w:t>.</w:t>
                </w:r>
                <w:r>
                  <w:rPr>
                    <w:b/>
                  </w:rPr>
                  <w:t>5</w:t>
                </w:r>
                <w:r>
                  <w:rPr>
                    <w:b/>
                    <w:spacing w:val="-5"/>
                  </w:rPr>
                  <w:t>1</w:t>
                </w:r>
                <w:r>
                  <w:rPr>
                    <w:b/>
                  </w:rPr>
                  <w:t>:18</w:t>
                </w:r>
              </w:p>
              <w:p w:rsidR="002A0F1D" w:rsidRDefault="002A0F1D">
                <w:pPr>
                  <w:spacing w:line="220" w:lineRule="exact"/>
                  <w:ind w:left="289" w:right="-34"/>
                </w:pPr>
                <w:r>
                  <w:rPr>
                    <w:b/>
                  </w:rPr>
                  <w:t>1</w:t>
                </w:r>
                <w:r>
                  <w:rPr>
                    <w:b/>
                    <w:spacing w:val="2"/>
                    <w:position w:val="8"/>
                    <w:sz w:val="13"/>
                    <w:szCs w:val="13"/>
                  </w:rPr>
                  <w:t>R</w:t>
                </w:r>
                <w:r>
                  <w:rPr>
                    <w:b/>
                    <w:position w:val="8"/>
                    <w:sz w:val="13"/>
                    <w:szCs w:val="13"/>
                  </w:rPr>
                  <w:t>A</w:t>
                </w:r>
                <w:r>
                  <w:rPr>
                    <w:b/>
                    <w:spacing w:val="17"/>
                    <w:position w:val="8"/>
                    <w:sz w:val="13"/>
                    <w:szCs w:val="13"/>
                  </w:rPr>
                  <w:t xml:space="preserve"> </w:t>
                </w:r>
                <w:r>
                  <w:rPr>
                    <w:b/>
                    <w:spacing w:val="-2"/>
                  </w:rPr>
                  <w:t>R</w:t>
                </w:r>
                <w:r>
                  <w:rPr>
                    <w:b/>
                  </w:rPr>
                  <w:t>E</w:t>
                </w:r>
                <w:r>
                  <w:rPr>
                    <w:b/>
                    <w:spacing w:val="-2"/>
                  </w:rPr>
                  <w:t>VISI</w:t>
                </w:r>
                <w:r>
                  <w:rPr>
                    <w:b/>
                    <w:spacing w:val="1"/>
                  </w:rPr>
                  <w:t>O</w:t>
                </w:r>
                <w:r>
                  <w:rPr>
                    <w:b/>
                  </w:rPr>
                  <w:t>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group id="_x0000_s2077" style="position:absolute;margin-left:83.55pt;margin-top:76.8pt;width:445.15pt;height:0;z-index:-3890;mso-position-horizontal-relative:page;mso-position-vertical-relative:page" coordorigin="1671,1536" coordsize="8903,0">
          <v:shape id="_x0000_s2078" style="position:absolute;left:1671;top:1536;width:8903;height:0" coordorigin="1671,1536" coordsize="8903,0" path="m1671,1536r8902,e" filled="f" strokeweight=".58pt">
            <v:path arrowok="t"/>
          </v:shape>
          <w10:wrap anchorx="page" anchory="page"/>
        </v:group>
      </w:pict>
    </w:r>
    <w:r>
      <w:pict>
        <v:shapetype id="_x0000_t202" coordsize="21600,21600" o:spt="202" path="m,l,21600r21600,l21600,xe">
          <v:stroke joinstyle="miter"/>
          <v:path gradientshapeok="t" o:connecttype="rect"/>
        </v:shapetype>
        <v:shape id="_x0000_s2076" type="#_x0000_t202" style="position:absolute;margin-left:84pt;margin-top:35.8pt;width:233.65pt;height:12.1pt;z-index:-3889;mso-position-horizontal-relative:page;mso-position-vertical-relative:page" filled="f" stroked="f">
          <v:textbox inset="0,0,0,0">
            <w:txbxContent>
              <w:p w:rsidR="002A0F1D" w:rsidRDefault="002A0F1D">
                <w:pPr>
                  <w:spacing w:line="220" w:lineRule="exact"/>
                  <w:ind w:left="20" w:right="-30"/>
                </w:pPr>
                <w:r>
                  <w:rPr>
                    <w:b/>
                    <w:spacing w:val="-2"/>
                  </w:rPr>
                  <w:t>The CENTRAL AMERICAN TECHNICAL REGULATION</w:t>
                </w:r>
              </w:p>
            </w:txbxContent>
          </v:textbox>
          <w10:wrap anchorx="page" anchory="page"/>
        </v:shape>
      </w:pict>
    </w:r>
    <w:r>
      <w:pict>
        <v:shape id="_x0000_s2075" type="#_x0000_t202" style="position:absolute;margin-left:438.35pt;margin-top:35.8pt;width:82pt;height:23.6pt;z-index:-3888;mso-position-horizontal-relative:page;mso-position-vertical-relative:page" filled="f" stroked="f">
          <v:textbox inset="0,0,0,0">
            <w:txbxContent>
              <w:p w:rsidR="002A0F1D" w:rsidRDefault="002A0F1D">
                <w:pPr>
                  <w:spacing w:line="220" w:lineRule="exact"/>
                  <w:ind w:left="20"/>
                </w:pPr>
                <w:r>
                  <w:rPr>
                    <w:b/>
                    <w:spacing w:val="-2"/>
                  </w:rPr>
                  <w:t>RTCA 65.05.51:18</w:t>
                </w:r>
              </w:p>
              <w:p w:rsidR="002A0F1D" w:rsidRDefault="002A0F1D">
                <w:pPr>
                  <w:spacing w:line="220" w:lineRule="exact"/>
                  <w:ind w:left="289" w:right="-34"/>
                </w:pPr>
                <w:r>
                  <w:rPr>
                    <w:b/>
                    <w:spacing w:val="2"/>
                    <w:position w:val="8"/>
                    <w:sz w:val="13"/>
                    <w:szCs w:val="13"/>
                  </w:rPr>
                  <w:t> </w:t>
                </w:r>
                <w:r>
                  <w:rPr>
                    <w:b/>
                    <w:spacing w:val="-2"/>
                  </w:rPr>
                  <w:t>Revision 1 RA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shapetype id="_x0000_t202" coordsize="21600,21600" o:spt="202" path="m,l,21600r21600,l21600,xe">
          <v:stroke joinstyle="miter"/>
          <v:path gradientshapeok="t" o:connecttype="rect"/>
        </v:shapetype>
        <v:shape id="_x0000_s2074" type="#_x0000_t202" style="position:absolute;margin-left:84pt;margin-top:35.8pt;width:233.65pt;height:12.1pt;z-index:-3887;mso-position-horizontal-relative:page;mso-position-vertical-relative:page" filled="f" stroked="f">
          <v:textbox inset="0,0,0,0">
            <w:txbxContent>
              <w:p w:rsidR="002A0F1D" w:rsidRDefault="002A0F1D">
                <w:pPr>
                  <w:spacing w:line="220" w:lineRule="exact"/>
                  <w:ind w:left="20" w:right="-30"/>
                </w:pPr>
                <w:r>
                  <w:rPr>
                    <w:b/>
                    <w:spacing w:val="-2"/>
                  </w:rPr>
                  <w:t>R</w:t>
                </w:r>
                <w:r>
                  <w:rPr>
                    <w:b/>
                  </w:rPr>
                  <w:t>E</w:t>
                </w:r>
                <w:r>
                  <w:rPr>
                    <w:b/>
                    <w:spacing w:val="1"/>
                  </w:rPr>
                  <w:t>G</w:t>
                </w:r>
                <w:r>
                  <w:rPr>
                    <w:b/>
                  </w:rPr>
                  <w:t>L</w:t>
                </w:r>
                <w:r>
                  <w:rPr>
                    <w:b/>
                    <w:spacing w:val="-6"/>
                  </w:rPr>
                  <w:t>A</w:t>
                </w:r>
                <w:r>
                  <w:rPr>
                    <w:b/>
                    <w:spacing w:val="1"/>
                  </w:rPr>
                  <w:t>M</w:t>
                </w:r>
                <w:r>
                  <w:rPr>
                    <w:b/>
                  </w:rPr>
                  <w:t>E</w:t>
                </w:r>
                <w:r>
                  <w:rPr>
                    <w:b/>
                    <w:spacing w:val="-2"/>
                  </w:rPr>
                  <w:t>N</w:t>
                </w:r>
                <w:r>
                  <w:rPr>
                    <w:b/>
                  </w:rPr>
                  <w:t>TO</w:t>
                </w:r>
                <w:r>
                  <w:rPr>
                    <w:b/>
                    <w:spacing w:val="-1"/>
                  </w:rPr>
                  <w:t xml:space="preserve"> </w:t>
                </w:r>
                <w:r>
                  <w:rPr>
                    <w:b/>
                  </w:rPr>
                  <w:t>TÉ</w:t>
                </w:r>
                <w:r>
                  <w:rPr>
                    <w:b/>
                    <w:spacing w:val="-2"/>
                  </w:rPr>
                  <w:t>CNI</w:t>
                </w:r>
                <w:r>
                  <w:rPr>
                    <w:b/>
                    <w:spacing w:val="-6"/>
                  </w:rPr>
                  <w:t>C</w:t>
                </w:r>
                <w:r>
                  <w:rPr>
                    <w:b/>
                  </w:rPr>
                  <w:t>O</w:t>
                </w:r>
                <w:r>
                  <w:rPr>
                    <w:b/>
                    <w:spacing w:val="4"/>
                  </w:rPr>
                  <w:t xml:space="preserve"> </w:t>
                </w:r>
                <w:r>
                  <w:rPr>
                    <w:b/>
                    <w:spacing w:val="-2"/>
                  </w:rPr>
                  <w:t>C</w:t>
                </w:r>
                <w:r>
                  <w:rPr>
                    <w:b/>
                  </w:rPr>
                  <w:t>E</w:t>
                </w:r>
                <w:r>
                  <w:rPr>
                    <w:b/>
                    <w:spacing w:val="-2"/>
                  </w:rPr>
                  <w:t>N</w:t>
                </w:r>
                <w:r>
                  <w:rPr>
                    <w:b/>
                  </w:rPr>
                  <w:t>T</w:t>
                </w:r>
                <w:r>
                  <w:rPr>
                    <w:b/>
                    <w:spacing w:val="-6"/>
                  </w:rPr>
                  <w:t>R</w:t>
                </w:r>
                <w:r>
                  <w:rPr>
                    <w:b/>
                    <w:spacing w:val="1"/>
                  </w:rPr>
                  <w:t>O</w:t>
                </w:r>
                <w:r>
                  <w:rPr>
                    <w:b/>
                    <w:spacing w:val="-6"/>
                  </w:rPr>
                  <w:t>A</w:t>
                </w:r>
                <w:r>
                  <w:rPr>
                    <w:b/>
                    <w:spacing w:val="1"/>
                  </w:rPr>
                  <w:t>M</w:t>
                </w:r>
                <w:r>
                  <w:rPr>
                    <w:b/>
                  </w:rPr>
                  <w:t>E</w:t>
                </w:r>
                <w:r>
                  <w:rPr>
                    <w:b/>
                    <w:spacing w:val="-2"/>
                  </w:rPr>
                  <w:t>RICAN</w:t>
                </w:r>
                <w:r>
                  <w:rPr>
                    <w:b/>
                  </w:rPr>
                  <w:t>O</w:t>
                </w:r>
              </w:p>
            </w:txbxContent>
          </v:textbox>
          <w10:wrap anchorx="page" anchory="page"/>
        </v:shape>
      </w:pict>
    </w:r>
    <w:r>
      <w:pict>
        <v:shape id="_x0000_s2073" type="#_x0000_t202" style="position:absolute;margin-left:438.35pt;margin-top:35.8pt;width:82pt;height:23.6pt;z-index:-3886;mso-position-horizontal-relative:page;mso-position-vertical-relative:page" filled="f" stroked="f">
          <v:textbox inset="0,0,0,0">
            <w:txbxContent>
              <w:p w:rsidR="002A0F1D" w:rsidRDefault="002A0F1D">
                <w:pPr>
                  <w:spacing w:line="220" w:lineRule="exact"/>
                  <w:ind w:left="20"/>
                </w:pPr>
                <w:r>
                  <w:rPr>
                    <w:b/>
                    <w:spacing w:val="-2"/>
                  </w:rPr>
                  <w:t>R</w:t>
                </w:r>
                <w:r>
                  <w:rPr>
                    <w:b/>
                  </w:rPr>
                  <w:t>T</w:t>
                </w:r>
                <w:r>
                  <w:rPr>
                    <w:b/>
                    <w:spacing w:val="-2"/>
                  </w:rPr>
                  <w:t>C</w:t>
                </w:r>
                <w:r>
                  <w:rPr>
                    <w:b/>
                  </w:rPr>
                  <w:t>A</w:t>
                </w:r>
                <w:r>
                  <w:rPr>
                    <w:b/>
                    <w:spacing w:val="1"/>
                  </w:rPr>
                  <w:t xml:space="preserve"> </w:t>
                </w:r>
                <w:r>
                  <w:rPr>
                    <w:b/>
                    <w:spacing w:val="-4"/>
                  </w:rPr>
                  <w:t>6</w:t>
                </w:r>
                <w:r>
                  <w:rPr>
                    <w:b/>
                  </w:rPr>
                  <w:t>5</w:t>
                </w:r>
                <w:r>
                  <w:rPr>
                    <w:b/>
                    <w:spacing w:val="2"/>
                  </w:rPr>
                  <w:t>.</w:t>
                </w:r>
                <w:r>
                  <w:rPr>
                    <w:b/>
                    <w:spacing w:val="-5"/>
                  </w:rPr>
                  <w:t>0</w:t>
                </w:r>
                <w:r>
                  <w:rPr>
                    <w:b/>
                  </w:rPr>
                  <w:t>5</w:t>
                </w:r>
                <w:r>
                  <w:rPr>
                    <w:b/>
                    <w:spacing w:val="2"/>
                  </w:rPr>
                  <w:t>.</w:t>
                </w:r>
                <w:r>
                  <w:rPr>
                    <w:b/>
                  </w:rPr>
                  <w:t>5</w:t>
                </w:r>
                <w:r>
                  <w:rPr>
                    <w:b/>
                    <w:spacing w:val="-5"/>
                  </w:rPr>
                  <w:t>1</w:t>
                </w:r>
                <w:r>
                  <w:rPr>
                    <w:b/>
                  </w:rPr>
                  <w:t>:18</w:t>
                </w:r>
              </w:p>
              <w:p w:rsidR="002A0F1D" w:rsidRDefault="002A0F1D">
                <w:pPr>
                  <w:spacing w:line="220" w:lineRule="exact"/>
                  <w:ind w:left="289" w:right="-34"/>
                </w:pPr>
                <w:r>
                  <w:rPr>
                    <w:b/>
                  </w:rPr>
                  <w:t>1</w:t>
                </w:r>
                <w:r>
                  <w:rPr>
                    <w:b/>
                    <w:spacing w:val="2"/>
                    <w:position w:val="8"/>
                    <w:sz w:val="13"/>
                    <w:szCs w:val="13"/>
                  </w:rPr>
                  <w:t>R</w:t>
                </w:r>
                <w:r>
                  <w:rPr>
                    <w:b/>
                    <w:position w:val="8"/>
                    <w:sz w:val="13"/>
                    <w:szCs w:val="13"/>
                  </w:rPr>
                  <w:t>A</w:t>
                </w:r>
                <w:r>
                  <w:rPr>
                    <w:b/>
                    <w:spacing w:val="17"/>
                    <w:position w:val="8"/>
                    <w:sz w:val="13"/>
                    <w:szCs w:val="13"/>
                  </w:rPr>
                  <w:t xml:space="preserve"> </w:t>
                </w:r>
                <w:r>
                  <w:rPr>
                    <w:b/>
                    <w:spacing w:val="-2"/>
                  </w:rPr>
                  <w:t>R</w:t>
                </w:r>
                <w:r>
                  <w:rPr>
                    <w:b/>
                  </w:rPr>
                  <w:t>E</w:t>
                </w:r>
                <w:r>
                  <w:rPr>
                    <w:b/>
                    <w:spacing w:val="-2"/>
                  </w:rPr>
                  <w:t>VISI</w:t>
                </w:r>
                <w:r>
                  <w:rPr>
                    <w:b/>
                    <w:spacing w:val="1"/>
                  </w:rPr>
                  <w:t>O</w:t>
                </w:r>
                <w:r>
                  <w:rPr>
                    <w:b/>
                  </w:rPr>
                  <w:t>N</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group id="_x0000_s2071" style="position:absolute;margin-left:83.55pt;margin-top:76.8pt;width:445.15pt;height:0;z-index:-3885;mso-position-horizontal-relative:page;mso-position-vertical-relative:page" coordorigin="1671,1536" coordsize="8903,0">
          <v:shape id="_x0000_s2072" style="position:absolute;left:1671;top:1536;width:8903;height:0" coordorigin="1671,1536" coordsize="8903,0" path="m1671,1536r8902,e" filled="f" strokeweight=".58pt">
            <v:path arrowok="t"/>
          </v:shape>
          <w10:wrap anchorx="page" anchory="page"/>
        </v:group>
      </w:pict>
    </w:r>
    <w:r>
      <w:pict>
        <v:shapetype id="_x0000_t202" coordsize="21600,21600" o:spt="202" path="m,l,21600r21600,l21600,xe">
          <v:stroke joinstyle="miter"/>
          <v:path gradientshapeok="t" o:connecttype="rect"/>
        </v:shapetype>
        <v:shape id="_x0000_s2070" type="#_x0000_t202" style="position:absolute;margin-left:84pt;margin-top:35.8pt;width:233.65pt;height:12.1pt;z-index:-3884;mso-position-horizontal-relative:page;mso-position-vertical-relative:page" filled="f" stroked="f">
          <v:textbox inset="0,0,0,0">
            <w:txbxContent>
              <w:p w:rsidR="002A0F1D" w:rsidRDefault="002A0F1D">
                <w:pPr>
                  <w:spacing w:line="220" w:lineRule="exact"/>
                  <w:ind w:left="20" w:right="-30"/>
                </w:pPr>
                <w:r>
                  <w:rPr>
                    <w:b/>
                    <w:spacing w:val="-2"/>
                  </w:rPr>
                  <w:t>R</w:t>
                </w:r>
                <w:r>
                  <w:rPr>
                    <w:b/>
                  </w:rPr>
                  <w:t>E</w:t>
                </w:r>
                <w:r>
                  <w:rPr>
                    <w:b/>
                    <w:spacing w:val="1"/>
                  </w:rPr>
                  <w:t>G</w:t>
                </w:r>
                <w:r>
                  <w:rPr>
                    <w:b/>
                  </w:rPr>
                  <w:t>L</w:t>
                </w:r>
                <w:r>
                  <w:rPr>
                    <w:b/>
                    <w:spacing w:val="-6"/>
                  </w:rPr>
                  <w:t>A</w:t>
                </w:r>
                <w:r>
                  <w:rPr>
                    <w:b/>
                    <w:spacing w:val="1"/>
                  </w:rPr>
                  <w:t>M</w:t>
                </w:r>
                <w:r>
                  <w:rPr>
                    <w:b/>
                  </w:rPr>
                  <w:t>E</w:t>
                </w:r>
                <w:r>
                  <w:rPr>
                    <w:b/>
                    <w:spacing w:val="-2"/>
                  </w:rPr>
                  <w:t>N</w:t>
                </w:r>
                <w:r>
                  <w:rPr>
                    <w:b/>
                  </w:rPr>
                  <w:t>TO</w:t>
                </w:r>
                <w:r>
                  <w:rPr>
                    <w:b/>
                    <w:spacing w:val="-1"/>
                  </w:rPr>
                  <w:t xml:space="preserve"> </w:t>
                </w:r>
                <w:r>
                  <w:rPr>
                    <w:b/>
                  </w:rPr>
                  <w:t>TÉ</w:t>
                </w:r>
                <w:r>
                  <w:rPr>
                    <w:b/>
                    <w:spacing w:val="-2"/>
                  </w:rPr>
                  <w:t>CNI</w:t>
                </w:r>
                <w:r>
                  <w:rPr>
                    <w:b/>
                    <w:spacing w:val="-6"/>
                  </w:rPr>
                  <w:t>C</w:t>
                </w:r>
                <w:r>
                  <w:rPr>
                    <w:b/>
                  </w:rPr>
                  <w:t>O</w:t>
                </w:r>
                <w:r>
                  <w:rPr>
                    <w:b/>
                    <w:spacing w:val="4"/>
                  </w:rPr>
                  <w:t xml:space="preserve"> </w:t>
                </w:r>
                <w:r>
                  <w:rPr>
                    <w:b/>
                    <w:spacing w:val="-2"/>
                  </w:rPr>
                  <w:t>C</w:t>
                </w:r>
                <w:r>
                  <w:rPr>
                    <w:b/>
                  </w:rPr>
                  <w:t>E</w:t>
                </w:r>
                <w:r>
                  <w:rPr>
                    <w:b/>
                    <w:spacing w:val="-2"/>
                  </w:rPr>
                  <w:t>N</w:t>
                </w:r>
                <w:r>
                  <w:rPr>
                    <w:b/>
                  </w:rPr>
                  <w:t>T</w:t>
                </w:r>
                <w:r>
                  <w:rPr>
                    <w:b/>
                    <w:spacing w:val="-6"/>
                  </w:rPr>
                  <w:t>R</w:t>
                </w:r>
                <w:r>
                  <w:rPr>
                    <w:b/>
                    <w:spacing w:val="1"/>
                  </w:rPr>
                  <w:t>O</w:t>
                </w:r>
                <w:r>
                  <w:rPr>
                    <w:b/>
                    <w:spacing w:val="-6"/>
                  </w:rPr>
                  <w:t>A</w:t>
                </w:r>
                <w:r>
                  <w:rPr>
                    <w:b/>
                    <w:spacing w:val="1"/>
                  </w:rPr>
                  <w:t>M</w:t>
                </w:r>
                <w:r>
                  <w:rPr>
                    <w:b/>
                  </w:rPr>
                  <w:t>E</w:t>
                </w:r>
                <w:r>
                  <w:rPr>
                    <w:b/>
                    <w:spacing w:val="-2"/>
                  </w:rPr>
                  <w:t>RICAN</w:t>
                </w:r>
                <w:r>
                  <w:rPr>
                    <w:b/>
                  </w:rPr>
                  <w:t>O</w:t>
                </w:r>
              </w:p>
            </w:txbxContent>
          </v:textbox>
          <w10:wrap anchorx="page" anchory="page"/>
        </v:shape>
      </w:pict>
    </w:r>
    <w:r>
      <w:pict>
        <v:shape id="_x0000_s2069" type="#_x0000_t202" style="position:absolute;margin-left:438.35pt;margin-top:35.8pt;width:82pt;height:23.6pt;z-index:-3883;mso-position-horizontal-relative:page;mso-position-vertical-relative:page" filled="f" stroked="f">
          <v:textbox inset="0,0,0,0">
            <w:txbxContent>
              <w:p w:rsidR="002A0F1D" w:rsidRDefault="002A0F1D">
                <w:pPr>
                  <w:spacing w:line="220" w:lineRule="exact"/>
                  <w:ind w:left="20"/>
                </w:pPr>
                <w:r>
                  <w:rPr>
                    <w:b/>
                    <w:spacing w:val="-2"/>
                  </w:rPr>
                  <w:t>R</w:t>
                </w:r>
                <w:r>
                  <w:rPr>
                    <w:b/>
                  </w:rPr>
                  <w:t>T</w:t>
                </w:r>
                <w:r>
                  <w:rPr>
                    <w:b/>
                    <w:spacing w:val="-2"/>
                  </w:rPr>
                  <w:t>C</w:t>
                </w:r>
                <w:r>
                  <w:rPr>
                    <w:b/>
                  </w:rPr>
                  <w:t>A</w:t>
                </w:r>
                <w:r>
                  <w:rPr>
                    <w:b/>
                    <w:spacing w:val="1"/>
                  </w:rPr>
                  <w:t xml:space="preserve"> </w:t>
                </w:r>
                <w:r>
                  <w:rPr>
                    <w:b/>
                    <w:spacing w:val="-4"/>
                  </w:rPr>
                  <w:t>6</w:t>
                </w:r>
                <w:r>
                  <w:rPr>
                    <w:b/>
                  </w:rPr>
                  <w:t>5</w:t>
                </w:r>
                <w:r>
                  <w:rPr>
                    <w:b/>
                    <w:spacing w:val="2"/>
                  </w:rPr>
                  <w:t>.</w:t>
                </w:r>
                <w:r>
                  <w:rPr>
                    <w:b/>
                    <w:spacing w:val="-5"/>
                  </w:rPr>
                  <w:t>0</w:t>
                </w:r>
                <w:r>
                  <w:rPr>
                    <w:b/>
                  </w:rPr>
                  <w:t>5</w:t>
                </w:r>
                <w:r>
                  <w:rPr>
                    <w:b/>
                    <w:spacing w:val="2"/>
                  </w:rPr>
                  <w:t>.</w:t>
                </w:r>
                <w:r>
                  <w:rPr>
                    <w:b/>
                  </w:rPr>
                  <w:t>5</w:t>
                </w:r>
                <w:r>
                  <w:rPr>
                    <w:b/>
                    <w:spacing w:val="-5"/>
                  </w:rPr>
                  <w:t>1</w:t>
                </w:r>
                <w:r>
                  <w:rPr>
                    <w:b/>
                  </w:rPr>
                  <w:t>:18</w:t>
                </w:r>
              </w:p>
              <w:p w:rsidR="002A0F1D" w:rsidRDefault="002A0F1D">
                <w:pPr>
                  <w:spacing w:line="220" w:lineRule="exact"/>
                  <w:ind w:left="289" w:right="-34"/>
                </w:pPr>
                <w:r>
                  <w:rPr>
                    <w:b/>
                  </w:rPr>
                  <w:t>1</w:t>
                </w:r>
                <w:r>
                  <w:rPr>
                    <w:b/>
                    <w:spacing w:val="2"/>
                    <w:position w:val="8"/>
                    <w:sz w:val="13"/>
                    <w:szCs w:val="13"/>
                  </w:rPr>
                  <w:t>R</w:t>
                </w:r>
                <w:r>
                  <w:rPr>
                    <w:b/>
                    <w:position w:val="8"/>
                    <w:sz w:val="13"/>
                    <w:szCs w:val="13"/>
                  </w:rPr>
                  <w:t>A</w:t>
                </w:r>
                <w:r>
                  <w:rPr>
                    <w:b/>
                    <w:spacing w:val="17"/>
                    <w:position w:val="8"/>
                    <w:sz w:val="13"/>
                    <w:szCs w:val="13"/>
                  </w:rPr>
                  <w:t xml:space="preserve"> </w:t>
                </w:r>
                <w:r>
                  <w:rPr>
                    <w:b/>
                    <w:spacing w:val="-2"/>
                  </w:rPr>
                  <w:t>R</w:t>
                </w:r>
                <w:r>
                  <w:rPr>
                    <w:b/>
                  </w:rPr>
                  <w:t>E</w:t>
                </w:r>
                <w:r>
                  <w:rPr>
                    <w:b/>
                    <w:spacing w:val="-2"/>
                  </w:rPr>
                  <w:t>VISI</w:t>
                </w:r>
                <w:r>
                  <w:rPr>
                    <w:b/>
                    <w:spacing w:val="1"/>
                  </w:rPr>
                  <w:t>O</w:t>
                </w:r>
                <w:r>
                  <w:rPr>
                    <w:b/>
                  </w:rPr>
                  <w:t>N</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shapetype id="_x0000_t202" coordsize="21600,21600" o:spt="202" path="m,l,21600r21600,l21600,xe">
          <v:stroke joinstyle="miter"/>
          <v:path gradientshapeok="t" o:connecttype="rect"/>
        </v:shapetype>
        <v:shape id="_x0000_s2068" type="#_x0000_t202" style="position:absolute;margin-left:84pt;margin-top:35.8pt;width:233.65pt;height:12.1pt;z-index:-3882;mso-position-horizontal-relative:page;mso-position-vertical-relative:page" filled="f" stroked="f">
          <v:textbox inset="0,0,0,0">
            <w:txbxContent>
              <w:p w:rsidR="002A0F1D" w:rsidRDefault="002A0F1D">
                <w:pPr>
                  <w:spacing w:line="220" w:lineRule="exact"/>
                  <w:ind w:left="20" w:right="-30"/>
                </w:pPr>
                <w:r>
                  <w:rPr>
                    <w:b/>
                    <w:spacing w:val="-2"/>
                  </w:rPr>
                  <w:t>R</w:t>
                </w:r>
                <w:r>
                  <w:rPr>
                    <w:b/>
                  </w:rPr>
                  <w:t>E</w:t>
                </w:r>
                <w:r>
                  <w:rPr>
                    <w:b/>
                    <w:spacing w:val="1"/>
                  </w:rPr>
                  <w:t>G</w:t>
                </w:r>
                <w:r>
                  <w:rPr>
                    <w:b/>
                  </w:rPr>
                  <w:t>L</w:t>
                </w:r>
                <w:r>
                  <w:rPr>
                    <w:b/>
                    <w:spacing w:val="-6"/>
                  </w:rPr>
                  <w:t>A</w:t>
                </w:r>
                <w:r>
                  <w:rPr>
                    <w:b/>
                    <w:spacing w:val="1"/>
                  </w:rPr>
                  <w:t>M</w:t>
                </w:r>
                <w:r>
                  <w:rPr>
                    <w:b/>
                  </w:rPr>
                  <w:t>E</w:t>
                </w:r>
                <w:r>
                  <w:rPr>
                    <w:b/>
                    <w:spacing w:val="-2"/>
                  </w:rPr>
                  <w:t>N</w:t>
                </w:r>
                <w:r>
                  <w:rPr>
                    <w:b/>
                  </w:rPr>
                  <w:t>TO</w:t>
                </w:r>
                <w:r>
                  <w:rPr>
                    <w:b/>
                    <w:spacing w:val="-1"/>
                  </w:rPr>
                  <w:t xml:space="preserve"> </w:t>
                </w:r>
                <w:r>
                  <w:rPr>
                    <w:b/>
                  </w:rPr>
                  <w:t>TÉ</w:t>
                </w:r>
                <w:r>
                  <w:rPr>
                    <w:b/>
                    <w:spacing w:val="-2"/>
                  </w:rPr>
                  <w:t>CNI</w:t>
                </w:r>
                <w:r>
                  <w:rPr>
                    <w:b/>
                    <w:spacing w:val="-6"/>
                  </w:rPr>
                  <w:t>C</w:t>
                </w:r>
                <w:r>
                  <w:rPr>
                    <w:b/>
                  </w:rPr>
                  <w:t>O</w:t>
                </w:r>
                <w:r>
                  <w:rPr>
                    <w:b/>
                    <w:spacing w:val="4"/>
                  </w:rPr>
                  <w:t xml:space="preserve"> </w:t>
                </w:r>
                <w:r>
                  <w:rPr>
                    <w:b/>
                    <w:spacing w:val="-2"/>
                  </w:rPr>
                  <w:t>C</w:t>
                </w:r>
                <w:r>
                  <w:rPr>
                    <w:b/>
                  </w:rPr>
                  <w:t>E</w:t>
                </w:r>
                <w:r>
                  <w:rPr>
                    <w:b/>
                    <w:spacing w:val="-2"/>
                  </w:rPr>
                  <w:t>N</w:t>
                </w:r>
                <w:r>
                  <w:rPr>
                    <w:b/>
                  </w:rPr>
                  <w:t>T</w:t>
                </w:r>
                <w:r>
                  <w:rPr>
                    <w:b/>
                    <w:spacing w:val="-6"/>
                  </w:rPr>
                  <w:t>R</w:t>
                </w:r>
                <w:r>
                  <w:rPr>
                    <w:b/>
                    <w:spacing w:val="1"/>
                  </w:rPr>
                  <w:t>O</w:t>
                </w:r>
                <w:r>
                  <w:rPr>
                    <w:b/>
                    <w:spacing w:val="-6"/>
                  </w:rPr>
                  <w:t>A</w:t>
                </w:r>
                <w:r>
                  <w:rPr>
                    <w:b/>
                    <w:spacing w:val="1"/>
                  </w:rPr>
                  <w:t>M</w:t>
                </w:r>
                <w:r>
                  <w:rPr>
                    <w:b/>
                  </w:rPr>
                  <w:t>E</w:t>
                </w:r>
                <w:r>
                  <w:rPr>
                    <w:b/>
                    <w:spacing w:val="-2"/>
                  </w:rPr>
                  <w:t>RICAN</w:t>
                </w:r>
                <w:r>
                  <w:rPr>
                    <w:b/>
                  </w:rPr>
                  <w:t>O</w:t>
                </w:r>
              </w:p>
            </w:txbxContent>
          </v:textbox>
          <w10:wrap anchorx="page" anchory="page"/>
        </v:shape>
      </w:pict>
    </w:r>
    <w:r>
      <w:pict>
        <v:shape id="_x0000_s2067" type="#_x0000_t202" style="position:absolute;margin-left:438.35pt;margin-top:35.8pt;width:82pt;height:23.6pt;z-index:-3881;mso-position-horizontal-relative:page;mso-position-vertical-relative:page" filled="f" stroked="f">
          <v:textbox inset="0,0,0,0">
            <w:txbxContent>
              <w:p w:rsidR="002A0F1D" w:rsidRDefault="002A0F1D">
                <w:pPr>
                  <w:spacing w:line="220" w:lineRule="exact"/>
                  <w:ind w:left="20"/>
                </w:pPr>
                <w:r>
                  <w:rPr>
                    <w:b/>
                    <w:spacing w:val="-2"/>
                  </w:rPr>
                  <w:t>R</w:t>
                </w:r>
                <w:r>
                  <w:rPr>
                    <w:b/>
                  </w:rPr>
                  <w:t>T</w:t>
                </w:r>
                <w:r>
                  <w:rPr>
                    <w:b/>
                    <w:spacing w:val="-2"/>
                  </w:rPr>
                  <w:t>C</w:t>
                </w:r>
                <w:r>
                  <w:rPr>
                    <w:b/>
                  </w:rPr>
                  <w:t>A</w:t>
                </w:r>
                <w:r>
                  <w:rPr>
                    <w:b/>
                    <w:spacing w:val="1"/>
                  </w:rPr>
                  <w:t xml:space="preserve"> </w:t>
                </w:r>
                <w:r>
                  <w:rPr>
                    <w:b/>
                    <w:spacing w:val="-4"/>
                  </w:rPr>
                  <w:t>6</w:t>
                </w:r>
                <w:r>
                  <w:rPr>
                    <w:b/>
                  </w:rPr>
                  <w:t>5</w:t>
                </w:r>
                <w:r>
                  <w:rPr>
                    <w:b/>
                    <w:spacing w:val="2"/>
                  </w:rPr>
                  <w:t>.</w:t>
                </w:r>
                <w:r>
                  <w:rPr>
                    <w:b/>
                    <w:spacing w:val="-5"/>
                  </w:rPr>
                  <w:t>0</w:t>
                </w:r>
                <w:r>
                  <w:rPr>
                    <w:b/>
                  </w:rPr>
                  <w:t>5</w:t>
                </w:r>
                <w:r>
                  <w:rPr>
                    <w:b/>
                    <w:spacing w:val="2"/>
                  </w:rPr>
                  <w:t>.</w:t>
                </w:r>
                <w:r>
                  <w:rPr>
                    <w:b/>
                  </w:rPr>
                  <w:t>5</w:t>
                </w:r>
                <w:r>
                  <w:rPr>
                    <w:b/>
                    <w:spacing w:val="-5"/>
                  </w:rPr>
                  <w:t>1</w:t>
                </w:r>
                <w:r>
                  <w:rPr>
                    <w:b/>
                  </w:rPr>
                  <w:t>:18</w:t>
                </w:r>
              </w:p>
              <w:p w:rsidR="002A0F1D" w:rsidRDefault="002A0F1D">
                <w:pPr>
                  <w:spacing w:line="220" w:lineRule="exact"/>
                  <w:ind w:left="289" w:right="-34"/>
                </w:pPr>
                <w:r>
                  <w:rPr>
                    <w:b/>
                  </w:rPr>
                  <w:t>1</w:t>
                </w:r>
                <w:r>
                  <w:rPr>
                    <w:b/>
                    <w:spacing w:val="2"/>
                    <w:position w:val="8"/>
                    <w:sz w:val="13"/>
                    <w:szCs w:val="13"/>
                  </w:rPr>
                  <w:t>R</w:t>
                </w:r>
                <w:r>
                  <w:rPr>
                    <w:b/>
                    <w:position w:val="8"/>
                    <w:sz w:val="13"/>
                    <w:szCs w:val="13"/>
                  </w:rPr>
                  <w:t>A</w:t>
                </w:r>
                <w:r>
                  <w:rPr>
                    <w:b/>
                    <w:spacing w:val="17"/>
                    <w:position w:val="8"/>
                    <w:sz w:val="13"/>
                    <w:szCs w:val="13"/>
                  </w:rPr>
                  <w:t xml:space="preserve"> </w:t>
                </w:r>
                <w:r>
                  <w:rPr>
                    <w:b/>
                    <w:spacing w:val="-2"/>
                  </w:rPr>
                  <w:t>R</w:t>
                </w:r>
                <w:r>
                  <w:rPr>
                    <w:b/>
                  </w:rPr>
                  <w:t>E</w:t>
                </w:r>
                <w:r>
                  <w:rPr>
                    <w:b/>
                    <w:spacing w:val="-2"/>
                  </w:rPr>
                  <w:t>VISI</w:t>
                </w:r>
                <w:r>
                  <w:rPr>
                    <w:b/>
                    <w:spacing w:val="1"/>
                  </w:rPr>
                  <w:t>O</w:t>
                </w:r>
                <w:r>
                  <w:rPr>
                    <w:b/>
                  </w:rPr>
                  <w:t>N</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group id="_x0000_s2065" style="position:absolute;margin-left:83.55pt;margin-top:76.8pt;width:445.15pt;height:0;z-index:-3880;mso-position-horizontal-relative:page;mso-position-vertical-relative:page" coordorigin="1671,1536" coordsize="8903,0">
          <v:shape id="_x0000_s2066" style="position:absolute;left:1671;top:1536;width:8903;height:0" coordorigin="1671,1536" coordsize="8903,0" path="m1671,1536r8902,e" filled="f" strokeweight=".58pt">
            <v:path arrowok="t"/>
          </v:shape>
          <w10:wrap anchorx="page" anchory="page"/>
        </v:group>
      </w:pict>
    </w:r>
    <w:r>
      <w:pict>
        <v:shapetype id="_x0000_t202" coordsize="21600,21600" o:spt="202" path="m,l,21600r21600,l21600,xe">
          <v:stroke joinstyle="miter"/>
          <v:path gradientshapeok="t" o:connecttype="rect"/>
        </v:shapetype>
        <v:shape id="_x0000_s2064" type="#_x0000_t202" style="position:absolute;margin-left:84pt;margin-top:35.8pt;width:233.65pt;height:12.1pt;z-index:-3879;mso-position-horizontal-relative:page;mso-position-vertical-relative:page" filled="f" stroked="f">
          <v:textbox inset="0,0,0,0">
            <w:txbxContent>
              <w:p w:rsidR="002A0F1D" w:rsidRDefault="002A0F1D">
                <w:pPr>
                  <w:spacing w:line="220" w:lineRule="exact"/>
                  <w:ind w:left="20" w:right="-30"/>
                </w:pPr>
                <w:r>
                  <w:rPr>
                    <w:b/>
                    <w:spacing w:val="-2"/>
                  </w:rPr>
                  <w:t>R</w:t>
                </w:r>
                <w:r>
                  <w:rPr>
                    <w:b/>
                  </w:rPr>
                  <w:t>E</w:t>
                </w:r>
                <w:r>
                  <w:rPr>
                    <w:b/>
                    <w:spacing w:val="1"/>
                  </w:rPr>
                  <w:t>G</w:t>
                </w:r>
                <w:r>
                  <w:rPr>
                    <w:b/>
                  </w:rPr>
                  <w:t>L</w:t>
                </w:r>
                <w:r>
                  <w:rPr>
                    <w:b/>
                    <w:spacing w:val="-6"/>
                  </w:rPr>
                  <w:t>A</w:t>
                </w:r>
                <w:r>
                  <w:rPr>
                    <w:b/>
                    <w:spacing w:val="1"/>
                  </w:rPr>
                  <w:t>M</w:t>
                </w:r>
                <w:r>
                  <w:rPr>
                    <w:b/>
                  </w:rPr>
                  <w:t>E</w:t>
                </w:r>
                <w:r>
                  <w:rPr>
                    <w:b/>
                    <w:spacing w:val="-2"/>
                  </w:rPr>
                  <w:t>N</w:t>
                </w:r>
                <w:r>
                  <w:rPr>
                    <w:b/>
                  </w:rPr>
                  <w:t>TO</w:t>
                </w:r>
                <w:r>
                  <w:rPr>
                    <w:b/>
                    <w:spacing w:val="-1"/>
                  </w:rPr>
                  <w:t xml:space="preserve"> </w:t>
                </w:r>
                <w:r>
                  <w:rPr>
                    <w:b/>
                  </w:rPr>
                  <w:t>TÉ</w:t>
                </w:r>
                <w:r>
                  <w:rPr>
                    <w:b/>
                    <w:spacing w:val="-2"/>
                  </w:rPr>
                  <w:t>CNI</w:t>
                </w:r>
                <w:r>
                  <w:rPr>
                    <w:b/>
                    <w:spacing w:val="-6"/>
                  </w:rPr>
                  <w:t>C</w:t>
                </w:r>
                <w:r>
                  <w:rPr>
                    <w:b/>
                  </w:rPr>
                  <w:t>O</w:t>
                </w:r>
                <w:r>
                  <w:rPr>
                    <w:b/>
                    <w:spacing w:val="4"/>
                  </w:rPr>
                  <w:t xml:space="preserve"> </w:t>
                </w:r>
                <w:r>
                  <w:rPr>
                    <w:b/>
                    <w:spacing w:val="-2"/>
                  </w:rPr>
                  <w:t>C</w:t>
                </w:r>
                <w:r>
                  <w:rPr>
                    <w:b/>
                  </w:rPr>
                  <w:t>E</w:t>
                </w:r>
                <w:r>
                  <w:rPr>
                    <w:b/>
                    <w:spacing w:val="-2"/>
                  </w:rPr>
                  <w:t>N</w:t>
                </w:r>
                <w:r>
                  <w:rPr>
                    <w:b/>
                  </w:rPr>
                  <w:t>T</w:t>
                </w:r>
                <w:r>
                  <w:rPr>
                    <w:b/>
                    <w:spacing w:val="-6"/>
                  </w:rPr>
                  <w:t>R</w:t>
                </w:r>
                <w:r>
                  <w:rPr>
                    <w:b/>
                    <w:spacing w:val="1"/>
                  </w:rPr>
                  <w:t>O</w:t>
                </w:r>
                <w:r>
                  <w:rPr>
                    <w:b/>
                    <w:spacing w:val="-6"/>
                  </w:rPr>
                  <w:t>A</w:t>
                </w:r>
                <w:r>
                  <w:rPr>
                    <w:b/>
                    <w:spacing w:val="1"/>
                  </w:rPr>
                  <w:t>M</w:t>
                </w:r>
                <w:r>
                  <w:rPr>
                    <w:b/>
                  </w:rPr>
                  <w:t>E</w:t>
                </w:r>
                <w:r>
                  <w:rPr>
                    <w:b/>
                    <w:spacing w:val="-2"/>
                  </w:rPr>
                  <w:t>RICAN</w:t>
                </w:r>
                <w:r>
                  <w:rPr>
                    <w:b/>
                  </w:rPr>
                  <w:t>O</w:t>
                </w:r>
              </w:p>
            </w:txbxContent>
          </v:textbox>
          <w10:wrap anchorx="page" anchory="page"/>
        </v:shape>
      </w:pict>
    </w:r>
    <w:r>
      <w:pict>
        <v:shape id="_x0000_s2063" type="#_x0000_t202" style="position:absolute;margin-left:438.35pt;margin-top:35.8pt;width:82pt;height:23.6pt;z-index:-3878;mso-position-horizontal-relative:page;mso-position-vertical-relative:page" filled="f" stroked="f">
          <v:textbox inset="0,0,0,0">
            <w:txbxContent>
              <w:p w:rsidR="002A0F1D" w:rsidRDefault="002A0F1D">
                <w:pPr>
                  <w:spacing w:line="220" w:lineRule="exact"/>
                  <w:ind w:left="20"/>
                </w:pPr>
                <w:r>
                  <w:rPr>
                    <w:b/>
                    <w:spacing w:val="-2"/>
                  </w:rPr>
                  <w:t>R</w:t>
                </w:r>
                <w:r>
                  <w:rPr>
                    <w:b/>
                  </w:rPr>
                  <w:t>T</w:t>
                </w:r>
                <w:r>
                  <w:rPr>
                    <w:b/>
                    <w:spacing w:val="-2"/>
                  </w:rPr>
                  <w:t>C</w:t>
                </w:r>
                <w:r>
                  <w:rPr>
                    <w:b/>
                  </w:rPr>
                  <w:t>A</w:t>
                </w:r>
                <w:r>
                  <w:rPr>
                    <w:b/>
                    <w:spacing w:val="1"/>
                  </w:rPr>
                  <w:t xml:space="preserve"> </w:t>
                </w:r>
                <w:r>
                  <w:rPr>
                    <w:b/>
                    <w:spacing w:val="-4"/>
                  </w:rPr>
                  <w:t>6</w:t>
                </w:r>
                <w:r>
                  <w:rPr>
                    <w:b/>
                  </w:rPr>
                  <w:t>5</w:t>
                </w:r>
                <w:r>
                  <w:rPr>
                    <w:b/>
                    <w:spacing w:val="2"/>
                  </w:rPr>
                  <w:t>.</w:t>
                </w:r>
                <w:r>
                  <w:rPr>
                    <w:b/>
                    <w:spacing w:val="-5"/>
                  </w:rPr>
                  <w:t>0</w:t>
                </w:r>
                <w:r>
                  <w:rPr>
                    <w:b/>
                  </w:rPr>
                  <w:t>5</w:t>
                </w:r>
                <w:r>
                  <w:rPr>
                    <w:b/>
                    <w:spacing w:val="2"/>
                  </w:rPr>
                  <w:t>.</w:t>
                </w:r>
                <w:r>
                  <w:rPr>
                    <w:b/>
                  </w:rPr>
                  <w:t>5</w:t>
                </w:r>
                <w:r>
                  <w:rPr>
                    <w:b/>
                    <w:spacing w:val="-5"/>
                  </w:rPr>
                  <w:t>1</w:t>
                </w:r>
                <w:r>
                  <w:rPr>
                    <w:b/>
                  </w:rPr>
                  <w:t>:18</w:t>
                </w:r>
              </w:p>
              <w:p w:rsidR="002A0F1D" w:rsidRDefault="002A0F1D">
                <w:pPr>
                  <w:spacing w:line="220" w:lineRule="exact"/>
                  <w:ind w:left="289" w:right="-34"/>
                </w:pPr>
                <w:r>
                  <w:rPr>
                    <w:b/>
                  </w:rPr>
                  <w:t>1</w:t>
                </w:r>
                <w:r>
                  <w:rPr>
                    <w:b/>
                    <w:spacing w:val="2"/>
                    <w:position w:val="8"/>
                    <w:sz w:val="13"/>
                    <w:szCs w:val="13"/>
                  </w:rPr>
                  <w:t>R</w:t>
                </w:r>
                <w:r>
                  <w:rPr>
                    <w:b/>
                    <w:position w:val="8"/>
                    <w:sz w:val="13"/>
                    <w:szCs w:val="13"/>
                  </w:rPr>
                  <w:t>A</w:t>
                </w:r>
                <w:r>
                  <w:rPr>
                    <w:b/>
                    <w:spacing w:val="17"/>
                    <w:position w:val="8"/>
                    <w:sz w:val="13"/>
                    <w:szCs w:val="13"/>
                  </w:rPr>
                  <w:t xml:space="preserve"> </w:t>
                </w:r>
                <w:r>
                  <w:rPr>
                    <w:b/>
                    <w:spacing w:val="-2"/>
                  </w:rPr>
                  <w:t>R</w:t>
                </w:r>
                <w:r>
                  <w:rPr>
                    <w:b/>
                  </w:rPr>
                  <w:t>E</w:t>
                </w:r>
                <w:r>
                  <w:rPr>
                    <w:b/>
                    <w:spacing w:val="-2"/>
                  </w:rPr>
                  <w:t>VISI</w:t>
                </w:r>
                <w:r>
                  <w:rPr>
                    <w:b/>
                    <w:spacing w:val="1"/>
                  </w:rPr>
                  <w:t>O</w:t>
                </w:r>
                <w:r>
                  <w:rPr>
                    <w:b/>
                  </w:rPr>
                  <w:t>N</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shapetype id="_x0000_t202" coordsize="21600,21600" o:spt="202" path="m,l,21600r21600,l21600,xe">
          <v:stroke joinstyle="miter"/>
          <v:path gradientshapeok="t" o:connecttype="rect"/>
        </v:shapetype>
        <v:shape id="_x0000_s2062" type="#_x0000_t202" style="position:absolute;margin-left:84pt;margin-top:35.8pt;width:233.65pt;height:12.1pt;z-index:-3877;mso-position-horizontal-relative:page;mso-position-vertical-relative:page" filled="f" stroked="f">
          <v:textbox inset="0,0,0,0">
            <w:txbxContent>
              <w:p w:rsidR="002A0F1D" w:rsidRDefault="002A0F1D">
                <w:pPr>
                  <w:spacing w:line="220" w:lineRule="exact"/>
                  <w:ind w:left="20" w:right="-30"/>
                </w:pPr>
                <w:r>
                  <w:rPr>
                    <w:b/>
                    <w:spacing w:val="-2"/>
                  </w:rPr>
                  <w:t>R</w:t>
                </w:r>
                <w:r>
                  <w:rPr>
                    <w:b/>
                  </w:rPr>
                  <w:t>E</w:t>
                </w:r>
                <w:r>
                  <w:rPr>
                    <w:b/>
                    <w:spacing w:val="1"/>
                  </w:rPr>
                  <w:t>G</w:t>
                </w:r>
                <w:r>
                  <w:rPr>
                    <w:b/>
                  </w:rPr>
                  <w:t>L</w:t>
                </w:r>
                <w:r>
                  <w:rPr>
                    <w:b/>
                    <w:spacing w:val="-6"/>
                  </w:rPr>
                  <w:t>A</w:t>
                </w:r>
                <w:r>
                  <w:rPr>
                    <w:b/>
                    <w:spacing w:val="1"/>
                  </w:rPr>
                  <w:t>M</w:t>
                </w:r>
                <w:r>
                  <w:rPr>
                    <w:b/>
                  </w:rPr>
                  <w:t>E</w:t>
                </w:r>
                <w:r>
                  <w:rPr>
                    <w:b/>
                    <w:spacing w:val="-2"/>
                  </w:rPr>
                  <w:t>N</w:t>
                </w:r>
                <w:r>
                  <w:rPr>
                    <w:b/>
                  </w:rPr>
                  <w:t>TO</w:t>
                </w:r>
                <w:r>
                  <w:rPr>
                    <w:b/>
                    <w:spacing w:val="-1"/>
                  </w:rPr>
                  <w:t xml:space="preserve"> </w:t>
                </w:r>
                <w:r>
                  <w:rPr>
                    <w:b/>
                  </w:rPr>
                  <w:t>TÉ</w:t>
                </w:r>
                <w:r>
                  <w:rPr>
                    <w:b/>
                    <w:spacing w:val="-2"/>
                  </w:rPr>
                  <w:t>CNI</w:t>
                </w:r>
                <w:r>
                  <w:rPr>
                    <w:b/>
                    <w:spacing w:val="-6"/>
                  </w:rPr>
                  <w:t>C</w:t>
                </w:r>
                <w:r>
                  <w:rPr>
                    <w:b/>
                  </w:rPr>
                  <w:t>O</w:t>
                </w:r>
                <w:r>
                  <w:rPr>
                    <w:b/>
                    <w:spacing w:val="4"/>
                  </w:rPr>
                  <w:t xml:space="preserve"> </w:t>
                </w:r>
                <w:r>
                  <w:rPr>
                    <w:b/>
                    <w:spacing w:val="-2"/>
                  </w:rPr>
                  <w:t>C</w:t>
                </w:r>
                <w:r>
                  <w:rPr>
                    <w:b/>
                  </w:rPr>
                  <w:t>E</w:t>
                </w:r>
                <w:r>
                  <w:rPr>
                    <w:b/>
                    <w:spacing w:val="-2"/>
                  </w:rPr>
                  <w:t>N</w:t>
                </w:r>
                <w:r>
                  <w:rPr>
                    <w:b/>
                  </w:rPr>
                  <w:t>T</w:t>
                </w:r>
                <w:r>
                  <w:rPr>
                    <w:b/>
                    <w:spacing w:val="-6"/>
                  </w:rPr>
                  <w:t>R</w:t>
                </w:r>
                <w:r>
                  <w:rPr>
                    <w:b/>
                    <w:spacing w:val="1"/>
                  </w:rPr>
                  <w:t>O</w:t>
                </w:r>
                <w:r>
                  <w:rPr>
                    <w:b/>
                    <w:spacing w:val="-6"/>
                  </w:rPr>
                  <w:t>A</w:t>
                </w:r>
                <w:r>
                  <w:rPr>
                    <w:b/>
                    <w:spacing w:val="1"/>
                  </w:rPr>
                  <w:t>M</w:t>
                </w:r>
                <w:r>
                  <w:rPr>
                    <w:b/>
                  </w:rPr>
                  <w:t>E</w:t>
                </w:r>
                <w:r>
                  <w:rPr>
                    <w:b/>
                    <w:spacing w:val="-2"/>
                  </w:rPr>
                  <w:t>RICAN</w:t>
                </w:r>
                <w:r>
                  <w:rPr>
                    <w:b/>
                  </w:rPr>
                  <w:t>O</w:t>
                </w:r>
              </w:p>
            </w:txbxContent>
          </v:textbox>
          <w10:wrap anchorx="page" anchory="page"/>
        </v:shape>
      </w:pict>
    </w:r>
    <w:r>
      <w:pict>
        <v:shape id="_x0000_s2061" type="#_x0000_t202" style="position:absolute;margin-left:438.35pt;margin-top:35.8pt;width:82pt;height:23.6pt;z-index:-3876;mso-position-horizontal-relative:page;mso-position-vertical-relative:page" filled="f" stroked="f">
          <v:textbox inset="0,0,0,0">
            <w:txbxContent>
              <w:p w:rsidR="002A0F1D" w:rsidRDefault="002A0F1D">
                <w:pPr>
                  <w:spacing w:line="220" w:lineRule="exact"/>
                  <w:ind w:left="20"/>
                </w:pPr>
                <w:r>
                  <w:rPr>
                    <w:b/>
                    <w:spacing w:val="-2"/>
                  </w:rPr>
                  <w:t>R</w:t>
                </w:r>
                <w:r>
                  <w:rPr>
                    <w:b/>
                  </w:rPr>
                  <w:t>T</w:t>
                </w:r>
                <w:r>
                  <w:rPr>
                    <w:b/>
                    <w:spacing w:val="-2"/>
                  </w:rPr>
                  <w:t>C</w:t>
                </w:r>
                <w:r>
                  <w:rPr>
                    <w:b/>
                  </w:rPr>
                  <w:t>A</w:t>
                </w:r>
                <w:r>
                  <w:rPr>
                    <w:b/>
                    <w:spacing w:val="1"/>
                  </w:rPr>
                  <w:t xml:space="preserve"> </w:t>
                </w:r>
                <w:r>
                  <w:rPr>
                    <w:b/>
                    <w:spacing w:val="-4"/>
                  </w:rPr>
                  <w:t>6</w:t>
                </w:r>
                <w:r>
                  <w:rPr>
                    <w:b/>
                  </w:rPr>
                  <w:t>5</w:t>
                </w:r>
                <w:r>
                  <w:rPr>
                    <w:b/>
                    <w:spacing w:val="2"/>
                  </w:rPr>
                  <w:t>.</w:t>
                </w:r>
                <w:r>
                  <w:rPr>
                    <w:b/>
                    <w:spacing w:val="-5"/>
                  </w:rPr>
                  <w:t>0</w:t>
                </w:r>
                <w:r>
                  <w:rPr>
                    <w:b/>
                  </w:rPr>
                  <w:t>5</w:t>
                </w:r>
                <w:r>
                  <w:rPr>
                    <w:b/>
                    <w:spacing w:val="2"/>
                  </w:rPr>
                  <w:t>.</w:t>
                </w:r>
                <w:r>
                  <w:rPr>
                    <w:b/>
                  </w:rPr>
                  <w:t>5</w:t>
                </w:r>
                <w:r>
                  <w:rPr>
                    <w:b/>
                    <w:spacing w:val="-5"/>
                  </w:rPr>
                  <w:t>1</w:t>
                </w:r>
                <w:r>
                  <w:rPr>
                    <w:b/>
                  </w:rPr>
                  <w:t>:18</w:t>
                </w:r>
              </w:p>
              <w:p w:rsidR="002A0F1D" w:rsidRDefault="002A0F1D">
                <w:pPr>
                  <w:spacing w:line="220" w:lineRule="exact"/>
                  <w:ind w:left="289" w:right="-34"/>
                </w:pPr>
                <w:r>
                  <w:rPr>
                    <w:b/>
                  </w:rPr>
                  <w:t>1</w:t>
                </w:r>
                <w:r>
                  <w:rPr>
                    <w:b/>
                    <w:spacing w:val="2"/>
                    <w:position w:val="8"/>
                    <w:sz w:val="13"/>
                    <w:szCs w:val="13"/>
                  </w:rPr>
                  <w:t>R</w:t>
                </w:r>
                <w:r>
                  <w:rPr>
                    <w:b/>
                    <w:position w:val="8"/>
                    <w:sz w:val="13"/>
                    <w:szCs w:val="13"/>
                  </w:rPr>
                  <w:t>A</w:t>
                </w:r>
                <w:r>
                  <w:rPr>
                    <w:b/>
                    <w:spacing w:val="17"/>
                    <w:position w:val="8"/>
                    <w:sz w:val="13"/>
                    <w:szCs w:val="13"/>
                  </w:rPr>
                  <w:t xml:space="preserve"> </w:t>
                </w:r>
                <w:r>
                  <w:rPr>
                    <w:b/>
                    <w:spacing w:val="-2"/>
                  </w:rPr>
                  <w:t>R</w:t>
                </w:r>
                <w:r>
                  <w:rPr>
                    <w:b/>
                  </w:rPr>
                  <w:t>E</w:t>
                </w:r>
                <w:r>
                  <w:rPr>
                    <w:b/>
                    <w:spacing w:val="-2"/>
                  </w:rPr>
                  <w:t>VISI</w:t>
                </w:r>
                <w:r>
                  <w:rPr>
                    <w:b/>
                    <w:spacing w:val="1"/>
                  </w:rPr>
                  <w:t>O</w:t>
                </w:r>
                <w:r>
                  <w:rPr>
                    <w:b/>
                  </w:rPr>
                  <w:t>N</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group id="_x0000_s2059" style="position:absolute;margin-left:83.55pt;margin-top:76.8pt;width:445.15pt;height:0;z-index:-3875;mso-position-horizontal-relative:page;mso-position-vertical-relative:page" coordorigin="1671,1536" coordsize="8903,0">
          <v:shape id="_x0000_s2060" style="position:absolute;left:1671;top:1536;width:8903;height:0" coordorigin="1671,1536" coordsize="8903,0" path="m1671,1536r8902,e" filled="f" strokeweight=".58pt">
            <v:path arrowok="t"/>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84pt;margin-top:35.8pt;width:233.65pt;height:12.1pt;z-index:-3874;mso-position-horizontal-relative:page;mso-position-vertical-relative:page" filled="f" stroked="f">
          <v:textbox inset="0,0,0,0">
            <w:txbxContent>
              <w:p w:rsidR="002A0F1D" w:rsidRDefault="002A0F1D">
                <w:pPr>
                  <w:spacing w:line="220" w:lineRule="exact"/>
                  <w:ind w:left="20" w:right="-30"/>
                </w:pPr>
                <w:r>
                  <w:rPr>
                    <w:b/>
                    <w:spacing w:val="-2"/>
                  </w:rPr>
                  <w:t>R</w:t>
                </w:r>
                <w:r>
                  <w:rPr>
                    <w:b/>
                  </w:rPr>
                  <w:t>E</w:t>
                </w:r>
                <w:r>
                  <w:rPr>
                    <w:b/>
                    <w:spacing w:val="1"/>
                  </w:rPr>
                  <w:t>G</w:t>
                </w:r>
                <w:r>
                  <w:rPr>
                    <w:b/>
                  </w:rPr>
                  <w:t>L</w:t>
                </w:r>
                <w:r>
                  <w:rPr>
                    <w:b/>
                    <w:spacing w:val="-6"/>
                  </w:rPr>
                  <w:t>A</w:t>
                </w:r>
                <w:r>
                  <w:rPr>
                    <w:b/>
                    <w:spacing w:val="1"/>
                  </w:rPr>
                  <w:t>M</w:t>
                </w:r>
                <w:r>
                  <w:rPr>
                    <w:b/>
                  </w:rPr>
                  <w:t>E</w:t>
                </w:r>
                <w:r>
                  <w:rPr>
                    <w:b/>
                    <w:spacing w:val="-2"/>
                  </w:rPr>
                  <w:t>N</w:t>
                </w:r>
                <w:r>
                  <w:rPr>
                    <w:b/>
                  </w:rPr>
                  <w:t>TO</w:t>
                </w:r>
                <w:r>
                  <w:rPr>
                    <w:b/>
                    <w:spacing w:val="-1"/>
                  </w:rPr>
                  <w:t xml:space="preserve"> </w:t>
                </w:r>
                <w:r>
                  <w:rPr>
                    <w:b/>
                  </w:rPr>
                  <w:t>TÉ</w:t>
                </w:r>
                <w:r>
                  <w:rPr>
                    <w:b/>
                    <w:spacing w:val="-2"/>
                  </w:rPr>
                  <w:t>CNI</w:t>
                </w:r>
                <w:r>
                  <w:rPr>
                    <w:b/>
                    <w:spacing w:val="-6"/>
                  </w:rPr>
                  <w:t>C</w:t>
                </w:r>
                <w:r>
                  <w:rPr>
                    <w:b/>
                  </w:rPr>
                  <w:t>O</w:t>
                </w:r>
                <w:r>
                  <w:rPr>
                    <w:b/>
                    <w:spacing w:val="4"/>
                  </w:rPr>
                  <w:t xml:space="preserve"> </w:t>
                </w:r>
                <w:r>
                  <w:rPr>
                    <w:b/>
                    <w:spacing w:val="-2"/>
                  </w:rPr>
                  <w:t>C</w:t>
                </w:r>
                <w:r>
                  <w:rPr>
                    <w:b/>
                  </w:rPr>
                  <w:t>E</w:t>
                </w:r>
                <w:r>
                  <w:rPr>
                    <w:b/>
                    <w:spacing w:val="-2"/>
                  </w:rPr>
                  <w:t>N</w:t>
                </w:r>
                <w:r>
                  <w:rPr>
                    <w:b/>
                  </w:rPr>
                  <w:t>T</w:t>
                </w:r>
                <w:r>
                  <w:rPr>
                    <w:b/>
                    <w:spacing w:val="-6"/>
                  </w:rPr>
                  <w:t>R</w:t>
                </w:r>
                <w:r>
                  <w:rPr>
                    <w:b/>
                    <w:spacing w:val="1"/>
                  </w:rPr>
                  <w:t>O</w:t>
                </w:r>
                <w:r>
                  <w:rPr>
                    <w:b/>
                    <w:spacing w:val="-6"/>
                  </w:rPr>
                  <w:t>A</w:t>
                </w:r>
                <w:r>
                  <w:rPr>
                    <w:b/>
                    <w:spacing w:val="1"/>
                  </w:rPr>
                  <w:t>M</w:t>
                </w:r>
                <w:r>
                  <w:rPr>
                    <w:b/>
                  </w:rPr>
                  <w:t>E</w:t>
                </w:r>
                <w:r>
                  <w:rPr>
                    <w:b/>
                    <w:spacing w:val="-2"/>
                  </w:rPr>
                  <w:t>RICAN</w:t>
                </w:r>
                <w:r>
                  <w:rPr>
                    <w:b/>
                  </w:rPr>
                  <w:t>O</w:t>
                </w:r>
              </w:p>
            </w:txbxContent>
          </v:textbox>
          <w10:wrap anchorx="page" anchory="page"/>
        </v:shape>
      </w:pict>
    </w:r>
    <w:r>
      <w:pict>
        <v:shape id="_x0000_s2057" type="#_x0000_t202" style="position:absolute;margin-left:438.35pt;margin-top:35.8pt;width:82pt;height:23.6pt;z-index:-3873;mso-position-horizontal-relative:page;mso-position-vertical-relative:page" filled="f" stroked="f">
          <v:textbox inset="0,0,0,0">
            <w:txbxContent>
              <w:p w:rsidR="002A0F1D" w:rsidRDefault="002A0F1D">
                <w:pPr>
                  <w:spacing w:line="220" w:lineRule="exact"/>
                  <w:ind w:left="20"/>
                </w:pPr>
                <w:r>
                  <w:rPr>
                    <w:b/>
                    <w:spacing w:val="-2"/>
                  </w:rPr>
                  <w:t>R</w:t>
                </w:r>
                <w:r>
                  <w:rPr>
                    <w:b/>
                  </w:rPr>
                  <w:t>T</w:t>
                </w:r>
                <w:r>
                  <w:rPr>
                    <w:b/>
                    <w:spacing w:val="-2"/>
                  </w:rPr>
                  <w:t>C</w:t>
                </w:r>
                <w:r>
                  <w:rPr>
                    <w:b/>
                  </w:rPr>
                  <w:t>A</w:t>
                </w:r>
                <w:r>
                  <w:rPr>
                    <w:b/>
                    <w:spacing w:val="1"/>
                  </w:rPr>
                  <w:t xml:space="preserve"> </w:t>
                </w:r>
                <w:r>
                  <w:rPr>
                    <w:b/>
                    <w:spacing w:val="-4"/>
                  </w:rPr>
                  <w:t>6</w:t>
                </w:r>
                <w:r>
                  <w:rPr>
                    <w:b/>
                  </w:rPr>
                  <w:t>5</w:t>
                </w:r>
                <w:r>
                  <w:rPr>
                    <w:b/>
                    <w:spacing w:val="2"/>
                  </w:rPr>
                  <w:t>.</w:t>
                </w:r>
                <w:r>
                  <w:rPr>
                    <w:b/>
                    <w:spacing w:val="-5"/>
                  </w:rPr>
                  <w:t>0</w:t>
                </w:r>
                <w:r>
                  <w:rPr>
                    <w:b/>
                  </w:rPr>
                  <w:t>5</w:t>
                </w:r>
                <w:r>
                  <w:rPr>
                    <w:b/>
                    <w:spacing w:val="2"/>
                  </w:rPr>
                  <w:t>.</w:t>
                </w:r>
                <w:r>
                  <w:rPr>
                    <w:b/>
                  </w:rPr>
                  <w:t>5</w:t>
                </w:r>
                <w:r>
                  <w:rPr>
                    <w:b/>
                    <w:spacing w:val="-5"/>
                  </w:rPr>
                  <w:t>1</w:t>
                </w:r>
                <w:r>
                  <w:rPr>
                    <w:b/>
                  </w:rPr>
                  <w:t>:18</w:t>
                </w:r>
              </w:p>
              <w:p w:rsidR="002A0F1D" w:rsidRDefault="002A0F1D">
                <w:pPr>
                  <w:spacing w:line="220" w:lineRule="exact"/>
                  <w:ind w:left="289" w:right="-34"/>
                </w:pPr>
                <w:r>
                  <w:rPr>
                    <w:b/>
                  </w:rPr>
                  <w:t>1</w:t>
                </w:r>
                <w:r>
                  <w:rPr>
                    <w:b/>
                    <w:spacing w:val="2"/>
                    <w:position w:val="8"/>
                    <w:sz w:val="13"/>
                    <w:szCs w:val="13"/>
                  </w:rPr>
                  <w:t>R</w:t>
                </w:r>
                <w:r>
                  <w:rPr>
                    <w:b/>
                    <w:position w:val="8"/>
                    <w:sz w:val="13"/>
                    <w:szCs w:val="13"/>
                  </w:rPr>
                  <w:t>A</w:t>
                </w:r>
                <w:r>
                  <w:rPr>
                    <w:b/>
                    <w:spacing w:val="17"/>
                    <w:position w:val="8"/>
                    <w:sz w:val="13"/>
                    <w:szCs w:val="13"/>
                  </w:rPr>
                  <w:t xml:space="preserve"> </w:t>
                </w:r>
                <w:r>
                  <w:rPr>
                    <w:b/>
                    <w:spacing w:val="-2"/>
                  </w:rPr>
                  <w:t>R</w:t>
                </w:r>
                <w:r>
                  <w:rPr>
                    <w:b/>
                  </w:rPr>
                  <w:t>E</w:t>
                </w:r>
                <w:r>
                  <w:rPr>
                    <w:b/>
                    <w:spacing w:val="-2"/>
                  </w:rPr>
                  <w:t>VISI</w:t>
                </w:r>
                <w:r>
                  <w:rPr>
                    <w:b/>
                    <w:spacing w:val="1"/>
                  </w:rPr>
                  <w:t>O</w:t>
                </w:r>
                <w:r>
                  <w:rPr>
                    <w:b/>
                  </w:rPr>
                  <w:t>N</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1D" w:rsidRDefault="002A0F1D">
    <w:pPr>
      <w:spacing w:line="200" w:lineRule="exact"/>
    </w:pPr>
    <w:r>
      <w:pict>
        <v:shapetype id="_x0000_t202" coordsize="21600,21600" o:spt="202" path="m,l,21600r21600,l21600,xe">
          <v:stroke joinstyle="miter"/>
          <v:path gradientshapeok="t" o:connecttype="rect"/>
        </v:shapetype>
        <v:shape id="_x0000_s2056" type="#_x0000_t202" style="position:absolute;margin-left:84pt;margin-top:35.8pt;width:233.65pt;height:12.1pt;z-index:-3872;mso-position-horizontal-relative:page;mso-position-vertical-relative:page" filled="f" stroked="f">
          <v:textbox inset="0,0,0,0">
            <w:txbxContent>
              <w:p w:rsidR="002A0F1D" w:rsidRDefault="002A0F1D">
                <w:pPr>
                  <w:spacing w:line="220" w:lineRule="exact"/>
                  <w:ind w:left="20" w:right="-30"/>
                </w:pPr>
                <w:r>
                  <w:rPr>
                    <w:b/>
                    <w:spacing w:val="-2"/>
                  </w:rPr>
                  <w:t>R</w:t>
                </w:r>
                <w:r>
                  <w:rPr>
                    <w:b/>
                  </w:rPr>
                  <w:t>E</w:t>
                </w:r>
                <w:r>
                  <w:rPr>
                    <w:b/>
                    <w:spacing w:val="1"/>
                  </w:rPr>
                  <w:t>G</w:t>
                </w:r>
                <w:r>
                  <w:rPr>
                    <w:b/>
                  </w:rPr>
                  <w:t>L</w:t>
                </w:r>
                <w:r>
                  <w:rPr>
                    <w:b/>
                    <w:spacing w:val="-6"/>
                  </w:rPr>
                  <w:t>A</w:t>
                </w:r>
                <w:r>
                  <w:rPr>
                    <w:b/>
                    <w:spacing w:val="1"/>
                  </w:rPr>
                  <w:t>M</w:t>
                </w:r>
                <w:r>
                  <w:rPr>
                    <w:b/>
                  </w:rPr>
                  <w:t>E</w:t>
                </w:r>
                <w:r>
                  <w:rPr>
                    <w:b/>
                    <w:spacing w:val="-2"/>
                  </w:rPr>
                  <w:t>N</w:t>
                </w:r>
                <w:r>
                  <w:rPr>
                    <w:b/>
                  </w:rPr>
                  <w:t>TO</w:t>
                </w:r>
                <w:r>
                  <w:rPr>
                    <w:b/>
                    <w:spacing w:val="-1"/>
                  </w:rPr>
                  <w:t xml:space="preserve"> </w:t>
                </w:r>
                <w:r>
                  <w:rPr>
                    <w:b/>
                  </w:rPr>
                  <w:t>TÉ</w:t>
                </w:r>
                <w:r>
                  <w:rPr>
                    <w:b/>
                    <w:spacing w:val="-2"/>
                  </w:rPr>
                  <w:t>CNI</w:t>
                </w:r>
                <w:r>
                  <w:rPr>
                    <w:b/>
                    <w:spacing w:val="-6"/>
                  </w:rPr>
                  <w:t>C</w:t>
                </w:r>
                <w:r>
                  <w:rPr>
                    <w:b/>
                  </w:rPr>
                  <w:t>O</w:t>
                </w:r>
                <w:r>
                  <w:rPr>
                    <w:b/>
                    <w:spacing w:val="4"/>
                  </w:rPr>
                  <w:t xml:space="preserve"> </w:t>
                </w:r>
                <w:r>
                  <w:rPr>
                    <w:b/>
                    <w:spacing w:val="-2"/>
                  </w:rPr>
                  <w:t>C</w:t>
                </w:r>
                <w:r>
                  <w:rPr>
                    <w:b/>
                  </w:rPr>
                  <w:t>E</w:t>
                </w:r>
                <w:r>
                  <w:rPr>
                    <w:b/>
                    <w:spacing w:val="-2"/>
                  </w:rPr>
                  <w:t>N</w:t>
                </w:r>
                <w:r>
                  <w:rPr>
                    <w:b/>
                  </w:rPr>
                  <w:t>T</w:t>
                </w:r>
                <w:r>
                  <w:rPr>
                    <w:b/>
                    <w:spacing w:val="-6"/>
                  </w:rPr>
                  <w:t>R</w:t>
                </w:r>
                <w:r>
                  <w:rPr>
                    <w:b/>
                    <w:spacing w:val="1"/>
                  </w:rPr>
                  <w:t>O</w:t>
                </w:r>
                <w:r>
                  <w:rPr>
                    <w:b/>
                    <w:spacing w:val="-6"/>
                  </w:rPr>
                  <w:t>A</w:t>
                </w:r>
                <w:r>
                  <w:rPr>
                    <w:b/>
                    <w:spacing w:val="1"/>
                  </w:rPr>
                  <w:t>M</w:t>
                </w:r>
                <w:r>
                  <w:rPr>
                    <w:b/>
                  </w:rPr>
                  <w:t>E</w:t>
                </w:r>
                <w:r>
                  <w:rPr>
                    <w:b/>
                    <w:spacing w:val="-2"/>
                  </w:rPr>
                  <w:t>RICAN</w:t>
                </w:r>
                <w:r>
                  <w:rPr>
                    <w:b/>
                  </w:rPr>
                  <w:t>O</w:t>
                </w:r>
              </w:p>
            </w:txbxContent>
          </v:textbox>
          <w10:wrap anchorx="page" anchory="page"/>
        </v:shape>
      </w:pict>
    </w:r>
    <w:r>
      <w:pict>
        <v:shape id="_x0000_s2055" type="#_x0000_t202" style="position:absolute;margin-left:438.35pt;margin-top:35.8pt;width:82pt;height:23.6pt;z-index:-3871;mso-position-horizontal-relative:page;mso-position-vertical-relative:page" filled="f" stroked="f">
          <v:textbox inset="0,0,0,0">
            <w:txbxContent>
              <w:p w:rsidR="002A0F1D" w:rsidRDefault="002A0F1D">
                <w:pPr>
                  <w:spacing w:line="220" w:lineRule="exact"/>
                  <w:ind w:left="20"/>
                </w:pPr>
                <w:r>
                  <w:rPr>
                    <w:b/>
                    <w:spacing w:val="-2"/>
                  </w:rPr>
                  <w:t>R</w:t>
                </w:r>
                <w:r>
                  <w:rPr>
                    <w:b/>
                  </w:rPr>
                  <w:t>T</w:t>
                </w:r>
                <w:r>
                  <w:rPr>
                    <w:b/>
                    <w:spacing w:val="-2"/>
                  </w:rPr>
                  <w:t>C</w:t>
                </w:r>
                <w:r>
                  <w:rPr>
                    <w:b/>
                  </w:rPr>
                  <w:t>A</w:t>
                </w:r>
                <w:r>
                  <w:rPr>
                    <w:b/>
                    <w:spacing w:val="1"/>
                  </w:rPr>
                  <w:t xml:space="preserve"> </w:t>
                </w:r>
                <w:r>
                  <w:rPr>
                    <w:b/>
                    <w:spacing w:val="-4"/>
                  </w:rPr>
                  <w:t>6</w:t>
                </w:r>
                <w:r>
                  <w:rPr>
                    <w:b/>
                  </w:rPr>
                  <w:t>5</w:t>
                </w:r>
                <w:r>
                  <w:rPr>
                    <w:b/>
                    <w:spacing w:val="2"/>
                  </w:rPr>
                  <w:t>.</w:t>
                </w:r>
                <w:r>
                  <w:rPr>
                    <w:b/>
                    <w:spacing w:val="-5"/>
                  </w:rPr>
                  <w:t>0</w:t>
                </w:r>
                <w:r>
                  <w:rPr>
                    <w:b/>
                  </w:rPr>
                  <w:t>5</w:t>
                </w:r>
                <w:r>
                  <w:rPr>
                    <w:b/>
                    <w:spacing w:val="2"/>
                  </w:rPr>
                  <w:t>.</w:t>
                </w:r>
                <w:r>
                  <w:rPr>
                    <w:b/>
                  </w:rPr>
                  <w:t>5</w:t>
                </w:r>
                <w:r>
                  <w:rPr>
                    <w:b/>
                    <w:spacing w:val="-5"/>
                  </w:rPr>
                  <w:t>1</w:t>
                </w:r>
                <w:r>
                  <w:rPr>
                    <w:b/>
                  </w:rPr>
                  <w:t>:18</w:t>
                </w:r>
              </w:p>
              <w:p w:rsidR="002A0F1D" w:rsidRDefault="002A0F1D">
                <w:pPr>
                  <w:spacing w:line="220" w:lineRule="exact"/>
                  <w:ind w:left="289" w:right="-34"/>
                </w:pPr>
                <w:r>
                  <w:rPr>
                    <w:b/>
                  </w:rPr>
                  <w:t>1</w:t>
                </w:r>
                <w:r>
                  <w:rPr>
                    <w:b/>
                    <w:spacing w:val="2"/>
                    <w:position w:val="8"/>
                    <w:sz w:val="13"/>
                    <w:szCs w:val="13"/>
                  </w:rPr>
                  <w:t>R</w:t>
                </w:r>
                <w:r>
                  <w:rPr>
                    <w:b/>
                    <w:position w:val="8"/>
                    <w:sz w:val="13"/>
                    <w:szCs w:val="13"/>
                  </w:rPr>
                  <w:t>A</w:t>
                </w:r>
                <w:r>
                  <w:rPr>
                    <w:b/>
                    <w:spacing w:val="17"/>
                    <w:position w:val="8"/>
                    <w:sz w:val="13"/>
                    <w:szCs w:val="13"/>
                  </w:rPr>
                  <w:t xml:space="preserve"> </w:t>
                </w:r>
                <w:r>
                  <w:rPr>
                    <w:b/>
                    <w:spacing w:val="-2"/>
                  </w:rPr>
                  <w:t>R</w:t>
                </w:r>
                <w:r>
                  <w:rPr>
                    <w:b/>
                  </w:rPr>
                  <w:t>E</w:t>
                </w:r>
                <w:r>
                  <w:rPr>
                    <w:b/>
                    <w:spacing w:val="-2"/>
                  </w:rPr>
                  <w:t>VISI</w:t>
                </w:r>
                <w:r>
                  <w:rPr>
                    <w:b/>
                    <w:spacing w:val="1"/>
                  </w:rPr>
                  <w:t>O</w:t>
                </w:r>
                <w:r>
                  <w:rPr>
                    <w:b/>
                  </w:rPr>
                  <w:t>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07BF9"/>
    <w:multiLevelType w:val="multilevel"/>
    <w:tmpl w:val="C2085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hdrShapeDefaults>
    <o:shapedefaults v:ext="edit" spidmax="2094"/>
    <o:shapelayout v:ext="edit">
      <o:idmap v:ext="edit" data="2"/>
    </o:shapelayout>
  </w:hdrShapeDefaults>
  <w:footnotePr>
    <w:footnote w:id="0"/>
    <w:footnote w:id="1"/>
  </w:footnotePr>
  <w:endnotePr>
    <w:endnote w:id="0"/>
    <w:endnote w:id="1"/>
  </w:endnotePr>
  <w:compat/>
  <w:rsids>
    <w:rsidRoot w:val="00FF1712"/>
    <w:rsid w:val="002A0F1D"/>
    <w:rsid w:val="00764BD4"/>
    <w:rsid w:val="00B11B77"/>
    <w:rsid w:val="00C4249D"/>
    <w:rsid w:val="00D66AF1"/>
    <w:rsid w:val="00FF1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91</Pages>
  <Words>19757</Words>
  <Characters>112616</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2</cp:revision>
  <dcterms:created xsi:type="dcterms:W3CDTF">2019-02-20T10:08:00Z</dcterms:created>
  <dcterms:modified xsi:type="dcterms:W3CDTF">2019-02-20T10:08:00Z</dcterms:modified>
</cp:coreProperties>
</file>